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DA" w:rsidRDefault="00893A25">
      <w:pPr>
        <w:ind w:left="140"/>
        <w:rPr>
          <w:sz w:val="24"/>
          <w:szCs w:val="24"/>
        </w:rPr>
      </w:pPr>
      <w:r w:rsidRPr="00893A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0.6pt;margin-top:41pt;width:97.35pt;height:105.25pt;z-index:-251659776;mso-position-horizontal-relative:page;mso-position-vertical-relative:page">
            <v:imagedata r:id="rId7" o:title=""/>
            <w10:wrap anchorx="page" anchory="page"/>
          </v:shape>
        </w:pict>
      </w:r>
      <w:r w:rsidR="00C720CB">
        <w:rPr>
          <w:b/>
          <w:sz w:val="24"/>
          <w:szCs w:val="24"/>
        </w:rPr>
        <w:t>D</w:t>
      </w:r>
      <w:r w:rsidR="00C720CB">
        <w:rPr>
          <w:b/>
          <w:spacing w:val="-1"/>
          <w:sz w:val="24"/>
          <w:szCs w:val="24"/>
        </w:rPr>
        <w:t>r</w:t>
      </w:r>
      <w:r w:rsidR="00C720CB">
        <w:rPr>
          <w:b/>
          <w:sz w:val="24"/>
          <w:szCs w:val="24"/>
        </w:rPr>
        <w:t>.</w:t>
      </w:r>
      <w:r w:rsidR="00C720CB">
        <w:rPr>
          <w:b/>
          <w:spacing w:val="2"/>
          <w:sz w:val="24"/>
          <w:szCs w:val="24"/>
        </w:rPr>
        <w:t xml:space="preserve"> </w:t>
      </w:r>
      <w:r w:rsidR="00C720CB">
        <w:rPr>
          <w:b/>
          <w:spacing w:val="-3"/>
          <w:sz w:val="24"/>
          <w:szCs w:val="24"/>
        </w:rPr>
        <w:t>P</w:t>
      </w:r>
      <w:r w:rsidR="00C720CB">
        <w:rPr>
          <w:b/>
          <w:sz w:val="24"/>
          <w:szCs w:val="24"/>
        </w:rPr>
        <w:t>. R</w:t>
      </w:r>
      <w:r w:rsidR="00C720CB">
        <w:rPr>
          <w:b/>
          <w:spacing w:val="-1"/>
          <w:sz w:val="24"/>
          <w:szCs w:val="24"/>
        </w:rPr>
        <w:t>A</w:t>
      </w:r>
      <w:r w:rsidR="00C720CB">
        <w:rPr>
          <w:b/>
          <w:sz w:val="24"/>
          <w:szCs w:val="24"/>
        </w:rPr>
        <w:t>VI S</w:t>
      </w:r>
      <w:r w:rsidR="00C720CB">
        <w:rPr>
          <w:b/>
          <w:spacing w:val="1"/>
          <w:sz w:val="24"/>
          <w:szCs w:val="24"/>
        </w:rPr>
        <w:t>E</w:t>
      </w:r>
      <w:r w:rsidR="00C720CB">
        <w:rPr>
          <w:b/>
          <w:spacing w:val="-2"/>
          <w:sz w:val="24"/>
          <w:szCs w:val="24"/>
        </w:rPr>
        <w:t>K</w:t>
      </w:r>
      <w:r w:rsidR="00C720CB">
        <w:rPr>
          <w:b/>
          <w:sz w:val="24"/>
          <w:szCs w:val="24"/>
        </w:rPr>
        <w:t>H</w:t>
      </w:r>
      <w:r w:rsidR="00C720CB">
        <w:rPr>
          <w:b/>
          <w:spacing w:val="2"/>
          <w:sz w:val="24"/>
          <w:szCs w:val="24"/>
        </w:rPr>
        <w:t>A</w:t>
      </w:r>
      <w:r w:rsidR="00C720CB">
        <w:rPr>
          <w:b/>
          <w:sz w:val="24"/>
          <w:szCs w:val="24"/>
        </w:rPr>
        <w:t>R</w:t>
      </w:r>
    </w:p>
    <w:p w:rsidR="004748DA" w:rsidRDefault="00C720CB">
      <w:pPr>
        <w:spacing w:line="220" w:lineRule="exact"/>
        <w:ind w:left="1993"/>
      </w:pPr>
      <w:r>
        <w:t>M</w:t>
      </w:r>
      <w:r>
        <w:rPr>
          <w:spacing w:val="1"/>
        </w:rPr>
        <w:t>.</w:t>
      </w:r>
      <w:r>
        <w:t>Sc.,</w:t>
      </w:r>
      <w:r>
        <w:rPr>
          <w:spacing w:val="-7"/>
        </w:rPr>
        <w:t xml:space="preserve"> </w:t>
      </w:r>
      <w:r>
        <w:rPr>
          <w:spacing w:val="1"/>
        </w:rPr>
        <w:t>B</w:t>
      </w:r>
      <w:r>
        <w:t>.E</w:t>
      </w:r>
      <w:r>
        <w:rPr>
          <w:spacing w:val="1"/>
        </w:rPr>
        <w:t>d</w:t>
      </w:r>
      <w:r>
        <w:t>.,</w:t>
      </w:r>
      <w:r>
        <w:rPr>
          <w:spacing w:val="-4"/>
        </w:rPr>
        <w:t xml:space="preserve"> </w:t>
      </w:r>
      <w:r>
        <w:rPr>
          <w:spacing w:val="-2"/>
        </w:rPr>
        <w:t>M</w:t>
      </w:r>
      <w:r>
        <w:t>.</w:t>
      </w:r>
      <w:r>
        <w:rPr>
          <w:spacing w:val="2"/>
        </w:rPr>
        <w:t>P</w:t>
      </w:r>
      <w:r>
        <w:rPr>
          <w:spacing w:val="-1"/>
        </w:rPr>
        <w:t>h</w:t>
      </w:r>
      <w:r>
        <w:t>il.,</w:t>
      </w:r>
      <w:r>
        <w:rPr>
          <w:spacing w:val="-5"/>
        </w:rPr>
        <w:t xml:space="preserve"> </w:t>
      </w:r>
      <w:r>
        <w:rPr>
          <w:spacing w:val="2"/>
        </w:rPr>
        <w:t>P</w:t>
      </w:r>
      <w:r>
        <w:rPr>
          <w:spacing w:val="-1"/>
        </w:rPr>
        <w:t>h</w:t>
      </w:r>
      <w:r>
        <w:t>.D.</w:t>
      </w:r>
    </w:p>
    <w:p w:rsidR="004748DA" w:rsidRDefault="00C720CB">
      <w:pPr>
        <w:spacing w:before="2"/>
        <w:ind w:left="140"/>
        <w:rPr>
          <w:sz w:val="24"/>
          <w:szCs w:val="24"/>
        </w:rPr>
      </w:pPr>
      <w:r>
        <w:rPr>
          <w:spacing w:val="-3"/>
          <w:sz w:val="24"/>
          <w:szCs w:val="24"/>
        </w:rPr>
        <w:t>L</w:t>
      </w:r>
      <w:r>
        <w:rPr>
          <w:spacing w:val="1"/>
          <w:sz w:val="24"/>
          <w:szCs w:val="24"/>
        </w:rPr>
        <w:t>e</w:t>
      </w:r>
      <w:r>
        <w:rPr>
          <w:spacing w:val="-1"/>
          <w:sz w:val="24"/>
          <w:szCs w:val="24"/>
        </w:rPr>
        <w:t>c</w:t>
      </w:r>
      <w:r>
        <w:rPr>
          <w:sz w:val="24"/>
          <w:szCs w:val="24"/>
        </w:rPr>
        <w:t>tur</w:t>
      </w:r>
      <w:r>
        <w:rPr>
          <w:spacing w:val="1"/>
          <w:sz w:val="24"/>
          <w:szCs w:val="24"/>
        </w:rPr>
        <w:t>e</w:t>
      </w:r>
      <w:r>
        <w:rPr>
          <w:sz w:val="24"/>
          <w:szCs w:val="24"/>
        </w:rPr>
        <w:t>r in</w:t>
      </w:r>
      <w:r>
        <w:rPr>
          <w:spacing w:val="2"/>
          <w:sz w:val="24"/>
          <w:szCs w:val="24"/>
        </w:rPr>
        <w:t xml:space="preserve"> </w:t>
      </w:r>
      <w:r>
        <w:rPr>
          <w:spacing w:val="-3"/>
          <w:sz w:val="24"/>
          <w:szCs w:val="24"/>
        </w:rPr>
        <w:t>Z</w:t>
      </w:r>
      <w:r>
        <w:rPr>
          <w:sz w:val="24"/>
          <w:szCs w:val="24"/>
        </w:rPr>
        <w:t>oolo</w:t>
      </w:r>
      <w:r>
        <w:rPr>
          <w:spacing w:val="3"/>
          <w:sz w:val="24"/>
          <w:szCs w:val="24"/>
        </w:rPr>
        <w:t>g</w:t>
      </w:r>
      <w:r>
        <w:rPr>
          <w:sz w:val="24"/>
          <w:szCs w:val="24"/>
        </w:rPr>
        <w:t>y</w:t>
      </w:r>
    </w:p>
    <w:p w:rsidR="004748DA" w:rsidRDefault="00C720CB">
      <w:pPr>
        <w:spacing w:before="41"/>
        <w:ind w:left="140"/>
        <w:rPr>
          <w:sz w:val="24"/>
          <w:szCs w:val="24"/>
        </w:rPr>
      </w:pPr>
      <w:r>
        <w:rPr>
          <w:sz w:val="24"/>
          <w:szCs w:val="24"/>
        </w:rPr>
        <w:t>Govt. Col</w:t>
      </w:r>
      <w:r>
        <w:rPr>
          <w:spacing w:val="1"/>
          <w:sz w:val="24"/>
          <w:szCs w:val="24"/>
        </w:rPr>
        <w:t>l</w:t>
      </w:r>
      <w:r>
        <w:rPr>
          <w:spacing w:val="-1"/>
          <w:sz w:val="24"/>
          <w:szCs w:val="24"/>
        </w:rPr>
        <w:t>e</w:t>
      </w:r>
      <w:r>
        <w:rPr>
          <w:spacing w:val="-2"/>
          <w:sz w:val="24"/>
          <w:szCs w:val="24"/>
        </w:rPr>
        <w:t>g</w:t>
      </w:r>
      <w:r>
        <w:rPr>
          <w:sz w:val="24"/>
          <w:szCs w:val="24"/>
        </w:rPr>
        <w:t>e</w:t>
      </w:r>
      <w:r>
        <w:rPr>
          <w:spacing w:val="-1"/>
          <w:sz w:val="24"/>
          <w:szCs w:val="24"/>
        </w:rPr>
        <w:t xml:space="preserve"> </w:t>
      </w:r>
      <w:r>
        <w:rPr>
          <w:sz w:val="24"/>
          <w:szCs w:val="24"/>
        </w:rPr>
        <w:t>f</w:t>
      </w:r>
      <w:r>
        <w:rPr>
          <w:spacing w:val="1"/>
          <w:sz w:val="24"/>
          <w:szCs w:val="24"/>
        </w:rPr>
        <w:t>o</w:t>
      </w:r>
      <w:r>
        <w:rPr>
          <w:sz w:val="24"/>
          <w:szCs w:val="24"/>
        </w:rPr>
        <w:t>r M</w:t>
      </w:r>
      <w:r>
        <w:rPr>
          <w:spacing w:val="-1"/>
          <w:sz w:val="24"/>
          <w:szCs w:val="24"/>
        </w:rPr>
        <w:t>e</w:t>
      </w:r>
      <w:r>
        <w:rPr>
          <w:sz w:val="24"/>
          <w:szCs w:val="24"/>
        </w:rPr>
        <w:t xml:space="preserve">n </w:t>
      </w:r>
      <w:r>
        <w:rPr>
          <w:spacing w:val="1"/>
          <w:sz w:val="24"/>
          <w:szCs w:val="24"/>
        </w:rPr>
        <w:t>(</w:t>
      </w:r>
      <w:r>
        <w:rPr>
          <w:sz w:val="24"/>
          <w:szCs w:val="24"/>
        </w:rPr>
        <w:t>A)</w:t>
      </w:r>
    </w:p>
    <w:p w:rsidR="004748DA" w:rsidRDefault="00C720CB">
      <w:pPr>
        <w:spacing w:before="41" w:line="277" w:lineRule="auto"/>
        <w:ind w:left="140" w:right="5554"/>
        <w:rPr>
          <w:sz w:val="24"/>
          <w:szCs w:val="24"/>
        </w:rPr>
      </w:pPr>
      <w:r>
        <w:rPr>
          <w:sz w:val="24"/>
          <w:szCs w:val="24"/>
        </w:rPr>
        <w:t>K</w:t>
      </w:r>
      <w:r>
        <w:rPr>
          <w:spacing w:val="-1"/>
          <w:sz w:val="24"/>
          <w:szCs w:val="24"/>
        </w:rPr>
        <w:t>a</w:t>
      </w:r>
      <w:r>
        <w:rPr>
          <w:sz w:val="24"/>
          <w:szCs w:val="24"/>
        </w:rPr>
        <w:t>d</w:t>
      </w:r>
      <w:r>
        <w:rPr>
          <w:spacing w:val="-1"/>
          <w:sz w:val="24"/>
          <w:szCs w:val="24"/>
        </w:rPr>
        <w:t>a</w:t>
      </w:r>
      <w:r>
        <w:rPr>
          <w:sz w:val="24"/>
          <w:szCs w:val="24"/>
        </w:rPr>
        <w:t>p</w:t>
      </w:r>
      <w:r>
        <w:rPr>
          <w:spacing w:val="-1"/>
          <w:sz w:val="24"/>
          <w:szCs w:val="24"/>
        </w:rPr>
        <w:t>a</w:t>
      </w:r>
      <w:r>
        <w:rPr>
          <w:sz w:val="24"/>
          <w:szCs w:val="24"/>
        </w:rPr>
        <w:t>,</w:t>
      </w:r>
      <w:r>
        <w:rPr>
          <w:spacing w:val="2"/>
          <w:sz w:val="24"/>
          <w:szCs w:val="24"/>
        </w:rPr>
        <w:t xml:space="preserve"> </w:t>
      </w:r>
      <w:r>
        <w:rPr>
          <w:sz w:val="24"/>
          <w:szCs w:val="24"/>
        </w:rPr>
        <w:t>Andh</w:t>
      </w:r>
      <w:r>
        <w:rPr>
          <w:spacing w:val="-1"/>
          <w:sz w:val="24"/>
          <w:szCs w:val="24"/>
        </w:rPr>
        <w:t>r</w:t>
      </w:r>
      <w:r>
        <w:rPr>
          <w:sz w:val="24"/>
          <w:szCs w:val="24"/>
        </w:rPr>
        <w:t>a</w:t>
      </w:r>
      <w:r>
        <w:rPr>
          <w:spacing w:val="-1"/>
          <w:sz w:val="24"/>
          <w:szCs w:val="24"/>
        </w:rPr>
        <w:t xml:space="preserve"> </w:t>
      </w:r>
      <w:r>
        <w:rPr>
          <w:spacing w:val="1"/>
          <w:sz w:val="24"/>
          <w:szCs w:val="24"/>
        </w:rPr>
        <w:t>Pr</w:t>
      </w:r>
      <w:r>
        <w:rPr>
          <w:spacing w:val="-1"/>
          <w:sz w:val="24"/>
          <w:szCs w:val="24"/>
        </w:rPr>
        <w:t>a</w:t>
      </w:r>
      <w:r>
        <w:rPr>
          <w:sz w:val="24"/>
          <w:szCs w:val="24"/>
        </w:rPr>
        <w:t>d</w:t>
      </w:r>
      <w:r>
        <w:rPr>
          <w:spacing w:val="-1"/>
          <w:sz w:val="24"/>
          <w:szCs w:val="24"/>
        </w:rPr>
        <w:t>e</w:t>
      </w:r>
      <w:r>
        <w:rPr>
          <w:sz w:val="24"/>
          <w:szCs w:val="24"/>
        </w:rPr>
        <w:t xml:space="preserve">sh </w:t>
      </w:r>
      <w:r>
        <w:rPr>
          <w:spacing w:val="4"/>
          <w:sz w:val="24"/>
          <w:szCs w:val="24"/>
        </w:rPr>
        <w:t xml:space="preserve"> </w:t>
      </w:r>
      <w:r>
        <w:rPr>
          <w:sz w:val="24"/>
          <w:szCs w:val="24"/>
        </w:rPr>
        <w:t>– 516004. E</w:t>
      </w:r>
      <w:r>
        <w:rPr>
          <w:spacing w:val="-1"/>
          <w:sz w:val="24"/>
          <w:szCs w:val="24"/>
        </w:rPr>
        <w:t>-</w:t>
      </w:r>
      <w:r>
        <w:rPr>
          <w:sz w:val="24"/>
          <w:szCs w:val="24"/>
        </w:rPr>
        <w:t xml:space="preserve">mail : </w:t>
      </w:r>
      <w:hyperlink r:id="rId8">
        <w:r>
          <w:rPr>
            <w:color w:val="0000FF"/>
            <w:sz w:val="24"/>
            <w:szCs w:val="24"/>
            <w:u w:val="single" w:color="0000FF"/>
          </w:rPr>
          <w:t>p</w:t>
        </w:r>
        <w:r>
          <w:rPr>
            <w:color w:val="0000FF"/>
            <w:spacing w:val="-1"/>
            <w:sz w:val="24"/>
            <w:szCs w:val="24"/>
            <w:u w:val="single" w:color="0000FF"/>
          </w:rPr>
          <w:t>e</w:t>
        </w:r>
        <w:r>
          <w:rPr>
            <w:color w:val="0000FF"/>
            <w:sz w:val="24"/>
            <w:szCs w:val="24"/>
            <w:u w:val="single" w:color="0000FF"/>
          </w:rPr>
          <w:t>s</w:t>
        </w:r>
        <w:r>
          <w:rPr>
            <w:color w:val="0000FF"/>
            <w:spacing w:val="-1"/>
            <w:sz w:val="24"/>
            <w:szCs w:val="24"/>
            <w:u w:val="single" w:color="0000FF"/>
          </w:rPr>
          <w:t>a</w:t>
        </w:r>
        <w:r>
          <w:rPr>
            <w:color w:val="0000FF"/>
            <w:sz w:val="24"/>
            <w:szCs w:val="24"/>
            <w:u w:val="single" w:color="0000FF"/>
          </w:rPr>
          <w:t>la1980</w:t>
        </w:r>
        <w:r>
          <w:rPr>
            <w:color w:val="0000FF"/>
            <w:spacing w:val="1"/>
            <w:sz w:val="24"/>
            <w:szCs w:val="24"/>
            <w:u w:val="single" w:color="0000FF"/>
          </w:rPr>
          <w:t>@</w:t>
        </w:r>
        <w:r>
          <w:rPr>
            <w:color w:val="0000FF"/>
            <w:spacing w:val="-2"/>
            <w:sz w:val="24"/>
            <w:szCs w:val="24"/>
            <w:u w:val="single" w:color="0000FF"/>
          </w:rPr>
          <w:t>g</w:t>
        </w:r>
        <w:r>
          <w:rPr>
            <w:color w:val="0000FF"/>
            <w:spacing w:val="3"/>
            <w:sz w:val="24"/>
            <w:szCs w:val="24"/>
            <w:u w:val="single" w:color="0000FF"/>
          </w:rPr>
          <w:t>m</w:t>
        </w:r>
        <w:r>
          <w:rPr>
            <w:color w:val="0000FF"/>
            <w:spacing w:val="-1"/>
            <w:sz w:val="24"/>
            <w:szCs w:val="24"/>
            <w:u w:val="single" w:color="0000FF"/>
          </w:rPr>
          <w:t>a</w:t>
        </w:r>
        <w:r>
          <w:rPr>
            <w:color w:val="0000FF"/>
            <w:sz w:val="24"/>
            <w:szCs w:val="24"/>
            <w:u w:val="single" w:color="0000FF"/>
          </w:rPr>
          <w:t>i</w:t>
        </w:r>
        <w:r>
          <w:rPr>
            <w:color w:val="0000FF"/>
            <w:spacing w:val="1"/>
            <w:sz w:val="24"/>
            <w:szCs w:val="24"/>
            <w:u w:val="single" w:color="0000FF"/>
          </w:rPr>
          <w:t>l</w:t>
        </w:r>
        <w:r>
          <w:rPr>
            <w:color w:val="0000FF"/>
            <w:sz w:val="24"/>
            <w:szCs w:val="24"/>
            <w:u w:val="single" w:color="0000FF"/>
          </w:rPr>
          <w:t>.</w:t>
        </w:r>
        <w:r>
          <w:rPr>
            <w:color w:val="0000FF"/>
            <w:spacing w:val="-1"/>
            <w:sz w:val="24"/>
            <w:szCs w:val="24"/>
            <w:u w:val="single" w:color="0000FF"/>
          </w:rPr>
          <w:t>c</w:t>
        </w:r>
        <w:r>
          <w:rPr>
            <w:color w:val="0000FF"/>
            <w:sz w:val="24"/>
            <w:szCs w:val="24"/>
            <w:u w:val="single" w:color="0000FF"/>
          </w:rPr>
          <w:t>om</w:t>
        </w:r>
      </w:hyperlink>
    </w:p>
    <w:p w:rsidR="004748DA" w:rsidRDefault="00C720CB">
      <w:pPr>
        <w:spacing w:before="4" w:line="260" w:lineRule="exact"/>
        <w:ind w:left="140"/>
        <w:rPr>
          <w:sz w:val="24"/>
          <w:szCs w:val="24"/>
        </w:rPr>
      </w:pPr>
      <w:r>
        <w:rPr>
          <w:b/>
          <w:position w:val="-1"/>
          <w:sz w:val="24"/>
          <w:szCs w:val="24"/>
        </w:rPr>
        <w:t>Conta</w:t>
      </w:r>
      <w:r>
        <w:rPr>
          <w:b/>
          <w:spacing w:val="-1"/>
          <w:position w:val="-1"/>
          <w:sz w:val="24"/>
          <w:szCs w:val="24"/>
        </w:rPr>
        <w:t>c</w:t>
      </w:r>
      <w:r>
        <w:rPr>
          <w:b/>
          <w:position w:val="-1"/>
          <w:sz w:val="24"/>
          <w:szCs w:val="24"/>
        </w:rPr>
        <w:t xml:space="preserve">t  </w:t>
      </w:r>
      <w:r>
        <w:rPr>
          <w:b/>
          <w:spacing w:val="-1"/>
          <w:position w:val="-1"/>
          <w:sz w:val="24"/>
          <w:szCs w:val="24"/>
        </w:rPr>
        <w:t>N</w:t>
      </w:r>
      <w:r>
        <w:rPr>
          <w:b/>
          <w:position w:val="-1"/>
          <w:sz w:val="24"/>
          <w:szCs w:val="24"/>
        </w:rPr>
        <w:t>o : +919441</w:t>
      </w:r>
      <w:r>
        <w:rPr>
          <w:b/>
          <w:spacing w:val="1"/>
          <w:position w:val="-1"/>
          <w:sz w:val="24"/>
          <w:szCs w:val="24"/>
        </w:rPr>
        <w:t>6</w:t>
      </w:r>
      <w:r>
        <w:rPr>
          <w:b/>
          <w:position w:val="-1"/>
          <w:sz w:val="24"/>
          <w:szCs w:val="24"/>
        </w:rPr>
        <w:t>89606</w:t>
      </w:r>
    </w:p>
    <w:p w:rsidR="004748DA" w:rsidRDefault="004748DA">
      <w:pPr>
        <w:spacing w:line="200" w:lineRule="exact"/>
      </w:pPr>
    </w:p>
    <w:p w:rsidR="004748DA" w:rsidRDefault="00893A25">
      <w:pPr>
        <w:spacing w:line="200" w:lineRule="exact"/>
      </w:pPr>
      <w:r w:rsidRPr="00893A25">
        <w:pict>
          <v:group id="_x0000_s1028" style="position:absolute;margin-left:78.85pt;margin-top:157.05pt;width:466.6pt;height:0;z-index:-251658752;mso-position-horizontal-relative:page;mso-position-vertical-relative:page" coordorigin="1577,3357" coordsize="9332,0">
            <v:shape id="_x0000_s1029" style="position:absolute;left:1577;top:3357;width:9332;height:0" coordorigin="1577,3357" coordsize="9332,0" path="m1577,3357r9332,e" filled="f" strokeweight=".53mm">
              <v:path arrowok="t"/>
            </v:shape>
            <w10:wrap anchorx="page" anchory="page"/>
          </v:group>
        </w:pict>
      </w:r>
    </w:p>
    <w:p w:rsidR="004748DA" w:rsidRDefault="004748DA">
      <w:pPr>
        <w:spacing w:line="200" w:lineRule="exact"/>
      </w:pPr>
    </w:p>
    <w:p w:rsidR="004748DA" w:rsidRDefault="004748DA">
      <w:pPr>
        <w:spacing w:before="10" w:line="200" w:lineRule="exact"/>
      </w:pPr>
    </w:p>
    <w:p w:rsidR="004748DA" w:rsidRDefault="00C720CB">
      <w:pPr>
        <w:spacing w:before="29" w:line="368" w:lineRule="auto"/>
        <w:ind w:left="140" w:right="3072"/>
        <w:rPr>
          <w:sz w:val="24"/>
          <w:szCs w:val="24"/>
        </w:rPr>
      </w:pPr>
      <w:r>
        <w:rPr>
          <w:b/>
          <w:sz w:val="24"/>
          <w:szCs w:val="24"/>
        </w:rPr>
        <w:t>N</w:t>
      </w:r>
      <w:r>
        <w:rPr>
          <w:b/>
          <w:spacing w:val="2"/>
          <w:sz w:val="24"/>
          <w:szCs w:val="24"/>
        </w:rPr>
        <w:t>a</w:t>
      </w:r>
      <w:r>
        <w:rPr>
          <w:b/>
          <w:spacing w:val="-3"/>
          <w:sz w:val="24"/>
          <w:szCs w:val="24"/>
        </w:rPr>
        <w:t>m</w:t>
      </w:r>
      <w:r>
        <w:rPr>
          <w:b/>
          <w:sz w:val="24"/>
          <w:szCs w:val="24"/>
        </w:rPr>
        <w:t xml:space="preserve">e                                     </w:t>
      </w:r>
      <w:r>
        <w:rPr>
          <w:b/>
          <w:spacing w:val="2"/>
          <w:sz w:val="24"/>
          <w:szCs w:val="24"/>
        </w:rPr>
        <w:t xml:space="preserve"> </w:t>
      </w:r>
      <w:r>
        <w:rPr>
          <w:sz w:val="24"/>
          <w:szCs w:val="24"/>
        </w:rPr>
        <w:t xml:space="preserve">:         </w:t>
      </w:r>
      <w:r>
        <w:rPr>
          <w:spacing w:val="53"/>
          <w:sz w:val="24"/>
          <w:szCs w:val="24"/>
        </w:rPr>
        <w:t xml:space="preserve"> </w:t>
      </w:r>
      <w:r>
        <w:rPr>
          <w:b/>
          <w:sz w:val="24"/>
          <w:szCs w:val="24"/>
        </w:rPr>
        <w:t>D</w:t>
      </w:r>
      <w:r>
        <w:rPr>
          <w:b/>
          <w:spacing w:val="-1"/>
          <w:sz w:val="24"/>
          <w:szCs w:val="24"/>
        </w:rPr>
        <w:t>r</w:t>
      </w:r>
      <w:r>
        <w:rPr>
          <w:sz w:val="24"/>
          <w:szCs w:val="24"/>
        </w:rPr>
        <w:t>.</w:t>
      </w:r>
      <w:r>
        <w:rPr>
          <w:spacing w:val="2"/>
          <w:sz w:val="24"/>
          <w:szCs w:val="24"/>
        </w:rPr>
        <w:t xml:space="preserve"> </w:t>
      </w:r>
      <w:r>
        <w:rPr>
          <w:b/>
          <w:spacing w:val="-3"/>
          <w:sz w:val="24"/>
          <w:szCs w:val="24"/>
        </w:rPr>
        <w:t>P</w:t>
      </w:r>
      <w:r>
        <w:rPr>
          <w:b/>
          <w:sz w:val="24"/>
          <w:szCs w:val="24"/>
        </w:rPr>
        <w:t>. R</w:t>
      </w:r>
      <w:r>
        <w:rPr>
          <w:b/>
          <w:spacing w:val="-1"/>
          <w:sz w:val="24"/>
          <w:szCs w:val="24"/>
        </w:rPr>
        <w:t>A</w:t>
      </w:r>
      <w:r>
        <w:rPr>
          <w:b/>
          <w:sz w:val="24"/>
          <w:szCs w:val="24"/>
        </w:rPr>
        <w:t>VI S</w:t>
      </w:r>
      <w:r>
        <w:rPr>
          <w:b/>
          <w:spacing w:val="1"/>
          <w:sz w:val="24"/>
          <w:szCs w:val="24"/>
        </w:rPr>
        <w:t>E</w:t>
      </w:r>
      <w:r>
        <w:rPr>
          <w:b/>
          <w:spacing w:val="-2"/>
          <w:sz w:val="24"/>
          <w:szCs w:val="24"/>
        </w:rPr>
        <w:t>K</w:t>
      </w:r>
      <w:r>
        <w:rPr>
          <w:b/>
          <w:sz w:val="24"/>
          <w:szCs w:val="24"/>
        </w:rPr>
        <w:t>H</w:t>
      </w:r>
      <w:r>
        <w:rPr>
          <w:b/>
          <w:spacing w:val="2"/>
          <w:sz w:val="24"/>
          <w:szCs w:val="24"/>
        </w:rPr>
        <w:t>A</w:t>
      </w:r>
      <w:r>
        <w:rPr>
          <w:b/>
          <w:sz w:val="24"/>
          <w:szCs w:val="24"/>
        </w:rPr>
        <w:t>R Da</w:t>
      </w:r>
      <w:r>
        <w:rPr>
          <w:b/>
          <w:spacing w:val="-1"/>
          <w:sz w:val="24"/>
          <w:szCs w:val="24"/>
        </w:rPr>
        <w:t>t</w:t>
      </w:r>
      <w:r>
        <w:rPr>
          <w:b/>
          <w:sz w:val="24"/>
          <w:szCs w:val="24"/>
        </w:rPr>
        <w:t>e</w:t>
      </w:r>
      <w:r>
        <w:rPr>
          <w:b/>
          <w:spacing w:val="-1"/>
          <w:sz w:val="24"/>
          <w:szCs w:val="24"/>
        </w:rPr>
        <w:t xml:space="preserve"> </w:t>
      </w:r>
      <w:r>
        <w:rPr>
          <w:b/>
          <w:sz w:val="24"/>
          <w:szCs w:val="24"/>
        </w:rPr>
        <w:t>of</w:t>
      </w:r>
      <w:r>
        <w:rPr>
          <w:b/>
          <w:spacing w:val="1"/>
          <w:sz w:val="24"/>
          <w:szCs w:val="24"/>
        </w:rPr>
        <w:t xml:space="preserve"> </w:t>
      </w:r>
      <w:r>
        <w:rPr>
          <w:b/>
          <w:sz w:val="24"/>
          <w:szCs w:val="24"/>
        </w:rPr>
        <w:t>Bir</w:t>
      </w:r>
      <w:r>
        <w:rPr>
          <w:b/>
          <w:spacing w:val="-1"/>
          <w:sz w:val="24"/>
          <w:szCs w:val="24"/>
        </w:rPr>
        <w:t>t</w:t>
      </w:r>
      <w:r>
        <w:rPr>
          <w:b/>
          <w:sz w:val="24"/>
          <w:szCs w:val="24"/>
        </w:rPr>
        <w:t xml:space="preserve">h                        </w:t>
      </w:r>
      <w:r>
        <w:rPr>
          <w:b/>
          <w:spacing w:val="36"/>
          <w:sz w:val="24"/>
          <w:szCs w:val="24"/>
        </w:rPr>
        <w:t xml:space="preserve"> </w:t>
      </w:r>
      <w:r>
        <w:rPr>
          <w:sz w:val="24"/>
          <w:szCs w:val="24"/>
        </w:rPr>
        <w:t xml:space="preserve">:         </w:t>
      </w:r>
      <w:r>
        <w:rPr>
          <w:spacing w:val="53"/>
          <w:sz w:val="24"/>
          <w:szCs w:val="24"/>
        </w:rPr>
        <w:t xml:space="preserve"> </w:t>
      </w:r>
      <w:r>
        <w:rPr>
          <w:sz w:val="24"/>
          <w:szCs w:val="24"/>
        </w:rPr>
        <w:t>17</w:t>
      </w:r>
      <w:r>
        <w:rPr>
          <w:spacing w:val="1"/>
          <w:position w:val="9"/>
          <w:sz w:val="16"/>
          <w:szCs w:val="16"/>
        </w:rPr>
        <w:t>t</w:t>
      </w:r>
      <w:r>
        <w:rPr>
          <w:position w:val="9"/>
          <w:sz w:val="16"/>
          <w:szCs w:val="16"/>
        </w:rPr>
        <w:t xml:space="preserve">h </w:t>
      </w:r>
      <w:r>
        <w:rPr>
          <w:spacing w:val="39"/>
          <w:position w:val="9"/>
          <w:sz w:val="16"/>
          <w:szCs w:val="16"/>
        </w:rPr>
        <w:t xml:space="preserve"> </w:t>
      </w:r>
      <w:r>
        <w:rPr>
          <w:spacing w:val="2"/>
          <w:sz w:val="24"/>
          <w:szCs w:val="24"/>
        </w:rPr>
        <w:t>J</w:t>
      </w:r>
      <w:r>
        <w:rPr>
          <w:spacing w:val="-1"/>
          <w:sz w:val="24"/>
          <w:szCs w:val="24"/>
        </w:rPr>
        <w:t>a</w:t>
      </w:r>
      <w:r>
        <w:rPr>
          <w:sz w:val="24"/>
          <w:szCs w:val="24"/>
        </w:rPr>
        <w:t>n 1980</w:t>
      </w:r>
    </w:p>
    <w:p w:rsidR="004748DA" w:rsidRDefault="00C720CB">
      <w:pPr>
        <w:spacing w:before="9" w:line="379" w:lineRule="auto"/>
        <w:ind w:left="140" w:right="4656"/>
        <w:rPr>
          <w:sz w:val="24"/>
          <w:szCs w:val="24"/>
        </w:rPr>
      </w:pPr>
      <w:r>
        <w:rPr>
          <w:b/>
          <w:spacing w:val="1"/>
          <w:sz w:val="24"/>
          <w:szCs w:val="24"/>
        </w:rPr>
        <w:t>S</w:t>
      </w:r>
      <w:r>
        <w:rPr>
          <w:b/>
          <w:spacing w:val="-1"/>
          <w:sz w:val="24"/>
          <w:szCs w:val="24"/>
        </w:rPr>
        <w:t>e</w:t>
      </w:r>
      <w:r>
        <w:rPr>
          <w:b/>
          <w:sz w:val="24"/>
          <w:szCs w:val="24"/>
        </w:rPr>
        <w:t xml:space="preserve">x                                         </w:t>
      </w:r>
      <w:r>
        <w:rPr>
          <w:b/>
          <w:spacing w:val="1"/>
          <w:sz w:val="24"/>
          <w:szCs w:val="24"/>
        </w:rPr>
        <w:t xml:space="preserve"> </w:t>
      </w:r>
      <w:r>
        <w:rPr>
          <w:sz w:val="24"/>
          <w:szCs w:val="24"/>
        </w:rPr>
        <w:t xml:space="preserve">:         </w:t>
      </w:r>
      <w:r>
        <w:rPr>
          <w:spacing w:val="53"/>
          <w:sz w:val="24"/>
          <w:szCs w:val="24"/>
        </w:rPr>
        <w:t xml:space="preserve"> </w:t>
      </w:r>
      <w:r>
        <w:rPr>
          <w:sz w:val="24"/>
          <w:szCs w:val="24"/>
        </w:rPr>
        <w:t>M</w:t>
      </w:r>
      <w:r>
        <w:rPr>
          <w:spacing w:val="-1"/>
          <w:sz w:val="24"/>
          <w:szCs w:val="24"/>
        </w:rPr>
        <w:t>a</w:t>
      </w:r>
      <w:r>
        <w:rPr>
          <w:sz w:val="24"/>
          <w:szCs w:val="24"/>
        </w:rPr>
        <w:t xml:space="preserve">le </w:t>
      </w:r>
      <w:r>
        <w:rPr>
          <w:b/>
          <w:spacing w:val="-1"/>
          <w:sz w:val="24"/>
          <w:szCs w:val="24"/>
        </w:rPr>
        <w:t>M</w:t>
      </w:r>
      <w:r>
        <w:rPr>
          <w:b/>
          <w:sz w:val="24"/>
          <w:szCs w:val="24"/>
        </w:rPr>
        <w:t>a</w:t>
      </w:r>
      <w:r>
        <w:rPr>
          <w:b/>
          <w:spacing w:val="-1"/>
          <w:sz w:val="24"/>
          <w:szCs w:val="24"/>
        </w:rPr>
        <w:t>r</w:t>
      </w:r>
      <w:r>
        <w:rPr>
          <w:b/>
          <w:sz w:val="24"/>
          <w:szCs w:val="24"/>
        </w:rPr>
        <w:t xml:space="preserve">ital </w:t>
      </w:r>
      <w:r>
        <w:rPr>
          <w:b/>
          <w:spacing w:val="1"/>
          <w:sz w:val="24"/>
          <w:szCs w:val="24"/>
        </w:rPr>
        <w:t>S</w:t>
      </w:r>
      <w:r>
        <w:rPr>
          <w:b/>
          <w:sz w:val="24"/>
          <w:szCs w:val="24"/>
        </w:rPr>
        <w:t>ta</w:t>
      </w:r>
      <w:r>
        <w:rPr>
          <w:b/>
          <w:spacing w:val="-1"/>
          <w:sz w:val="24"/>
          <w:szCs w:val="24"/>
        </w:rPr>
        <w:t>t</w:t>
      </w:r>
      <w:r>
        <w:rPr>
          <w:b/>
          <w:spacing w:val="1"/>
          <w:sz w:val="24"/>
          <w:szCs w:val="24"/>
        </w:rPr>
        <w:t>u</w:t>
      </w:r>
      <w:r>
        <w:rPr>
          <w:b/>
          <w:sz w:val="24"/>
          <w:szCs w:val="24"/>
        </w:rPr>
        <w:t xml:space="preserve">s                      </w:t>
      </w:r>
      <w:r>
        <w:rPr>
          <w:b/>
          <w:spacing w:val="16"/>
          <w:sz w:val="24"/>
          <w:szCs w:val="24"/>
        </w:rPr>
        <w:t xml:space="preserve"> </w:t>
      </w:r>
      <w:r>
        <w:rPr>
          <w:sz w:val="24"/>
          <w:szCs w:val="24"/>
        </w:rPr>
        <w:t xml:space="preserve">:         </w:t>
      </w:r>
      <w:r>
        <w:rPr>
          <w:spacing w:val="53"/>
          <w:sz w:val="24"/>
          <w:szCs w:val="24"/>
        </w:rPr>
        <w:t xml:space="preserve"> </w:t>
      </w:r>
      <w:r>
        <w:rPr>
          <w:sz w:val="24"/>
          <w:szCs w:val="24"/>
        </w:rPr>
        <w:t>M</w:t>
      </w:r>
      <w:r>
        <w:rPr>
          <w:spacing w:val="-1"/>
          <w:sz w:val="24"/>
          <w:szCs w:val="24"/>
        </w:rPr>
        <w:t>a</w:t>
      </w:r>
      <w:r>
        <w:rPr>
          <w:sz w:val="24"/>
          <w:szCs w:val="24"/>
        </w:rPr>
        <w:t>r</w:t>
      </w:r>
      <w:r>
        <w:rPr>
          <w:spacing w:val="-1"/>
          <w:sz w:val="24"/>
          <w:szCs w:val="24"/>
        </w:rPr>
        <w:t>r</w:t>
      </w:r>
      <w:r>
        <w:rPr>
          <w:sz w:val="24"/>
          <w:szCs w:val="24"/>
        </w:rPr>
        <w:t xml:space="preserve">ied </w:t>
      </w:r>
      <w:r>
        <w:rPr>
          <w:b/>
          <w:sz w:val="24"/>
          <w:szCs w:val="24"/>
        </w:rPr>
        <w:t>Na</w:t>
      </w:r>
      <w:r>
        <w:rPr>
          <w:b/>
          <w:spacing w:val="-1"/>
          <w:sz w:val="24"/>
          <w:szCs w:val="24"/>
        </w:rPr>
        <w:t>t</w:t>
      </w:r>
      <w:r>
        <w:rPr>
          <w:b/>
          <w:sz w:val="24"/>
          <w:szCs w:val="24"/>
        </w:rPr>
        <w:t>io</w:t>
      </w:r>
      <w:r>
        <w:rPr>
          <w:b/>
          <w:spacing w:val="1"/>
          <w:sz w:val="24"/>
          <w:szCs w:val="24"/>
        </w:rPr>
        <w:t>n</w:t>
      </w:r>
      <w:r>
        <w:rPr>
          <w:b/>
          <w:sz w:val="24"/>
          <w:szCs w:val="24"/>
        </w:rPr>
        <w:t>al</w:t>
      </w:r>
      <w:r>
        <w:rPr>
          <w:b/>
          <w:spacing w:val="1"/>
          <w:sz w:val="24"/>
          <w:szCs w:val="24"/>
        </w:rPr>
        <w:t>i</w:t>
      </w:r>
      <w:r>
        <w:rPr>
          <w:b/>
          <w:sz w:val="24"/>
          <w:szCs w:val="24"/>
        </w:rPr>
        <w:t xml:space="preserve">ty                           </w:t>
      </w:r>
      <w:r>
        <w:rPr>
          <w:b/>
          <w:spacing w:val="53"/>
          <w:sz w:val="24"/>
          <w:szCs w:val="24"/>
        </w:rPr>
        <w:t xml:space="preserve"> </w:t>
      </w:r>
      <w:r>
        <w:rPr>
          <w:sz w:val="24"/>
          <w:szCs w:val="24"/>
        </w:rPr>
        <w:t xml:space="preserve">:         </w:t>
      </w:r>
      <w:r>
        <w:rPr>
          <w:spacing w:val="53"/>
          <w:sz w:val="24"/>
          <w:szCs w:val="24"/>
        </w:rPr>
        <w:t xml:space="preserve"> </w:t>
      </w:r>
      <w:r>
        <w:rPr>
          <w:spacing w:val="-3"/>
          <w:sz w:val="24"/>
          <w:szCs w:val="24"/>
        </w:rPr>
        <w:t>I</w:t>
      </w:r>
      <w:r>
        <w:rPr>
          <w:sz w:val="24"/>
          <w:szCs w:val="24"/>
        </w:rPr>
        <w:t>ndian</w:t>
      </w:r>
    </w:p>
    <w:p w:rsidR="004748DA" w:rsidRDefault="00C720CB">
      <w:pPr>
        <w:spacing w:before="8" w:line="379" w:lineRule="auto"/>
        <w:ind w:left="140" w:right="2681"/>
        <w:rPr>
          <w:sz w:val="24"/>
          <w:szCs w:val="24"/>
        </w:rPr>
      </w:pPr>
      <w:r>
        <w:rPr>
          <w:b/>
          <w:sz w:val="24"/>
          <w:szCs w:val="24"/>
        </w:rPr>
        <w:t>E</w:t>
      </w:r>
      <w:r>
        <w:rPr>
          <w:b/>
          <w:spacing w:val="1"/>
          <w:sz w:val="24"/>
          <w:szCs w:val="24"/>
        </w:rPr>
        <w:t>du</w:t>
      </w:r>
      <w:r>
        <w:rPr>
          <w:b/>
          <w:spacing w:val="-1"/>
          <w:sz w:val="24"/>
          <w:szCs w:val="24"/>
        </w:rPr>
        <w:t>c</w:t>
      </w:r>
      <w:r>
        <w:rPr>
          <w:b/>
          <w:sz w:val="24"/>
          <w:szCs w:val="24"/>
        </w:rPr>
        <w:t xml:space="preserve">ational </w:t>
      </w:r>
      <w:r>
        <w:rPr>
          <w:b/>
          <w:spacing w:val="-1"/>
          <w:sz w:val="24"/>
          <w:szCs w:val="24"/>
        </w:rPr>
        <w:t>Q</w:t>
      </w:r>
      <w:r>
        <w:rPr>
          <w:b/>
          <w:spacing w:val="1"/>
          <w:sz w:val="24"/>
          <w:szCs w:val="24"/>
        </w:rPr>
        <w:t>u</w:t>
      </w:r>
      <w:r>
        <w:rPr>
          <w:b/>
          <w:sz w:val="24"/>
          <w:szCs w:val="24"/>
        </w:rPr>
        <w:t>al</w:t>
      </w:r>
      <w:r>
        <w:rPr>
          <w:b/>
          <w:spacing w:val="-1"/>
          <w:sz w:val="24"/>
          <w:szCs w:val="24"/>
        </w:rPr>
        <w:t>i</w:t>
      </w:r>
      <w:r>
        <w:rPr>
          <w:b/>
          <w:spacing w:val="1"/>
          <w:sz w:val="24"/>
          <w:szCs w:val="24"/>
        </w:rPr>
        <w:t>f</w:t>
      </w:r>
      <w:r>
        <w:rPr>
          <w:b/>
          <w:sz w:val="24"/>
          <w:szCs w:val="24"/>
        </w:rPr>
        <w:t>ica</w:t>
      </w:r>
      <w:r>
        <w:rPr>
          <w:b/>
          <w:spacing w:val="-1"/>
          <w:sz w:val="24"/>
          <w:szCs w:val="24"/>
        </w:rPr>
        <w:t>t</w:t>
      </w:r>
      <w:r>
        <w:rPr>
          <w:b/>
          <w:spacing w:val="-2"/>
          <w:sz w:val="24"/>
          <w:szCs w:val="24"/>
        </w:rPr>
        <w:t>i</w:t>
      </w:r>
      <w:r>
        <w:rPr>
          <w:b/>
          <w:sz w:val="24"/>
          <w:szCs w:val="24"/>
        </w:rPr>
        <w:t xml:space="preserve">on  </w:t>
      </w:r>
      <w:r>
        <w:rPr>
          <w:b/>
          <w:spacing w:val="55"/>
          <w:sz w:val="24"/>
          <w:szCs w:val="24"/>
        </w:rPr>
        <w:t xml:space="preserve"> </w:t>
      </w:r>
      <w:r>
        <w:rPr>
          <w:sz w:val="24"/>
          <w:szCs w:val="24"/>
        </w:rPr>
        <w:t xml:space="preserve">:         </w:t>
      </w:r>
      <w:r>
        <w:rPr>
          <w:spacing w:val="53"/>
          <w:sz w:val="24"/>
          <w:szCs w:val="24"/>
        </w:rPr>
        <w:t xml:space="preserve"> </w:t>
      </w:r>
      <w:r>
        <w:rPr>
          <w:sz w:val="24"/>
          <w:szCs w:val="24"/>
        </w:rPr>
        <w:t>M.</w:t>
      </w:r>
      <w:r>
        <w:rPr>
          <w:spacing w:val="1"/>
          <w:sz w:val="24"/>
          <w:szCs w:val="24"/>
        </w:rPr>
        <w:t>S</w:t>
      </w:r>
      <w:r>
        <w:rPr>
          <w:spacing w:val="-1"/>
          <w:sz w:val="24"/>
          <w:szCs w:val="24"/>
        </w:rPr>
        <w:t>c</w:t>
      </w:r>
      <w:r>
        <w:rPr>
          <w:sz w:val="24"/>
          <w:szCs w:val="24"/>
        </w:rPr>
        <w:t xml:space="preserve">. </w:t>
      </w:r>
      <w:r>
        <w:rPr>
          <w:spacing w:val="-2"/>
          <w:sz w:val="24"/>
          <w:szCs w:val="24"/>
        </w:rPr>
        <w:t>B</w:t>
      </w:r>
      <w:r>
        <w:rPr>
          <w:sz w:val="24"/>
          <w:szCs w:val="24"/>
        </w:rPr>
        <w:t>.Ed., M.</w:t>
      </w:r>
      <w:r>
        <w:rPr>
          <w:spacing w:val="1"/>
          <w:sz w:val="24"/>
          <w:szCs w:val="24"/>
        </w:rPr>
        <w:t>P</w:t>
      </w:r>
      <w:r>
        <w:rPr>
          <w:sz w:val="24"/>
          <w:szCs w:val="24"/>
        </w:rPr>
        <w:t>hi</w:t>
      </w:r>
      <w:r>
        <w:rPr>
          <w:spacing w:val="1"/>
          <w:sz w:val="24"/>
          <w:szCs w:val="24"/>
        </w:rPr>
        <w:t>l</w:t>
      </w:r>
      <w:r>
        <w:rPr>
          <w:sz w:val="24"/>
          <w:szCs w:val="24"/>
        </w:rPr>
        <w:t xml:space="preserve">., </w:t>
      </w:r>
      <w:r>
        <w:rPr>
          <w:spacing w:val="1"/>
          <w:sz w:val="24"/>
          <w:szCs w:val="24"/>
        </w:rPr>
        <w:t>P</w:t>
      </w:r>
      <w:r>
        <w:rPr>
          <w:sz w:val="24"/>
          <w:szCs w:val="24"/>
        </w:rPr>
        <w:t>h</w:t>
      </w:r>
      <w:r>
        <w:rPr>
          <w:spacing w:val="-2"/>
          <w:sz w:val="24"/>
          <w:szCs w:val="24"/>
        </w:rPr>
        <w:t>.</w:t>
      </w:r>
      <w:r>
        <w:rPr>
          <w:sz w:val="24"/>
          <w:szCs w:val="24"/>
        </w:rPr>
        <w:t xml:space="preserve">D., </w:t>
      </w:r>
      <w:r>
        <w:rPr>
          <w:b/>
          <w:spacing w:val="1"/>
          <w:sz w:val="24"/>
          <w:szCs w:val="24"/>
        </w:rPr>
        <w:t>E</w:t>
      </w:r>
      <w:r>
        <w:rPr>
          <w:b/>
          <w:spacing w:val="-1"/>
          <w:sz w:val="24"/>
          <w:szCs w:val="24"/>
        </w:rPr>
        <w:t>-</w:t>
      </w:r>
      <w:r>
        <w:rPr>
          <w:b/>
          <w:spacing w:val="-3"/>
          <w:sz w:val="24"/>
          <w:szCs w:val="24"/>
        </w:rPr>
        <w:t>m</w:t>
      </w:r>
      <w:r>
        <w:rPr>
          <w:b/>
          <w:sz w:val="24"/>
          <w:szCs w:val="24"/>
        </w:rPr>
        <w:t xml:space="preserve">ail                                   </w:t>
      </w:r>
      <w:r>
        <w:rPr>
          <w:b/>
          <w:spacing w:val="30"/>
          <w:sz w:val="24"/>
          <w:szCs w:val="24"/>
        </w:rPr>
        <w:t xml:space="preserve"> </w:t>
      </w:r>
      <w:r>
        <w:rPr>
          <w:sz w:val="24"/>
          <w:szCs w:val="24"/>
        </w:rPr>
        <w:t xml:space="preserve">:         </w:t>
      </w:r>
      <w:r>
        <w:rPr>
          <w:spacing w:val="53"/>
          <w:sz w:val="24"/>
          <w:szCs w:val="24"/>
        </w:rPr>
        <w:t xml:space="preserve"> </w:t>
      </w:r>
      <w:hyperlink r:id="rId9">
        <w:r>
          <w:rPr>
            <w:color w:val="0000FF"/>
            <w:sz w:val="24"/>
            <w:szCs w:val="24"/>
          </w:rPr>
          <w:t>p</w:t>
        </w:r>
        <w:r>
          <w:rPr>
            <w:color w:val="0000FF"/>
            <w:spacing w:val="-1"/>
            <w:sz w:val="24"/>
            <w:szCs w:val="24"/>
          </w:rPr>
          <w:t>e</w:t>
        </w:r>
        <w:r>
          <w:rPr>
            <w:color w:val="0000FF"/>
            <w:sz w:val="24"/>
            <w:szCs w:val="24"/>
          </w:rPr>
          <w:t>s</w:t>
        </w:r>
        <w:r>
          <w:rPr>
            <w:color w:val="0000FF"/>
            <w:spacing w:val="-1"/>
            <w:sz w:val="24"/>
            <w:szCs w:val="24"/>
          </w:rPr>
          <w:t>a</w:t>
        </w:r>
        <w:r>
          <w:rPr>
            <w:color w:val="0000FF"/>
            <w:sz w:val="24"/>
            <w:szCs w:val="24"/>
          </w:rPr>
          <w:t>la1980</w:t>
        </w:r>
        <w:r>
          <w:rPr>
            <w:color w:val="0000FF"/>
            <w:spacing w:val="1"/>
            <w:sz w:val="24"/>
            <w:szCs w:val="24"/>
          </w:rPr>
          <w:t>@</w:t>
        </w:r>
        <w:r>
          <w:rPr>
            <w:color w:val="0000FF"/>
            <w:spacing w:val="-2"/>
            <w:sz w:val="24"/>
            <w:szCs w:val="24"/>
          </w:rPr>
          <w:t>g</w:t>
        </w:r>
        <w:r>
          <w:rPr>
            <w:color w:val="0000FF"/>
            <w:sz w:val="24"/>
            <w:szCs w:val="24"/>
          </w:rPr>
          <w:t>mail.com</w:t>
        </w:r>
      </w:hyperlink>
      <w:r>
        <w:rPr>
          <w:color w:val="0000FF"/>
          <w:sz w:val="24"/>
          <w:szCs w:val="24"/>
        </w:rPr>
        <w:t xml:space="preserve"> </w:t>
      </w:r>
      <w:r>
        <w:rPr>
          <w:b/>
          <w:color w:val="000000"/>
          <w:sz w:val="24"/>
          <w:szCs w:val="24"/>
        </w:rPr>
        <w:t>Conta</w:t>
      </w:r>
      <w:r>
        <w:rPr>
          <w:b/>
          <w:color w:val="000000"/>
          <w:spacing w:val="-1"/>
          <w:sz w:val="24"/>
          <w:szCs w:val="24"/>
        </w:rPr>
        <w:t>c</w:t>
      </w:r>
      <w:r>
        <w:rPr>
          <w:b/>
          <w:color w:val="000000"/>
          <w:sz w:val="24"/>
          <w:szCs w:val="24"/>
        </w:rPr>
        <w:t xml:space="preserve">t </w:t>
      </w:r>
      <w:r>
        <w:rPr>
          <w:b/>
          <w:color w:val="000000"/>
          <w:spacing w:val="-1"/>
          <w:sz w:val="24"/>
          <w:szCs w:val="24"/>
        </w:rPr>
        <w:t>N</w:t>
      </w:r>
      <w:r>
        <w:rPr>
          <w:b/>
          <w:color w:val="000000"/>
          <w:sz w:val="24"/>
          <w:szCs w:val="24"/>
        </w:rPr>
        <w:t xml:space="preserve">o.                          </w:t>
      </w:r>
      <w:r>
        <w:rPr>
          <w:b/>
          <w:color w:val="000000"/>
          <w:spacing w:val="37"/>
          <w:sz w:val="24"/>
          <w:szCs w:val="24"/>
        </w:rPr>
        <w:t xml:space="preserve"> </w:t>
      </w:r>
      <w:r>
        <w:rPr>
          <w:color w:val="000000"/>
          <w:sz w:val="24"/>
          <w:szCs w:val="24"/>
        </w:rPr>
        <w:t xml:space="preserve">:         </w:t>
      </w:r>
      <w:r>
        <w:rPr>
          <w:color w:val="000000"/>
          <w:spacing w:val="53"/>
          <w:sz w:val="24"/>
          <w:szCs w:val="24"/>
        </w:rPr>
        <w:t xml:space="preserve"> </w:t>
      </w:r>
      <w:r>
        <w:rPr>
          <w:color w:val="000000"/>
          <w:sz w:val="24"/>
          <w:szCs w:val="24"/>
        </w:rPr>
        <w:t>09441689606</w:t>
      </w:r>
    </w:p>
    <w:p w:rsidR="004748DA" w:rsidRDefault="00C720CB">
      <w:pPr>
        <w:spacing w:before="3"/>
        <w:ind w:left="140"/>
        <w:rPr>
          <w:sz w:val="24"/>
          <w:szCs w:val="24"/>
        </w:rPr>
      </w:pPr>
      <w:r>
        <w:rPr>
          <w:b/>
          <w:sz w:val="24"/>
          <w:szCs w:val="24"/>
        </w:rPr>
        <w:t>Da</w:t>
      </w:r>
      <w:r>
        <w:rPr>
          <w:b/>
          <w:spacing w:val="-1"/>
          <w:sz w:val="24"/>
          <w:szCs w:val="24"/>
        </w:rPr>
        <w:t>t</w:t>
      </w:r>
      <w:r>
        <w:rPr>
          <w:b/>
          <w:sz w:val="24"/>
          <w:szCs w:val="24"/>
        </w:rPr>
        <w:t>e</w:t>
      </w:r>
      <w:r>
        <w:rPr>
          <w:b/>
          <w:spacing w:val="-1"/>
          <w:sz w:val="24"/>
          <w:szCs w:val="24"/>
        </w:rPr>
        <w:t xml:space="preserve"> </w:t>
      </w:r>
      <w:r>
        <w:rPr>
          <w:b/>
          <w:sz w:val="24"/>
          <w:szCs w:val="24"/>
        </w:rPr>
        <w:t>of</w:t>
      </w:r>
      <w:r>
        <w:rPr>
          <w:b/>
          <w:spacing w:val="1"/>
          <w:sz w:val="24"/>
          <w:szCs w:val="24"/>
        </w:rPr>
        <w:t xml:space="preserve"> </w:t>
      </w:r>
      <w:r>
        <w:rPr>
          <w:b/>
          <w:sz w:val="24"/>
          <w:szCs w:val="24"/>
        </w:rPr>
        <w:t>Ap</w:t>
      </w:r>
      <w:r>
        <w:rPr>
          <w:b/>
          <w:spacing w:val="1"/>
          <w:sz w:val="24"/>
          <w:szCs w:val="24"/>
        </w:rPr>
        <w:t>p</w:t>
      </w:r>
      <w:r>
        <w:rPr>
          <w:b/>
          <w:sz w:val="24"/>
          <w:szCs w:val="24"/>
        </w:rPr>
        <w:t>oi</w:t>
      </w:r>
      <w:r>
        <w:rPr>
          <w:b/>
          <w:spacing w:val="1"/>
          <w:sz w:val="24"/>
          <w:szCs w:val="24"/>
        </w:rPr>
        <w:t>n</w:t>
      </w:r>
      <w:r>
        <w:rPr>
          <w:b/>
          <w:sz w:val="24"/>
          <w:szCs w:val="24"/>
        </w:rPr>
        <w:t>t</w:t>
      </w:r>
      <w:r>
        <w:rPr>
          <w:b/>
          <w:spacing w:val="-2"/>
          <w:sz w:val="24"/>
          <w:szCs w:val="24"/>
        </w:rPr>
        <w:t>e</w:t>
      </w:r>
      <w:r>
        <w:rPr>
          <w:b/>
          <w:sz w:val="24"/>
          <w:szCs w:val="24"/>
        </w:rPr>
        <w:t xml:space="preserve">d               </w:t>
      </w:r>
      <w:r>
        <w:rPr>
          <w:b/>
          <w:spacing w:val="41"/>
          <w:sz w:val="24"/>
          <w:szCs w:val="24"/>
        </w:rPr>
        <w:t xml:space="preserve"> </w:t>
      </w:r>
      <w:r>
        <w:rPr>
          <w:sz w:val="24"/>
          <w:szCs w:val="24"/>
        </w:rPr>
        <w:t xml:space="preserve">:         </w:t>
      </w:r>
      <w:r>
        <w:rPr>
          <w:spacing w:val="53"/>
          <w:sz w:val="24"/>
          <w:szCs w:val="24"/>
        </w:rPr>
        <w:t xml:space="preserve"> </w:t>
      </w:r>
      <w:r>
        <w:rPr>
          <w:sz w:val="24"/>
          <w:szCs w:val="24"/>
        </w:rPr>
        <w:t>24</w:t>
      </w:r>
      <w:r>
        <w:rPr>
          <w:spacing w:val="-1"/>
          <w:sz w:val="24"/>
          <w:szCs w:val="24"/>
        </w:rPr>
        <w:t>-</w:t>
      </w:r>
      <w:r>
        <w:rPr>
          <w:sz w:val="24"/>
          <w:szCs w:val="24"/>
        </w:rPr>
        <w:t>12</w:t>
      </w:r>
      <w:r>
        <w:rPr>
          <w:spacing w:val="-1"/>
          <w:sz w:val="24"/>
          <w:szCs w:val="24"/>
        </w:rPr>
        <w:t>-</w:t>
      </w:r>
      <w:r>
        <w:rPr>
          <w:sz w:val="24"/>
          <w:szCs w:val="24"/>
        </w:rPr>
        <w:t>2011 thro</w:t>
      </w:r>
      <w:r>
        <w:rPr>
          <w:spacing w:val="2"/>
          <w:sz w:val="24"/>
          <w:szCs w:val="24"/>
        </w:rPr>
        <w:t>u</w:t>
      </w:r>
      <w:r>
        <w:rPr>
          <w:spacing w:val="-2"/>
          <w:sz w:val="24"/>
          <w:szCs w:val="24"/>
        </w:rPr>
        <w:t>g</w:t>
      </w:r>
      <w:r>
        <w:rPr>
          <w:sz w:val="24"/>
          <w:szCs w:val="24"/>
        </w:rPr>
        <w:t>h AP</w:t>
      </w:r>
      <w:r>
        <w:rPr>
          <w:spacing w:val="1"/>
          <w:sz w:val="24"/>
          <w:szCs w:val="24"/>
        </w:rPr>
        <w:t>PS</w:t>
      </w:r>
      <w:r>
        <w:rPr>
          <w:sz w:val="24"/>
          <w:szCs w:val="24"/>
        </w:rPr>
        <w:t xml:space="preserve">C </w:t>
      </w:r>
      <w:r>
        <w:rPr>
          <w:spacing w:val="-1"/>
          <w:sz w:val="24"/>
          <w:szCs w:val="24"/>
        </w:rPr>
        <w:t>a</w:t>
      </w:r>
      <w:r>
        <w:rPr>
          <w:sz w:val="24"/>
          <w:szCs w:val="24"/>
        </w:rPr>
        <w:t>t Govt.</w:t>
      </w:r>
      <w:r>
        <w:rPr>
          <w:spacing w:val="2"/>
          <w:sz w:val="24"/>
          <w:szCs w:val="24"/>
        </w:rPr>
        <w:t xml:space="preserve"> </w:t>
      </w:r>
      <w:r>
        <w:rPr>
          <w:sz w:val="24"/>
          <w:szCs w:val="24"/>
        </w:rPr>
        <w:t>Col</w:t>
      </w:r>
      <w:r>
        <w:rPr>
          <w:spacing w:val="1"/>
          <w:sz w:val="24"/>
          <w:szCs w:val="24"/>
        </w:rPr>
        <w:t>l</w:t>
      </w:r>
      <w:r>
        <w:rPr>
          <w:spacing w:val="-1"/>
          <w:sz w:val="24"/>
          <w:szCs w:val="24"/>
        </w:rPr>
        <w:t>e</w:t>
      </w:r>
      <w:r>
        <w:rPr>
          <w:spacing w:val="-2"/>
          <w:sz w:val="24"/>
          <w:szCs w:val="24"/>
        </w:rPr>
        <w:t>g</w:t>
      </w:r>
      <w:r>
        <w:rPr>
          <w:sz w:val="24"/>
          <w:szCs w:val="24"/>
        </w:rPr>
        <w:t>e</w:t>
      </w:r>
    </w:p>
    <w:p w:rsidR="004748DA" w:rsidRDefault="004748DA">
      <w:pPr>
        <w:spacing w:line="120" w:lineRule="exact"/>
        <w:rPr>
          <w:sz w:val="12"/>
          <w:szCs w:val="12"/>
        </w:rPr>
      </w:pPr>
    </w:p>
    <w:p w:rsidR="004748DA" w:rsidRDefault="00C720CB">
      <w:pPr>
        <w:spacing w:line="260" w:lineRule="exact"/>
        <w:ind w:left="3801"/>
        <w:rPr>
          <w:sz w:val="24"/>
          <w:szCs w:val="24"/>
        </w:rPr>
      </w:pPr>
      <w:r>
        <w:rPr>
          <w:position w:val="-1"/>
          <w:sz w:val="24"/>
          <w:szCs w:val="24"/>
        </w:rPr>
        <w:t>for</w:t>
      </w:r>
      <w:r>
        <w:rPr>
          <w:spacing w:val="-1"/>
          <w:position w:val="-1"/>
          <w:sz w:val="24"/>
          <w:szCs w:val="24"/>
        </w:rPr>
        <w:t xml:space="preserve"> </w:t>
      </w:r>
      <w:r>
        <w:rPr>
          <w:position w:val="-1"/>
          <w:sz w:val="24"/>
          <w:szCs w:val="24"/>
        </w:rPr>
        <w:t>M</w:t>
      </w:r>
      <w:r>
        <w:rPr>
          <w:spacing w:val="-1"/>
          <w:position w:val="-1"/>
          <w:sz w:val="24"/>
          <w:szCs w:val="24"/>
        </w:rPr>
        <w:t>e</w:t>
      </w:r>
      <w:r>
        <w:rPr>
          <w:position w:val="-1"/>
          <w:sz w:val="24"/>
          <w:szCs w:val="24"/>
        </w:rPr>
        <w:t>n, A</w:t>
      </w:r>
      <w:r>
        <w:rPr>
          <w:spacing w:val="2"/>
          <w:position w:val="-1"/>
          <w:sz w:val="24"/>
          <w:szCs w:val="24"/>
        </w:rPr>
        <w:t>n</w:t>
      </w:r>
      <w:r>
        <w:rPr>
          <w:spacing w:val="-1"/>
          <w:position w:val="-1"/>
          <w:sz w:val="24"/>
          <w:szCs w:val="24"/>
        </w:rPr>
        <w:t>a</w:t>
      </w:r>
      <w:r>
        <w:rPr>
          <w:position w:val="-1"/>
          <w:sz w:val="24"/>
          <w:szCs w:val="24"/>
        </w:rPr>
        <w:t>ntapur</w:t>
      </w:r>
      <w:r>
        <w:rPr>
          <w:spacing w:val="-1"/>
          <w:position w:val="-1"/>
          <w:sz w:val="24"/>
          <w:szCs w:val="24"/>
        </w:rPr>
        <w:t xml:space="preserve"> </w:t>
      </w:r>
      <w:r>
        <w:rPr>
          <w:position w:val="-1"/>
          <w:sz w:val="24"/>
          <w:szCs w:val="24"/>
        </w:rPr>
        <w:t>(24</w:t>
      </w:r>
      <w:r>
        <w:rPr>
          <w:spacing w:val="-1"/>
          <w:position w:val="-1"/>
          <w:sz w:val="24"/>
          <w:szCs w:val="24"/>
        </w:rPr>
        <w:t>-</w:t>
      </w:r>
      <w:r>
        <w:rPr>
          <w:spacing w:val="2"/>
          <w:position w:val="-1"/>
          <w:sz w:val="24"/>
          <w:szCs w:val="24"/>
        </w:rPr>
        <w:t>1</w:t>
      </w:r>
      <w:r>
        <w:rPr>
          <w:position w:val="-1"/>
          <w:sz w:val="24"/>
          <w:szCs w:val="24"/>
        </w:rPr>
        <w:t>2</w:t>
      </w:r>
      <w:r>
        <w:rPr>
          <w:spacing w:val="-1"/>
          <w:position w:val="-1"/>
          <w:sz w:val="24"/>
          <w:szCs w:val="24"/>
        </w:rPr>
        <w:t>-</w:t>
      </w:r>
      <w:r>
        <w:rPr>
          <w:position w:val="-1"/>
          <w:sz w:val="24"/>
          <w:szCs w:val="24"/>
        </w:rPr>
        <w:t xml:space="preserve">2011 to </w:t>
      </w:r>
      <w:r>
        <w:rPr>
          <w:spacing w:val="3"/>
          <w:position w:val="-1"/>
          <w:sz w:val="24"/>
          <w:szCs w:val="24"/>
        </w:rPr>
        <w:t>0</w:t>
      </w:r>
      <w:r>
        <w:rPr>
          <w:spacing w:val="1"/>
          <w:position w:val="-1"/>
          <w:sz w:val="24"/>
          <w:szCs w:val="24"/>
        </w:rPr>
        <w:t>2</w:t>
      </w:r>
      <w:r>
        <w:rPr>
          <w:spacing w:val="-1"/>
          <w:position w:val="-1"/>
          <w:sz w:val="24"/>
          <w:szCs w:val="24"/>
        </w:rPr>
        <w:t>-</w:t>
      </w:r>
      <w:r>
        <w:rPr>
          <w:position w:val="-1"/>
          <w:sz w:val="24"/>
          <w:szCs w:val="24"/>
        </w:rPr>
        <w:t>09</w:t>
      </w:r>
      <w:r>
        <w:rPr>
          <w:spacing w:val="-1"/>
          <w:position w:val="-1"/>
          <w:sz w:val="24"/>
          <w:szCs w:val="24"/>
        </w:rPr>
        <w:t>-</w:t>
      </w:r>
      <w:r>
        <w:rPr>
          <w:position w:val="-1"/>
          <w:sz w:val="24"/>
          <w:szCs w:val="24"/>
        </w:rPr>
        <w:t>2015)</w:t>
      </w:r>
    </w:p>
    <w:p w:rsidR="004748DA" w:rsidRDefault="004748DA">
      <w:pPr>
        <w:spacing w:before="1" w:line="140" w:lineRule="exact"/>
        <w:rPr>
          <w:sz w:val="14"/>
          <w:szCs w:val="14"/>
        </w:rPr>
      </w:pPr>
    </w:p>
    <w:p w:rsidR="004748DA" w:rsidRDefault="00C720CB">
      <w:pPr>
        <w:spacing w:line="280" w:lineRule="exact"/>
        <w:ind w:left="140"/>
        <w:rPr>
          <w:rFonts w:ascii="Arial Black" w:eastAsia="Arial Black" w:hAnsi="Arial Black" w:cs="Arial Black"/>
          <w:sz w:val="22"/>
          <w:szCs w:val="22"/>
        </w:rPr>
      </w:pPr>
      <w:r>
        <w:rPr>
          <w:rFonts w:ascii="Arial Black" w:eastAsia="Arial Black" w:hAnsi="Arial Black" w:cs="Arial Black"/>
          <w:b/>
          <w:color w:val="0033CC"/>
          <w:spacing w:val="1"/>
          <w:position w:val="-1"/>
          <w:sz w:val="22"/>
          <w:szCs w:val="22"/>
          <w:u w:val="single" w:color="0033CC"/>
        </w:rPr>
        <w:t>A</w:t>
      </w:r>
      <w:r>
        <w:rPr>
          <w:rFonts w:ascii="Arial Black" w:eastAsia="Arial Black" w:hAnsi="Arial Black" w:cs="Arial Black"/>
          <w:b/>
          <w:color w:val="0033CC"/>
          <w:spacing w:val="-1"/>
          <w:position w:val="-1"/>
          <w:sz w:val="22"/>
          <w:szCs w:val="22"/>
          <w:u w:val="single" w:color="0033CC"/>
        </w:rPr>
        <w:t>CA</w:t>
      </w:r>
      <w:r>
        <w:rPr>
          <w:rFonts w:ascii="Arial Black" w:eastAsia="Arial Black" w:hAnsi="Arial Black" w:cs="Arial Black"/>
          <w:b/>
          <w:color w:val="0033CC"/>
          <w:spacing w:val="1"/>
          <w:position w:val="-1"/>
          <w:sz w:val="22"/>
          <w:szCs w:val="22"/>
          <w:u w:val="single" w:color="0033CC"/>
        </w:rPr>
        <w:t>D</w:t>
      </w:r>
      <w:r>
        <w:rPr>
          <w:rFonts w:ascii="Arial Black" w:eastAsia="Arial Black" w:hAnsi="Arial Black" w:cs="Arial Black"/>
          <w:b/>
          <w:color w:val="0033CC"/>
          <w:spacing w:val="-1"/>
          <w:position w:val="-1"/>
          <w:sz w:val="22"/>
          <w:szCs w:val="22"/>
          <w:u w:val="single" w:color="0033CC"/>
        </w:rPr>
        <w:t>E</w:t>
      </w:r>
      <w:r>
        <w:rPr>
          <w:rFonts w:ascii="Arial Black" w:eastAsia="Arial Black" w:hAnsi="Arial Black" w:cs="Arial Black"/>
          <w:b/>
          <w:color w:val="0033CC"/>
          <w:position w:val="-1"/>
          <w:sz w:val="22"/>
          <w:szCs w:val="22"/>
          <w:u w:val="single" w:color="0033CC"/>
        </w:rPr>
        <w:t>M</w:t>
      </w:r>
      <w:r>
        <w:rPr>
          <w:rFonts w:ascii="Arial Black" w:eastAsia="Arial Black" w:hAnsi="Arial Black" w:cs="Arial Black"/>
          <w:b/>
          <w:color w:val="0033CC"/>
          <w:spacing w:val="-2"/>
          <w:position w:val="-1"/>
          <w:sz w:val="22"/>
          <w:szCs w:val="22"/>
          <w:u w:val="single" w:color="0033CC"/>
        </w:rPr>
        <w:t>I</w:t>
      </w:r>
      <w:r>
        <w:rPr>
          <w:rFonts w:ascii="Arial Black" w:eastAsia="Arial Black" w:hAnsi="Arial Black" w:cs="Arial Black"/>
          <w:b/>
          <w:color w:val="0033CC"/>
          <w:position w:val="-1"/>
          <w:sz w:val="22"/>
          <w:szCs w:val="22"/>
          <w:u w:val="single" w:color="0033CC"/>
        </w:rPr>
        <w:t>C</w:t>
      </w:r>
      <w:r>
        <w:rPr>
          <w:rFonts w:ascii="Arial Black" w:eastAsia="Arial Black" w:hAnsi="Arial Black" w:cs="Arial Black"/>
          <w:b/>
          <w:color w:val="0033CC"/>
          <w:spacing w:val="2"/>
          <w:position w:val="-1"/>
          <w:sz w:val="22"/>
          <w:szCs w:val="22"/>
          <w:u w:val="single" w:color="0033CC"/>
        </w:rPr>
        <w:t xml:space="preserve"> </w:t>
      </w:r>
      <w:r>
        <w:rPr>
          <w:rFonts w:ascii="Arial Black" w:eastAsia="Arial Black" w:hAnsi="Arial Black" w:cs="Arial Black"/>
          <w:b/>
          <w:color w:val="0033CC"/>
          <w:spacing w:val="-3"/>
          <w:position w:val="-1"/>
          <w:sz w:val="22"/>
          <w:szCs w:val="22"/>
          <w:u w:val="single" w:color="0033CC"/>
        </w:rPr>
        <w:t>P</w:t>
      </w:r>
      <w:r>
        <w:rPr>
          <w:rFonts w:ascii="Arial Black" w:eastAsia="Arial Black" w:hAnsi="Arial Black" w:cs="Arial Black"/>
          <w:b/>
          <w:color w:val="0033CC"/>
          <w:spacing w:val="-1"/>
          <w:position w:val="-1"/>
          <w:sz w:val="22"/>
          <w:szCs w:val="22"/>
          <w:u w:val="single" w:color="0033CC"/>
        </w:rPr>
        <w:t>R</w:t>
      </w:r>
      <w:r>
        <w:rPr>
          <w:rFonts w:ascii="Arial Black" w:eastAsia="Arial Black" w:hAnsi="Arial Black" w:cs="Arial Black"/>
          <w:b/>
          <w:color w:val="0033CC"/>
          <w:spacing w:val="1"/>
          <w:position w:val="-1"/>
          <w:sz w:val="22"/>
          <w:szCs w:val="22"/>
          <w:u w:val="single" w:color="0033CC"/>
        </w:rPr>
        <w:t>O</w:t>
      </w:r>
      <w:r>
        <w:rPr>
          <w:rFonts w:ascii="Arial Black" w:eastAsia="Arial Black" w:hAnsi="Arial Black" w:cs="Arial Black"/>
          <w:b/>
          <w:color w:val="0033CC"/>
          <w:spacing w:val="-1"/>
          <w:position w:val="-1"/>
          <w:sz w:val="22"/>
          <w:szCs w:val="22"/>
          <w:u w:val="single" w:color="0033CC"/>
        </w:rPr>
        <w:t>F</w:t>
      </w:r>
      <w:r>
        <w:rPr>
          <w:rFonts w:ascii="Arial Black" w:eastAsia="Arial Black" w:hAnsi="Arial Black" w:cs="Arial Black"/>
          <w:b/>
          <w:color w:val="0033CC"/>
          <w:position w:val="-1"/>
          <w:sz w:val="22"/>
          <w:szCs w:val="22"/>
          <w:u w:val="single" w:color="0033CC"/>
        </w:rPr>
        <w:t>ILE</w:t>
      </w:r>
    </w:p>
    <w:p w:rsidR="004748DA" w:rsidRDefault="004748DA">
      <w:pPr>
        <w:spacing w:before="2" w:line="260" w:lineRule="exact"/>
        <w:rPr>
          <w:sz w:val="26"/>
          <w:szCs w:val="26"/>
        </w:rPr>
      </w:pPr>
    </w:p>
    <w:p w:rsidR="004748DA" w:rsidRDefault="00C720CB">
      <w:pPr>
        <w:spacing w:before="29"/>
        <w:ind w:left="140"/>
        <w:rPr>
          <w:sz w:val="24"/>
          <w:szCs w:val="24"/>
        </w:rPr>
      </w:pPr>
      <w:r>
        <w:rPr>
          <w:b/>
          <w:sz w:val="24"/>
          <w:szCs w:val="24"/>
        </w:rPr>
        <w:t>A</w:t>
      </w:r>
      <w:r>
        <w:rPr>
          <w:b/>
          <w:spacing w:val="-1"/>
          <w:sz w:val="24"/>
          <w:szCs w:val="24"/>
        </w:rPr>
        <w:t>re</w:t>
      </w:r>
      <w:r>
        <w:rPr>
          <w:b/>
          <w:sz w:val="24"/>
          <w:szCs w:val="24"/>
        </w:rPr>
        <w:t>a of</w:t>
      </w:r>
      <w:r>
        <w:rPr>
          <w:b/>
          <w:spacing w:val="1"/>
          <w:sz w:val="24"/>
          <w:szCs w:val="24"/>
        </w:rPr>
        <w:t xml:space="preserve"> </w:t>
      </w:r>
      <w:r>
        <w:rPr>
          <w:b/>
          <w:sz w:val="24"/>
          <w:szCs w:val="24"/>
        </w:rPr>
        <w:t>R</w:t>
      </w:r>
      <w:r>
        <w:rPr>
          <w:b/>
          <w:spacing w:val="-1"/>
          <w:sz w:val="24"/>
          <w:szCs w:val="24"/>
        </w:rPr>
        <w:t>e</w:t>
      </w:r>
      <w:r>
        <w:rPr>
          <w:b/>
          <w:sz w:val="24"/>
          <w:szCs w:val="24"/>
        </w:rPr>
        <w:t>s</w:t>
      </w:r>
      <w:r>
        <w:rPr>
          <w:b/>
          <w:spacing w:val="-1"/>
          <w:sz w:val="24"/>
          <w:szCs w:val="24"/>
        </w:rPr>
        <w:t>e</w:t>
      </w:r>
      <w:r>
        <w:rPr>
          <w:b/>
          <w:spacing w:val="2"/>
          <w:sz w:val="24"/>
          <w:szCs w:val="24"/>
        </w:rPr>
        <w:t>a</w:t>
      </w:r>
      <w:r>
        <w:rPr>
          <w:b/>
          <w:spacing w:val="-1"/>
          <w:sz w:val="24"/>
          <w:szCs w:val="24"/>
        </w:rPr>
        <w:t>rc</w:t>
      </w:r>
      <w:r>
        <w:rPr>
          <w:b/>
          <w:sz w:val="24"/>
          <w:szCs w:val="24"/>
        </w:rPr>
        <w:t xml:space="preserve">h           </w:t>
      </w:r>
      <w:r>
        <w:rPr>
          <w:b/>
          <w:spacing w:val="3"/>
          <w:sz w:val="24"/>
          <w:szCs w:val="24"/>
        </w:rPr>
        <w:t xml:space="preserve"> </w:t>
      </w:r>
      <w:r>
        <w:rPr>
          <w:b/>
          <w:sz w:val="24"/>
          <w:szCs w:val="24"/>
        </w:rPr>
        <w:t>:</w:t>
      </w:r>
      <w:r>
        <w:rPr>
          <w:b/>
          <w:spacing w:val="1"/>
          <w:sz w:val="24"/>
          <w:szCs w:val="24"/>
        </w:rPr>
        <w:t xml:space="preserve"> </w:t>
      </w:r>
      <w:r>
        <w:rPr>
          <w:sz w:val="24"/>
          <w:szCs w:val="24"/>
        </w:rPr>
        <w:t>R</w:t>
      </w:r>
      <w:r>
        <w:rPr>
          <w:spacing w:val="-1"/>
          <w:sz w:val="24"/>
          <w:szCs w:val="24"/>
        </w:rPr>
        <w:t>e</w:t>
      </w:r>
      <w:r>
        <w:rPr>
          <w:sz w:val="24"/>
          <w:szCs w:val="24"/>
        </w:rPr>
        <w:t>prod</w:t>
      </w:r>
      <w:r>
        <w:rPr>
          <w:spacing w:val="-1"/>
          <w:sz w:val="24"/>
          <w:szCs w:val="24"/>
        </w:rPr>
        <w:t>uc</w:t>
      </w:r>
      <w:r>
        <w:rPr>
          <w:sz w:val="24"/>
          <w:szCs w:val="24"/>
        </w:rPr>
        <w:t>t</w:t>
      </w:r>
      <w:r>
        <w:rPr>
          <w:spacing w:val="1"/>
          <w:sz w:val="24"/>
          <w:szCs w:val="24"/>
        </w:rPr>
        <w:t>i</w:t>
      </w:r>
      <w:r>
        <w:rPr>
          <w:sz w:val="24"/>
          <w:szCs w:val="24"/>
        </w:rPr>
        <w:t>ve</w:t>
      </w:r>
      <w:r>
        <w:rPr>
          <w:spacing w:val="-1"/>
          <w:sz w:val="24"/>
          <w:szCs w:val="24"/>
        </w:rPr>
        <w:t xml:space="preserve"> </w:t>
      </w:r>
      <w:r>
        <w:rPr>
          <w:sz w:val="24"/>
          <w:szCs w:val="24"/>
        </w:rPr>
        <w:t>To</w:t>
      </w:r>
      <w:r>
        <w:rPr>
          <w:spacing w:val="2"/>
          <w:sz w:val="24"/>
          <w:szCs w:val="24"/>
        </w:rPr>
        <w:t>x</w:t>
      </w:r>
      <w:r>
        <w:rPr>
          <w:sz w:val="24"/>
          <w:szCs w:val="24"/>
        </w:rPr>
        <w:t>icolo</w:t>
      </w:r>
      <w:r>
        <w:rPr>
          <w:spacing w:val="2"/>
          <w:sz w:val="24"/>
          <w:szCs w:val="24"/>
        </w:rPr>
        <w:t>g</w:t>
      </w:r>
      <w:r>
        <w:rPr>
          <w:sz w:val="24"/>
          <w:szCs w:val="24"/>
        </w:rPr>
        <w:t>y</w:t>
      </w:r>
    </w:p>
    <w:p w:rsidR="004748DA" w:rsidRDefault="004748DA">
      <w:pPr>
        <w:spacing w:before="19" w:line="240" w:lineRule="exact"/>
        <w:rPr>
          <w:sz w:val="24"/>
          <w:szCs w:val="24"/>
        </w:rPr>
      </w:pPr>
    </w:p>
    <w:p w:rsidR="004748DA" w:rsidRDefault="00C720CB">
      <w:pPr>
        <w:spacing w:line="260" w:lineRule="exact"/>
        <w:ind w:left="140"/>
        <w:rPr>
          <w:sz w:val="24"/>
          <w:szCs w:val="24"/>
        </w:rPr>
      </w:pPr>
      <w:r>
        <w:rPr>
          <w:b/>
          <w:position w:val="-1"/>
          <w:sz w:val="24"/>
          <w:szCs w:val="24"/>
        </w:rPr>
        <w:t>R</w:t>
      </w:r>
      <w:r>
        <w:rPr>
          <w:b/>
          <w:spacing w:val="-1"/>
          <w:position w:val="-1"/>
          <w:sz w:val="24"/>
          <w:szCs w:val="24"/>
        </w:rPr>
        <w:t>e</w:t>
      </w:r>
      <w:r>
        <w:rPr>
          <w:b/>
          <w:position w:val="-1"/>
          <w:sz w:val="24"/>
          <w:szCs w:val="24"/>
        </w:rPr>
        <w:t>s</w:t>
      </w:r>
      <w:r>
        <w:rPr>
          <w:b/>
          <w:spacing w:val="-1"/>
          <w:position w:val="-1"/>
          <w:sz w:val="24"/>
          <w:szCs w:val="24"/>
        </w:rPr>
        <w:t>e</w:t>
      </w:r>
      <w:r>
        <w:rPr>
          <w:b/>
          <w:position w:val="-1"/>
          <w:sz w:val="24"/>
          <w:szCs w:val="24"/>
        </w:rPr>
        <w:t>a</w:t>
      </w:r>
      <w:r>
        <w:rPr>
          <w:b/>
          <w:spacing w:val="1"/>
          <w:position w:val="-1"/>
          <w:sz w:val="24"/>
          <w:szCs w:val="24"/>
        </w:rPr>
        <w:t>r</w:t>
      </w:r>
      <w:r>
        <w:rPr>
          <w:b/>
          <w:spacing w:val="-1"/>
          <w:position w:val="-1"/>
          <w:sz w:val="24"/>
          <w:szCs w:val="24"/>
        </w:rPr>
        <w:t>c</w:t>
      </w:r>
      <w:r>
        <w:rPr>
          <w:b/>
          <w:position w:val="-1"/>
          <w:sz w:val="24"/>
          <w:szCs w:val="24"/>
        </w:rPr>
        <w:t>h</w:t>
      </w:r>
      <w:r>
        <w:rPr>
          <w:b/>
          <w:spacing w:val="1"/>
          <w:position w:val="-1"/>
          <w:sz w:val="24"/>
          <w:szCs w:val="24"/>
        </w:rPr>
        <w:t xml:space="preserve"> </w:t>
      </w:r>
      <w:r>
        <w:rPr>
          <w:b/>
          <w:position w:val="-1"/>
          <w:sz w:val="24"/>
          <w:szCs w:val="24"/>
        </w:rPr>
        <w:t>Ex</w:t>
      </w:r>
      <w:r>
        <w:rPr>
          <w:b/>
          <w:spacing w:val="1"/>
          <w:position w:val="-1"/>
          <w:sz w:val="24"/>
          <w:szCs w:val="24"/>
        </w:rPr>
        <w:t>p</w:t>
      </w:r>
      <w:r>
        <w:rPr>
          <w:b/>
          <w:spacing w:val="-1"/>
          <w:position w:val="-1"/>
          <w:sz w:val="24"/>
          <w:szCs w:val="24"/>
        </w:rPr>
        <w:t>er</w:t>
      </w:r>
      <w:r>
        <w:rPr>
          <w:b/>
          <w:position w:val="-1"/>
          <w:sz w:val="24"/>
          <w:szCs w:val="24"/>
        </w:rPr>
        <w:t xml:space="preserve">ience     </w:t>
      </w:r>
      <w:r>
        <w:rPr>
          <w:b/>
          <w:spacing w:val="1"/>
          <w:position w:val="-1"/>
          <w:sz w:val="24"/>
          <w:szCs w:val="24"/>
        </w:rPr>
        <w:t xml:space="preserve"> </w:t>
      </w:r>
      <w:r>
        <w:rPr>
          <w:b/>
          <w:position w:val="-1"/>
          <w:sz w:val="24"/>
          <w:szCs w:val="24"/>
        </w:rPr>
        <w:t xml:space="preserve">: </w:t>
      </w:r>
      <w:r>
        <w:rPr>
          <w:b/>
          <w:spacing w:val="1"/>
          <w:position w:val="-1"/>
          <w:sz w:val="24"/>
          <w:szCs w:val="24"/>
        </w:rPr>
        <w:t xml:space="preserve"> </w:t>
      </w:r>
      <w:r w:rsidR="0061089D">
        <w:rPr>
          <w:b/>
          <w:spacing w:val="1"/>
          <w:position w:val="-1"/>
          <w:sz w:val="24"/>
          <w:szCs w:val="24"/>
        </w:rPr>
        <w:t>10</w:t>
      </w:r>
      <w:r>
        <w:rPr>
          <w:b/>
          <w:position w:val="-1"/>
          <w:sz w:val="24"/>
          <w:szCs w:val="24"/>
        </w:rPr>
        <w:t xml:space="preserve"> </w:t>
      </w:r>
      <w:r>
        <w:rPr>
          <w:position w:val="-1"/>
          <w:sz w:val="24"/>
          <w:szCs w:val="24"/>
        </w:rPr>
        <w:t>Y</w:t>
      </w:r>
      <w:r>
        <w:rPr>
          <w:spacing w:val="-1"/>
          <w:position w:val="-1"/>
          <w:sz w:val="24"/>
          <w:szCs w:val="24"/>
        </w:rPr>
        <w:t>e</w:t>
      </w:r>
      <w:r>
        <w:rPr>
          <w:spacing w:val="1"/>
          <w:position w:val="-1"/>
          <w:sz w:val="24"/>
          <w:szCs w:val="24"/>
        </w:rPr>
        <w:t>a</w:t>
      </w:r>
      <w:r>
        <w:rPr>
          <w:position w:val="-1"/>
          <w:sz w:val="24"/>
          <w:szCs w:val="24"/>
        </w:rPr>
        <w:t>rs</w:t>
      </w:r>
    </w:p>
    <w:p w:rsidR="004748DA" w:rsidRDefault="004748DA">
      <w:pPr>
        <w:spacing w:before="9" w:line="220" w:lineRule="exact"/>
        <w:rPr>
          <w:sz w:val="22"/>
          <w:szCs w:val="22"/>
        </w:rPr>
        <w:sectPr w:rsidR="004748DA">
          <w:footerReference w:type="default" r:id="rId10"/>
          <w:pgSz w:w="11920" w:h="16840"/>
          <w:pgMar w:top="920" w:right="1040" w:bottom="280" w:left="1660" w:header="0" w:footer="581" w:gutter="0"/>
          <w:pgNumType w:start="1"/>
          <w:cols w:space="720"/>
        </w:sectPr>
      </w:pPr>
    </w:p>
    <w:p w:rsidR="004748DA" w:rsidRDefault="00C720CB">
      <w:pPr>
        <w:spacing w:before="32"/>
        <w:ind w:left="140" w:right="-53"/>
        <w:rPr>
          <w:sz w:val="22"/>
          <w:szCs w:val="22"/>
        </w:rPr>
      </w:pPr>
      <w:r>
        <w:rPr>
          <w:b/>
          <w:spacing w:val="-1"/>
          <w:sz w:val="22"/>
          <w:szCs w:val="22"/>
        </w:rPr>
        <w:lastRenderedPageBreak/>
        <w:t>T</w:t>
      </w:r>
      <w:r>
        <w:rPr>
          <w:b/>
          <w:spacing w:val="1"/>
          <w:sz w:val="22"/>
          <w:szCs w:val="22"/>
        </w:rPr>
        <w:t>it</w:t>
      </w:r>
      <w:r>
        <w:rPr>
          <w:b/>
          <w:spacing w:val="-1"/>
          <w:sz w:val="22"/>
          <w:szCs w:val="22"/>
        </w:rPr>
        <w:t>l</w:t>
      </w:r>
      <w:r>
        <w:rPr>
          <w:b/>
          <w:sz w:val="22"/>
          <w:szCs w:val="22"/>
        </w:rPr>
        <w:t xml:space="preserve">e </w:t>
      </w:r>
      <w:r>
        <w:rPr>
          <w:b/>
          <w:spacing w:val="-2"/>
          <w:sz w:val="22"/>
          <w:szCs w:val="22"/>
        </w:rPr>
        <w:t>o</w:t>
      </w:r>
      <w:r>
        <w:rPr>
          <w:b/>
          <w:sz w:val="22"/>
          <w:szCs w:val="22"/>
        </w:rPr>
        <w:t>f</w:t>
      </w:r>
      <w:r>
        <w:rPr>
          <w:b/>
          <w:spacing w:val="1"/>
          <w:sz w:val="22"/>
          <w:szCs w:val="22"/>
        </w:rPr>
        <w:t xml:space="preserve"> t</w:t>
      </w:r>
      <w:r>
        <w:rPr>
          <w:b/>
          <w:sz w:val="22"/>
          <w:szCs w:val="22"/>
        </w:rPr>
        <w:t>he</w:t>
      </w:r>
      <w:r>
        <w:rPr>
          <w:b/>
          <w:spacing w:val="-2"/>
          <w:sz w:val="22"/>
          <w:szCs w:val="22"/>
        </w:rPr>
        <w:t xml:space="preserve"> </w:t>
      </w:r>
      <w:r>
        <w:rPr>
          <w:b/>
          <w:spacing w:val="2"/>
          <w:sz w:val="22"/>
          <w:szCs w:val="22"/>
        </w:rPr>
        <w:t>P</w:t>
      </w:r>
      <w:r>
        <w:rPr>
          <w:b/>
          <w:sz w:val="22"/>
          <w:szCs w:val="22"/>
        </w:rPr>
        <w:t>h.</w:t>
      </w:r>
      <w:r>
        <w:rPr>
          <w:b/>
          <w:spacing w:val="-3"/>
          <w:sz w:val="22"/>
          <w:szCs w:val="22"/>
        </w:rPr>
        <w:t xml:space="preserve"> </w:t>
      </w:r>
      <w:r>
        <w:rPr>
          <w:b/>
          <w:sz w:val="22"/>
          <w:szCs w:val="22"/>
        </w:rPr>
        <w:t>D</w:t>
      </w:r>
      <w:r>
        <w:rPr>
          <w:b/>
          <w:spacing w:val="-1"/>
          <w:sz w:val="22"/>
          <w:szCs w:val="22"/>
        </w:rPr>
        <w:t xml:space="preserve"> T</w:t>
      </w:r>
      <w:r>
        <w:rPr>
          <w:b/>
          <w:sz w:val="22"/>
          <w:szCs w:val="22"/>
        </w:rPr>
        <w:t>hes</w:t>
      </w:r>
      <w:r>
        <w:rPr>
          <w:b/>
          <w:spacing w:val="-1"/>
          <w:sz w:val="22"/>
          <w:szCs w:val="22"/>
        </w:rPr>
        <w:t>i</w:t>
      </w:r>
      <w:r>
        <w:rPr>
          <w:b/>
          <w:sz w:val="22"/>
          <w:szCs w:val="22"/>
        </w:rPr>
        <w:t xml:space="preserve">s </w:t>
      </w:r>
      <w:r>
        <w:rPr>
          <w:b/>
          <w:spacing w:val="2"/>
          <w:sz w:val="22"/>
          <w:szCs w:val="22"/>
        </w:rPr>
        <w:t xml:space="preserve"> </w:t>
      </w:r>
      <w:r>
        <w:rPr>
          <w:sz w:val="22"/>
          <w:szCs w:val="22"/>
        </w:rPr>
        <w:t>:</w:t>
      </w:r>
    </w:p>
    <w:p w:rsidR="004748DA" w:rsidRDefault="00C720CB">
      <w:pPr>
        <w:spacing w:before="8" w:line="260" w:lineRule="exact"/>
        <w:rPr>
          <w:sz w:val="26"/>
          <w:szCs w:val="26"/>
        </w:rPr>
      </w:pPr>
      <w:r>
        <w:br w:type="column"/>
      </w:r>
    </w:p>
    <w:p w:rsidR="004748DA" w:rsidRDefault="00C720CB">
      <w:pPr>
        <w:spacing w:line="275" w:lineRule="auto"/>
        <w:ind w:right="196"/>
        <w:jc w:val="both"/>
        <w:rPr>
          <w:sz w:val="24"/>
          <w:szCs w:val="24"/>
        </w:rPr>
      </w:pPr>
      <w:r>
        <w:rPr>
          <w:i/>
          <w:sz w:val="24"/>
          <w:szCs w:val="24"/>
        </w:rPr>
        <w:t>I</w:t>
      </w:r>
      <w:r>
        <w:rPr>
          <w:i/>
          <w:spacing w:val="-1"/>
          <w:sz w:val="24"/>
          <w:szCs w:val="24"/>
        </w:rPr>
        <w:t>m</w:t>
      </w:r>
      <w:r>
        <w:rPr>
          <w:i/>
          <w:sz w:val="24"/>
          <w:szCs w:val="24"/>
        </w:rPr>
        <w:t>pa</w:t>
      </w:r>
      <w:r>
        <w:rPr>
          <w:i/>
          <w:spacing w:val="-1"/>
          <w:sz w:val="24"/>
          <w:szCs w:val="24"/>
        </w:rPr>
        <w:t>c</w:t>
      </w:r>
      <w:r>
        <w:rPr>
          <w:i/>
          <w:sz w:val="24"/>
          <w:szCs w:val="24"/>
        </w:rPr>
        <w:t>t</w:t>
      </w:r>
      <w:r>
        <w:rPr>
          <w:i/>
          <w:spacing w:val="1"/>
          <w:sz w:val="24"/>
          <w:szCs w:val="24"/>
        </w:rPr>
        <w:t xml:space="preserve"> </w:t>
      </w:r>
      <w:r>
        <w:rPr>
          <w:i/>
          <w:sz w:val="24"/>
          <w:szCs w:val="24"/>
        </w:rPr>
        <w:t>of</w:t>
      </w:r>
      <w:r>
        <w:rPr>
          <w:i/>
          <w:spacing w:val="1"/>
          <w:sz w:val="24"/>
          <w:szCs w:val="24"/>
        </w:rPr>
        <w:t xml:space="preserve"> </w:t>
      </w:r>
      <w:r>
        <w:rPr>
          <w:i/>
          <w:spacing w:val="-1"/>
          <w:sz w:val="24"/>
          <w:szCs w:val="24"/>
        </w:rPr>
        <w:t>cy</w:t>
      </w:r>
      <w:r>
        <w:rPr>
          <w:i/>
          <w:sz w:val="24"/>
          <w:szCs w:val="24"/>
        </w:rPr>
        <w:t>p</w:t>
      </w:r>
      <w:r>
        <w:rPr>
          <w:i/>
          <w:spacing w:val="-1"/>
          <w:sz w:val="24"/>
          <w:szCs w:val="24"/>
        </w:rPr>
        <w:t>e</w:t>
      </w:r>
      <w:r>
        <w:rPr>
          <w:i/>
          <w:sz w:val="24"/>
          <w:szCs w:val="24"/>
        </w:rPr>
        <w:t>r</w:t>
      </w:r>
      <w:r>
        <w:rPr>
          <w:i/>
          <w:spacing w:val="2"/>
          <w:sz w:val="24"/>
          <w:szCs w:val="24"/>
        </w:rPr>
        <w:t>m</w:t>
      </w:r>
      <w:r>
        <w:rPr>
          <w:i/>
          <w:spacing w:val="-1"/>
          <w:sz w:val="24"/>
          <w:szCs w:val="24"/>
        </w:rPr>
        <w:t>e</w:t>
      </w:r>
      <w:r>
        <w:rPr>
          <w:i/>
          <w:sz w:val="24"/>
          <w:szCs w:val="24"/>
        </w:rPr>
        <w:t>thr</w:t>
      </w:r>
      <w:r>
        <w:rPr>
          <w:i/>
          <w:spacing w:val="1"/>
          <w:sz w:val="24"/>
          <w:szCs w:val="24"/>
        </w:rPr>
        <w:t>i</w:t>
      </w:r>
      <w:r>
        <w:rPr>
          <w:i/>
          <w:sz w:val="24"/>
          <w:szCs w:val="24"/>
        </w:rPr>
        <w:t>n</w:t>
      </w:r>
      <w:r>
        <w:rPr>
          <w:i/>
          <w:spacing w:val="1"/>
          <w:sz w:val="24"/>
          <w:szCs w:val="24"/>
        </w:rPr>
        <w:t xml:space="preserve"> </w:t>
      </w:r>
      <w:r>
        <w:rPr>
          <w:i/>
          <w:sz w:val="24"/>
          <w:szCs w:val="24"/>
        </w:rPr>
        <w:t>and</w:t>
      </w:r>
      <w:r>
        <w:rPr>
          <w:i/>
          <w:spacing w:val="1"/>
          <w:sz w:val="24"/>
          <w:szCs w:val="24"/>
        </w:rPr>
        <w:t xml:space="preserve"> </w:t>
      </w:r>
      <w:r>
        <w:rPr>
          <w:i/>
          <w:sz w:val="24"/>
          <w:szCs w:val="24"/>
        </w:rPr>
        <w:t>Sodium</w:t>
      </w:r>
      <w:r>
        <w:rPr>
          <w:i/>
          <w:spacing w:val="1"/>
          <w:sz w:val="24"/>
          <w:szCs w:val="24"/>
        </w:rPr>
        <w:t xml:space="preserve"> </w:t>
      </w:r>
      <w:r>
        <w:rPr>
          <w:i/>
          <w:sz w:val="24"/>
          <w:szCs w:val="24"/>
        </w:rPr>
        <w:t>f</w:t>
      </w:r>
      <w:r>
        <w:rPr>
          <w:i/>
          <w:spacing w:val="1"/>
          <w:sz w:val="24"/>
          <w:szCs w:val="24"/>
        </w:rPr>
        <w:t>l</w:t>
      </w:r>
      <w:r>
        <w:rPr>
          <w:i/>
          <w:sz w:val="24"/>
          <w:szCs w:val="24"/>
        </w:rPr>
        <w:t>uoride on</w:t>
      </w:r>
      <w:r>
        <w:rPr>
          <w:i/>
          <w:spacing w:val="1"/>
          <w:sz w:val="24"/>
          <w:szCs w:val="24"/>
        </w:rPr>
        <w:t xml:space="preserve"> </w:t>
      </w:r>
      <w:r>
        <w:rPr>
          <w:i/>
          <w:sz w:val="24"/>
          <w:szCs w:val="24"/>
        </w:rPr>
        <w:t>a</w:t>
      </w:r>
      <w:r>
        <w:rPr>
          <w:i/>
          <w:spacing w:val="-2"/>
          <w:sz w:val="24"/>
          <w:szCs w:val="24"/>
        </w:rPr>
        <w:t>l</w:t>
      </w:r>
      <w:r>
        <w:rPr>
          <w:i/>
          <w:sz w:val="24"/>
          <w:szCs w:val="24"/>
        </w:rPr>
        <w:t xml:space="preserve">bino  </w:t>
      </w:r>
      <w:r>
        <w:rPr>
          <w:i/>
          <w:spacing w:val="10"/>
          <w:sz w:val="24"/>
          <w:szCs w:val="24"/>
        </w:rPr>
        <w:t xml:space="preserve"> </w:t>
      </w:r>
      <w:r>
        <w:rPr>
          <w:i/>
          <w:sz w:val="24"/>
          <w:szCs w:val="24"/>
        </w:rPr>
        <w:t>mi</w:t>
      </w:r>
      <w:r>
        <w:rPr>
          <w:i/>
          <w:spacing w:val="-1"/>
          <w:sz w:val="24"/>
          <w:szCs w:val="24"/>
        </w:rPr>
        <w:t>c</w:t>
      </w:r>
      <w:r>
        <w:rPr>
          <w:i/>
          <w:sz w:val="24"/>
          <w:szCs w:val="24"/>
        </w:rPr>
        <w:t>e wi</w:t>
      </w:r>
      <w:r>
        <w:rPr>
          <w:i/>
          <w:spacing w:val="1"/>
          <w:sz w:val="24"/>
          <w:szCs w:val="24"/>
        </w:rPr>
        <w:t>t</w:t>
      </w:r>
      <w:r>
        <w:rPr>
          <w:i/>
          <w:sz w:val="24"/>
          <w:szCs w:val="24"/>
        </w:rPr>
        <w:t>h</w:t>
      </w:r>
      <w:r>
        <w:rPr>
          <w:i/>
          <w:spacing w:val="1"/>
          <w:sz w:val="24"/>
          <w:szCs w:val="24"/>
        </w:rPr>
        <w:t xml:space="preserve"> </w:t>
      </w:r>
      <w:r>
        <w:rPr>
          <w:i/>
          <w:sz w:val="24"/>
          <w:szCs w:val="24"/>
        </w:rPr>
        <w:t>sp</w:t>
      </w:r>
      <w:r>
        <w:rPr>
          <w:i/>
          <w:spacing w:val="-1"/>
          <w:sz w:val="24"/>
          <w:szCs w:val="24"/>
        </w:rPr>
        <w:t>ec</w:t>
      </w:r>
      <w:r>
        <w:rPr>
          <w:i/>
          <w:sz w:val="24"/>
          <w:szCs w:val="24"/>
        </w:rPr>
        <w:t>ial</w:t>
      </w:r>
      <w:r>
        <w:rPr>
          <w:i/>
          <w:spacing w:val="2"/>
          <w:sz w:val="24"/>
          <w:szCs w:val="24"/>
        </w:rPr>
        <w:t xml:space="preserve"> </w:t>
      </w:r>
      <w:r>
        <w:rPr>
          <w:i/>
          <w:sz w:val="24"/>
          <w:szCs w:val="24"/>
        </w:rPr>
        <w:t>r</w:t>
      </w:r>
      <w:r>
        <w:rPr>
          <w:i/>
          <w:spacing w:val="-1"/>
          <w:sz w:val="24"/>
          <w:szCs w:val="24"/>
        </w:rPr>
        <w:t>e</w:t>
      </w:r>
      <w:r>
        <w:rPr>
          <w:i/>
          <w:sz w:val="24"/>
          <w:szCs w:val="24"/>
        </w:rPr>
        <w:t>fer</w:t>
      </w:r>
      <w:r>
        <w:rPr>
          <w:i/>
          <w:spacing w:val="-1"/>
          <w:sz w:val="24"/>
          <w:szCs w:val="24"/>
        </w:rPr>
        <w:t>e</w:t>
      </w:r>
      <w:r>
        <w:rPr>
          <w:i/>
          <w:sz w:val="24"/>
          <w:szCs w:val="24"/>
        </w:rPr>
        <w:t>n</w:t>
      </w:r>
      <w:r>
        <w:rPr>
          <w:i/>
          <w:spacing w:val="-1"/>
          <w:sz w:val="24"/>
          <w:szCs w:val="24"/>
        </w:rPr>
        <w:t>c</w:t>
      </w:r>
      <w:r>
        <w:rPr>
          <w:i/>
          <w:sz w:val="24"/>
          <w:szCs w:val="24"/>
        </w:rPr>
        <w:t>e</w:t>
      </w:r>
      <w:r>
        <w:rPr>
          <w:i/>
          <w:spacing w:val="2"/>
          <w:sz w:val="24"/>
          <w:szCs w:val="24"/>
        </w:rPr>
        <w:t xml:space="preserve"> </w:t>
      </w:r>
      <w:r>
        <w:rPr>
          <w:i/>
          <w:sz w:val="24"/>
          <w:szCs w:val="24"/>
        </w:rPr>
        <w:t>to</w:t>
      </w:r>
      <w:r>
        <w:rPr>
          <w:i/>
          <w:spacing w:val="1"/>
          <w:sz w:val="24"/>
          <w:szCs w:val="24"/>
        </w:rPr>
        <w:t xml:space="preserve"> </w:t>
      </w:r>
      <w:r>
        <w:rPr>
          <w:i/>
          <w:sz w:val="24"/>
          <w:szCs w:val="24"/>
        </w:rPr>
        <w:t>s</w:t>
      </w:r>
      <w:r>
        <w:rPr>
          <w:i/>
          <w:spacing w:val="-1"/>
          <w:sz w:val="24"/>
          <w:szCs w:val="24"/>
        </w:rPr>
        <w:t>e</w:t>
      </w:r>
      <w:r>
        <w:rPr>
          <w:i/>
          <w:sz w:val="24"/>
          <w:szCs w:val="24"/>
        </w:rPr>
        <w:t>le</w:t>
      </w:r>
      <w:r>
        <w:rPr>
          <w:i/>
          <w:spacing w:val="-1"/>
          <w:sz w:val="24"/>
          <w:szCs w:val="24"/>
        </w:rPr>
        <w:t>c</w:t>
      </w:r>
      <w:r>
        <w:rPr>
          <w:i/>
          <w:sz w:val="24"/>
          <w:szCs w:val="24"/>
        </w:rPr>
        <w:t>ted bioch</w:t>
      </w:r>
      <w:r>
        <w:rPr>
          <w:i/>
          <w:spacing w:val="-1"/>
          <w:sz w:val="24"/>
          <w:szCs w:val="24"/>
        </w:rPr>
        <w:t>e</w:t>
      </w:r>
      <w:r>
        <w:rPr>
          <w:i/>
          <w:spacing w:val="2"/>
          <w:sz w:val="24"/>
          <w:szCs w:val="24"/>
        </w:rPr>
        <w:t>m</w:t>
      </w:r>
      <w:r>
        <w:rPr>
          <w:i/>
          <w:sz w:val="24"/>
          <w:szCs w:val="24"/>
        </w:rPr>
        <w:t>ical,</w:t>
      </w:r>
      <w:r>
        <w:rPr>
          <w:i/>
          <w:spacing w:val="1"/>
          <w:sz w:val="24"/>
          <w:szCs w:val="24"/>
        </w:rPr>
        <w:t xml:space="preserve"> </w:t>
      </w:r>
      <w:r>
        <w:rPr>
          <w:i/>
          <w:sz w:val="24"/>
          <w:szCs w:val="24"/>
        </w:rPr>
        <w:t>male r</w:t>
      </w:r>
      <w:r>
        <w:rPr>
          <w:i/>
          <w:spacing w:val="-1"/>
          <w:sz w:val="24"/>
          <w:szCs w:val="24"/>
        </w:rPr>
        <w:t>e</w:t>
      </w:r>
      <w:r>
        <w:rPr>
          <w:i/>
          <w:sz w:val="24"/>
          <w:szCs w:val="24"/>
        </w:rPr>
        <w:t>produ</w:t>
      </w:r>
      <w:r>
        <w:rPr>
          <w:i/>
          <w:spacing w:val="-1"/>
          <w:sz w:val="24"/>
          <w:szCs w:val="24"/>
        </w:rPr>
        <w:t>c</w:t>
      </w:r>
      <w:r>
        <w:rPr>
          <w:i/>
          <w:sz w:val="24"/>
          <w:szCs w:val="24"/>
        </w:rPr>
        <w:t>t</w:t>
      </w:r>
      <w:r>
        <w:rPr>
          <w:i/>
          <w:spacing w:val="1"/>
          <w:sz w:val="24"/>
          <w:szCs w:val="24"/>
        </w:rPr>
        <w:t>i</w:t>
      </w:r>
      <w:r>
        <w:rPr>
          <w:i/>
          <w:spacing w:val="-1"/>
          <w:sz w:val="24"/>
          <w:szCs w:val="24"/>
        </w:rPr>
        <w:t>v</w:t>
      </w:r>
      <w:r>
        <w:rPr>
          <w:i/>
          <w:sz w:val="24"/>
          <w:szCs w:val="24"/>
        </w:rPr>
        <w:t xml:space="preserve">e </w:t>
      </w:r>
      <w:r>
        <w:rPr>
          <w:i/>
          <w:spacing w:val="40"/>
          <w:sz w:val="24"/>
          <w:szCs w:val="24"/>
        </w:rPr>
        <w:t xml:space="preserve"> </w:t>
      </w:r>
      <w:r>
        <w:rPr>
          <w:i/>
          <w:sz w:val="24"/>
          <w:szCs w:val="24"/>
        </w:rPr>
        <w:t>p</w:t>
      </w:r>
      <w:r>
        <w:rPr>
          <w:i/>
          <w:spacing w:val="1"/>
          <w:sz w:val="24"/>
          <w:szCs w:val="24"/>
        </w:rPr>
        <w:t>a</w:t>
      </w:r>
      <w:r>
        <w:rPr>
          <w:i/>
          <w:sz w:val="24"/>
          <w:szCs w:val="24"/>
        </w:rPr>
        <w:t>r</w:t>
      </w:r>
      <w:r>
        <w:rPr>
          <w:i/>
          <w:spacing w:val="2"/>
          <w:sz w:val="24"/>
          <w:szCs w:val="24"/>
        </w:rPr>
        <w:t>a</w:t>
      </w:r>
      <w:r>
        <w:rPr>
          <w:i/>
          <w:sz w:val="24"/>
          <w:szCs w:val="24"/>
        </w:rPr>
        <w:t>m</w:t>
      </w:r>
      <w:r>
        <w:rPr>
          <w:i/>
          <w:spacing w:val="-1"/>
          <w:sz w:val="24"/>
          <w:szCs w:val="24"/>
        </w:rPr>
        <w:t>e</w:t>
      </w:r>
      <w:r>
        <w:rPr>
          <w:i/>
          <w:sz w:val="24"/>
          <w:szCs w:val="24"/>
        </w:rPr>
        <w:t>te</w:t>
      </w:r>
      <w:r>
        <w:rPr>
          <w:i/>
          <w:spacing w:val="2"/>
          <w:sz w:val="24"/>
          <w:szCs w:val="24"/>
        </w:rPr>
        <w:t>r</w:t>
      </w:r>
      <w:r>
        <w:rPr>
          <w:i/>
          <w:sz w:val="24"/>
          <w:szCs w:val="24"/>
        </w:rPr>
        <w:t xml:space="preserve">s, </w:t>
      </w:r>
      <w:r>
        <w:rPr>
          <w:i/>
          <w:spacing w:val="41"/>
          <w:sz w:val="24"/>
          <w:szCs w:val="24"/>
        </w:rPr>
        <w:t xml:space="preserve"> </w:t>
      </w:r>
      <w:r>
        <w:rPr>
          <w:i/>
          <w:sz w:val="24"/>
          <w:szCs w:val="24"/>
        </w:rPr>
        <w:t>his</w:t>
      </w:r>
      <w:r>
        <w:rPr>
          <w:i/>
          <w:spacing w:val="1"/>
          <w:sz w:val="24"/>
          <w:szCs w:val="24"/>
        </w:rPr>
        <w:t>t</w:t>
      </w:r>
      <w:r>
        <w:rPr>
          <w:i/>
          <w:sz w:val="24"/>
          <w:szCs w:val="24"/>
        </w:rPr>
        <w:t>olog</w:t>
      </w:r>
      <w:r>
        <w:rPr>
          <w:i/>
          <w:spacing w:val="1"/>
          <w:sz w:val="24"/>
          <w:szCs w:val="24"/>
        </w:rPr>
        <w:t>i</w:t>
      </w:r>
      <w:r>
        <w:rPr>
          <w:i/>
          <w:spacing w:val="-1"/>
          <w:sz w:val="24"/>
          <w:szCs w:val="24"/>
        </w:rPr>
        <w:t>c</w:t>
      </w:r>
      <w:r>
        <w:rPr>
          <w:i/>
          <w:sz w:val="24"/>
          <w:szCs w:val="24"/>
        </w:rPr>
        <w:t xml:space="preserve">al </w:t>
      </w:r>
      <w:r>
        <w:rPr>
          <w:i/>
          <w:spacing w:val="41"/>
          <w:sz w:val="24"/>
          <w:szCs w:val="24"/>
        </w:rPr>
        <w:t xml:space="preserve"> </w:t>
      </w:r>
      <w:r>
        <w:rPr>
          <w:i/>
          <w:sz w:val="24"/>
          <w:szCs w:val="24"/>
        </w:rPr>
        <w:t xml:space="preserve">and    </w:t>
      </w:r>
      <w:r>
        <w:rPr>
          <w:i/>
          <w:spacing w:val="21"/>
          <w:sz w:val="24"/>
          <w:szCs w:val="24"/>
        </w:rPr>
        <w:t xml:space="preserve"> </w:t>
      </w:r>
      <w:r>
        <w:rPr>
          <w:i/>
          <w:spacing w:val="3"/>
          <w:sz w:val="24"/>
          <w:szCs w:val="24"/>
        </w:rPr>
        <w:t>t</w:t>
      </w:r>
      <w:r>
        <w:rPr>
          <w:i/>
          <w:spacing w:val="-1"/>
          <w:sz w:val="24"/>
          <w:szCs w:val="24"/>
        </w:rPr>
        <w:t>e</w:t>
      </w:r>
      <w:r>
        <w:rPr>
          <w:i/>
          <w:sz w:val="24"/>
          <w:szCs w:val="24"/>
        </w:rPr>
        <w:t>rato</w:t>
      </w:r>
      <w:r>
        <w:rPr>
          <w:i/>
          <w:spacing w:val="1"/>
          <w:sz w:val="24"/>
          <w:szCs w:val="24"/>
        </w:rPr>
        <w:t>l</w:t>
      </w:r>
      <w:r>
        <w:rPr>
          <w:i/>
          <w:sz w:val="24"/>
          <w:szCs w:val="24"/>
        </w:rPr>
        <w:t>ogical</w:t>
      </w:r>
    </w:p>
    <w:p w:rsidR="004748DA" w:rsidRDefault="00C720CB">
      <w:pPr>
        <w:spacing w:before="4" w:line="260" w:lineRule="exact"/>
        <w:ind w:right="5323"/>
        <w:jc w:val="both"/>
        <w:rPr>
          <w:sz w:val="24"/>
          <w:szCs w:val="24"/>
        </w:rPr>
        <w:sectPr w:rsidR="004748DA">
          <w:type w:val="continuous"/>
          <w:pgSz w:w="11920" w:h="16840"/>
          <w:pgMar w:top="920" w:right="1040" w:bottom="280" w:left="1660" w:header="720" w:footer="720" w:gutter="0"/>
          <w:cols w:num="2" w:space="720" w:equalWidth="0">
            <w:col w:w="2576" w:space="473"/>
            <w:col w:w="6171"/>
          </w:cols>
        </w:sectPr>
      </w:pPr>
      <w:r>
        <w:rPr>
          <w:i/>
          <w:position w:val="-1"/>
          <w:sz w:val="24"/>
          <w:szCs w:val="24"/>
        </w:rPr>
        <w:t>stud</w:t>
      </w:r>
      <w:r>
        <w:rPr>
          <w:i/>
          <w:spacing w:val="1"/>
          <w:position w:val="-1"/>
          <w:sz w:val="24"/>
          <w:szCs w:val="24"/>
        </w:rPr>
        <w:t>i</w:t>
      </w:r>
      <w:r>
        <w:rPr>
          <w:i/>
          <w:spacing w:val="-1"/>
          <w:position w:val="-1"/>
          <w:sz w:val="24"/>
          <w:szCs w:val="24"/>
        </w:rPr>
        <w:t>e</w:t>
      </w:r>
      <w:r>
        <w:rPr>
          <w:i/>
          <w:position w:val="-1"/>
          <w:sz w:val="24"/>
          <w:szCs w:val="24"/>
        </w:rPr>
        <w:t>s”</w:t>
      </w:r>
    </w:p>
    <w:p w:rsidR="004748DA" w:rsidRDefault="004748DA">
      <w:pPr>
        <w:spacing w:line="200" w:lineRule="exact"/>
      </w:pPr>
    </w:p>
    <w:p w:rsidR="004748DA" w:rsidRDefault="004748DA">
      <w:pPr>
        <w:spacing w:before="15" w:line="240" w:lineRule="exact"/>
        <w:rPr>
          <w:sz w:val="24"/>
          <w:szCs w:val="24"/>
        </w:rPr>
      </w:pPr>
    </w:p>
    <w:p w:rsidR="004748DA" w:rsidRDefault="00C720CB">
      <w:pPr>
        <w:spacing w:before="32"/>
        <w:ind w:left="140"/>
        <w:rPr>
          <w:sz w:val="22"/>
          <w:szCs w:val="22"/>
        </w:rPr>
      </w:pPr>
      <w:r>
        <w:rPr>
          <w:spacing w:val="-1"/>
          <w:sz w:val="22"/>
          <w:szCs w:val="22"/>
        </w:rPr>
        <w:t>D</w:t>
      </w:r>
      <w:r>
        <w:rPr>
          <w:sz w:val="22"/>
          <w:szCs w:val="22"/>
        </w:rPr>
        <w:t>a</w:t>
      </w:r>
      <w:r>
        <w:rPr>
          <w:spacing w:val="1"/>
          <w:sz w:val="22"/>
          <w:szCs w:val="22"/>
        </w:rPr>
        <w:t>t</w:t>
      </w:r>
      <w:r>
        <w:rPr>
          <w:sz w:val="22"/>
          <w:szCs w:val="22"/>
        </w:rPr>
        <w:t xml:space="preserve">e </w:t>
      </w:r>
      <w:r>
        <w:rPr>
          <w:spacing w:val="-2"/>
          <w:sz w:val="22"/>
          <w:szCs w:val="22"/>
        </w:rPr>
        <w:t>o</w:t>
      </w:r>
      <w:r>
        <w:rPr>
          <w:sz w:val="22"/>
          <w:szCs w:val="22"/>
        </w:rPr>
        <w:t>f</w:t>
      </w:r>
      <w:r>
        <w:rPr>
          <w:spacing w:val="1"/>
          <w:sz w:val="22"/>
          <w:szCs w:val="22"/>
        </w:rPr>
        <w:t xml:space="preserve"> </w:t>
      </w:r>
      <w:r>
        <w:rPr>
          <w:sz w:val="22"/>
          <w:szCs w:val="22"/>
        </w:rPr>
        <w:t>Ph.</w:t>
      </w:r>
      <w:r>
        <w:rPr>
          <w:spacing w:val="-1"/>
          <w:sz w:val="22"/>
          <w:szCs w:val="22"/>
        </w:rPr>
        <w:t>D</w:t>
      </w:r>
      <w:r>
        <w:rPr>
          <w:sz w:val="22"/>
          <w:szCs w:val="22"/>
        </w:rPr>
        <w:t xml:space="preserve">., </w:t>
      </w:r>
      <w:r>
        <w:rPr>
          <w:spacing w:val="-1"/>
          <w:sz w:val="22"/>
          <w:szCs w:val="22"/>
        </w:rPr>
        <w:t>Aw</w:t>
      </w:r>
      <w:r>
        <w:rPr>
          <w:sz w:val="22"/>
          <w:szCs w:val="22"/>
        </w:rPr>
        <w:t>a</w:t>
      </w:r>
      <w:r>
        <w:rPr>
          <w:spacing w:val="-1"/>
          <w:sz w:val="22"/>
          <w:szCs w:val="22"/>
        </w:rPr>
        <w:t>r</w:t>
      </w:r>
      <w:r>
        <w:rPr>
          <w:sz w:val="22"/>
          <w:szCs w:val="22"/>
        </w:rPr>
        <w:t xml:space="preserve">ded            </w:t>
      </w:r>
      <w:r>
        <w:rPr>
          <w:spacing w:val="38"/>
          <w:sz w:val="22"/>
          <w:szCs w:val="22"/>
        </w:rPr>
        <w:t xml:space="preserve"> </w:t>
      </w:r>
      <w:r>
        <w:rPr>
          <w:sz w:val="22"/>
          <w:szCs w:val="22"/>
        </w:rPr>
        <w:t xml:space="preserve">:          </w:t>
      </w:r>
      <w:r>
        <w:rPr>
          <w:spacing w:val="54"/>
          <w:sz w:val="22"/>
          <w:szCs w:val="22"/>
        </w:rPr>
        <w:t xml:space="preserve"> </w:t>
      </w:r>
      <w:r>
        <w:rPr>
          <w:b/>
          <w:sz w:val="22"/>
          <w:szCs w:val="22"/>
        </w:rPr>
        <w:t>06</w:t>
      </w:r>
      <w:r w:rsidR="003C7BB5">
        <w:rPr>
          <w:b/>
          <w:sz w:val="22"/>
          <w:szCs w:val="22"/>
        </w:rPr>
        <w:t xml:space="preserve"> </w:t>
      </w:r>
      <w:r w:rsidR="003C7BB5">
        <w:rPr>
          <w:b/>
          <w:spacing w:val="1"/>
          <w:sz w:val="22"/>
          <w:szCs w:val="22"/>
        </w:rPr>
        <w:t xml:space="preserve">– </w:t>
      </w:r>
      <w:r>
        <w:rPr>
          <w:b/>
          <w:sz w:val="22"/>
          <w:szCs w:val="22"/>
        </w:rPr>
        <w:t>0</w:t>
      </w:r>
      <w:r>
        <w:rPr>
          <w:b/>
          <w:spacing w:val="-2"/>
          <w:sz w:val="22"/>
          <w:szCs w:val="22"/>
        </w:rPr>
        <w:t>7</w:t>
      </w:r>
      <w:r w:rsidR="003C7BB5">
        <w:rPr>
          <w:b/>
          <w:spacing w:val="-2"/>
          <w:sz w:val="22"/>
          <w:szCs w:val="22"/>
        </w:rPr>
        <w:t xml:space="preserve"> </w:t>
      </w:r>
      <w:r>
        <w:rPr>
          <w:b/>
          <w:spacing w:val="1"/>
          <w:sz w:val="22"/>
          <w:szCs w:val="22"/>
        </w:rPr>
        <w:t>-</w:t>
      </w:r>
      <w:r w:rsidR="003C7BB5">
        <w:rPr>
          <w:b/>
          <w:spacing w:val="1"/>
          <w:sz w:val="22"/>
          <w:szCs w:val="22"/>
        </w:rPr>
        <w:t xml:space="preserve"> </w:t>
      </w:r>
      <w:r>
        <w:rPr>
          <w:b/>
          <w:sz w:val="22"/>
          <w:szCs w:val="22"/>
        </w:rPr>
        <w:t>2010</w:t>
      </w:r>
    </w:p>
    <w:p w:rsidR="004748DA" w:rsidRDefault="004748DA">
      <w:pPr>
        <w:spacing w:before="8" w:line="120" w:lineRule="exact"/>
        <w:rPr>
          <w:sz w:val="12"/>
          <w:szCs w:val="12"/>
        </w:rPr>
      </w:pPr>
    </w:p>
    <w:p w:rsidR="004748DA" w:rsidRDefault="004748DA">
      <w:pPr>
        <w:spacing w:line="200" w:lineRule="exact"/>
      </w:pPr>
    </w:p>
    <w:p w:rsidR="004748DA" w:rsidRDefault="00C720CB">
      <w:pPr>
        <w:spacing w:line="240" w:lineRule="exact"/>
        <w:ind w:left="140"/>
        <w:rPr>
          <w:sz w:val="22"/>
          <w:szCs w:val="22"/>
        </w:rPr>
      </w:pPr>
      <w:r>
        <w:rPr>
          <w:b/>
          <w:spacing w:val="-1"/>
          <w:position w:val="-1"/>
          <w:sz w:val="22"/>
          <w:szCs w:val="22"/>
        </w:rPr>
        <w:t>T</w:t>
      </w:r>
      <w:r>
        <w:rPr>
          <w:b/>
          <w:spacing w:val="1"/>
          <w:position w:val="-1"/>
          <w:sz w:val="22"/>
          <w:szCs w:val="22"/>
        </w:rPr>
        <w:t>it</w:t>
      </w:r>
      <w:r>
        <w:rPr>
          <w:b/>
          <w:spacing w:val="-1"/>
          <w:position w:val="-1"/>
          <w:sz w:val="22"/>
          <w:szCs w:val="22"/>
        </w:rPr>
        <w:t>l</w:t>
      </w:r>
      <w:r>
        <w:rPr>
          <w:b/>
          <w:position w:val="-1"/>
          <w:sz w:val="22"/>
          <w:szCs w:val="22"/>
        </w:rPr>
        <w:t xml:space="preserve">e </w:t>
      </w:r>
      <w:r>
        <w:rPr>
          <w:b/>
          <w:spacing w:val="-2"/>
          <w:position w:val="-1"/>
          <w:sz w:val="22"/>
          <w:szCs w:val="22"/>
        </w:rPr>
        <w:t>o</w:t>
      </w:r>
      <w:r>
        <w:rPr>
          <w:b/>
          <w:position w:val="-1"/>
          <w:sz w:val="22"/>
          <w:szCs w:val="22"/>
        </w:rPr>
        <w:t>f</w:t>
      </w:r>
      <w:r>
        <w:rPr>
          <w:b/>
          <w:spacing w:val="1"/>
          <w:position w:val="-1"/>
          <w:sz w:val="22"/>
          <w:szCs w:val="22"/>
        </w:rPr>
        <w:t xml:space="preserve"> t</w:t>
      </w:r>
      <w:r>
        <w:rPr>
          <w:b/>
          <w:position w:val="-1"/>
          <w:sz w:val="22"/>
          <w:szCs w:val="22"/>
        </w:rPr>
        <w:t>he</w:t>
      </w:r>
      <w:r>
        <w:rPr>
          <w:b/>
          <w:spacing w:val="-2"/>
          <w:position w:val="-1"/>
          <w:sz w:val="22"/>
          <w:szCs w:val="22"/>
        </w:rPr>
        <w:t xml:space="preserve"> </w:t>
      </w:r>
      <w:r>
        <w:rPr>
          <w:b/>
          <w:position w:val="-1"/>
          <w:sz w:val="22"/>
          <w:szCs w:val="22"/>
        </w:rPr>
        <w:t>M</w:t>
      </w:r>
      <w:r>
        <w:rPr>
          <w:b/>
          <w:spacing w:val="-2"/>
          <w:position w:val="-1"/>
          <w:sz w:val="22"/>
          <w:szCs w:val="22"/>
        </w:rPr>
        <w:t>.</w:t>
      </w:r>
      <w:r>
        <w:rPr>
          <w:b/>
          <w:spacing w:val="2"/>
          <w:position w:val="-1"/>
          <w:sz w:val="22"/>
          <w:szCs w:val="22"/>
        </w:rPr>
        <w:t>P</w:t>
      </w:r>
      <w:r>
        <w:rPr>
          <w:b/>
          <w:position w:val="-1"/>
          <w:sz w:val="22"/>
          <w:szCs w:val="22"/>
        </w:rPr>
        <w:t>h</w:t>
      </w:r>
      <w:r>
        <w:rPr>
          <w:b/>
          <w:spacing w:val="-2"/>
          <w:position w:val="-1"/>
          <w:sz w:val="22"/>
          <w:szCs w:val="22"/>
        </w:rPr>
        <w:t>i</w:t>
      </w:r>
      <w:r>
        <w:rPr>
          <w:b/>
          <w:position w:val="-1"/>
          <w:sz w:val="22"/>
          <w:szCs w:val="22"/>
        </w:rPr>
        <w:t>l</w:t>
      </w:r>
      <w:r>
        <w:rPr>
          <w:b/>
          <w:spacing w:val="1"/>
          <w:position w:val="-1"/>
          <w:sz w:val="22"/>
          <w:szCs w:val="22"/>
        </w:rPr>
        <w:t xml:space="preserve"> </w:t>
      </w:r>
      <w:r>
        <w:rPr>
          <w:b/>
          <w:spacing w:val="-1"/>
          <w:position w:val="-1"/>
          <w:sz w:val="22"/>
          <w:szCs w:val="22"/>
        </w:rPr>
        <w:t>Di</w:t>
      </w:r>
      <w:r>
        <w:rPr>
          <w:b/>
          <w:position w:val="-1"/>
          <w:sz w:val="22"/>
          <w:szCs w:val="22"/>
        </w:rPr>
        <w:t>s</w:t>
      </w:r>
      <w:r>
        <w:rPr>
          <w:b/>
          <w:spacing w:val="1"/>
          <w:position w:val="-1"/>
          <w:sz w:val="22"/>
          <w:szCs w:val="22"/>
        </w:rPr>
        <w:t>s</w:t>
      </w:r>
      <w:r>
        <w:rPr>
          <w:b/>
          <w:spacing w:val="-2"/>
          <w:position w:val="-1"/>
          <w:sz w:val="22"/>
          <w:szCs w:val="22"/>
        </w:rPr>
        <w:t>e</w:t>
      </w:r>
      <w:r>
        <w:rPr>
          <w:b/>
          <w:position w:val="-1"/>
          <w:sz w:val="22"/>
          <w:szCs w:val="22"/>
        </w:rPr>
        <w:t>r</w:t>
      </w:r>
      <w:r>
        <w:rPr>
          <w:b/>
          <w:spacing w:val="-1"/>
          <w:position w:val="-1"/>
          <w:sz w:val="22"/>
          <w:szCs w:val="22"/>
        </w:rPr>
        <w:t>t</w:t>
      </w:r>
      <w:r>
        <w:rPr>
          <w:b/>
          <w:position w:val="-1"/>
          <w:sz w:val="22"/>
          <w:szCs w:val="22"/>
        </w:rPr>
        <w:t>a</w:t>
      </w:r>
      <w:r>
        <w:rPr>
          <w:b/>
          <w:spacing w:val="1"/>
          <w:position w:val="-1"/>
          <w:sz w:val="22"/>
          <w:szCs w:val="22"/>
        </w:rPr>
        <w:t>ti</w:t>
      </w:r>
      <w:r>
        <w:rPr>
          <w:b/>
          <w:position w:val="-1"/>
          <w:sz w:val="22"/>
          <w:szCs w:val="22"/>
        </w:rPr>
        <w:t>on</w:t>
      </w:r>
      <w:r>
        <w:rPr>
          <w:b/>
          <w:spacing w:val="-1"/>
          <w:position w:val="-1"/>
          <w:sz w:val="22"/>
          <w:szCs w:val="22"/>
        </w:rPr>
        <w:t xml:space="preserve"> </w:t>
      </w:r>
      <w:r>
        <w:rPr>
          <w:position w:val="-1"/>
          <w:sz w:val="22"/>
          <w:szCs w:val="22"/>
        </w:rPr>
        <w:t>:</w:t>
      </w:r>
    </w:p>
    <w:p w:rsidR="004748DA" w:rsidRDefault="004748DA">
      <w:pPr>
        <w:spacing w:before="2" w:line="220" w:lineRule="exact"/>
        <w:rPr>
          <w:sz w:val="22"/>
          <w:szCs w:val="22"/>
        </w:rPr>
      </w:pPr>
    </w:p>
    <w:p w:rsidR="004748DA" w:rsidRDefault="00C720CB">
      <w:pPr>
        <w:spacing w:before="29"/>
        <w:ind w:left="2947"/>
        <w:rPr>
          <w:sz w:val="24"/>
          <w:szCs w:val="24"/>
        </w:rPr>
      </w:pPr>
      <w:r>
        <w:rPr>
          <w:i/>
          <w:sz w:val="24"/>
          <w:szCs w:val="24"/>
        </w:rPr>
        <w:t>Effe</w:t>
      </w:r>
      <w:r>
        <w:rPr>
          <w:i/>
          <w:spacing w:val="-1"/>
          <w:sz w:val="24"/>
          <w:szCs w:val="24"/>
        </w:rPr>
        <w:t>c</w:t>
      </w:r>
      <w:r>
        <w:rPr>
          <w:i/>
          <w:sz w:val="24"/>
          <w:szCs w:val="24"/>
        </w:rPr>
        <w:t>t of</w:t>
      </w:r>
      <w:r>
        <w:rPr>
          <w:i/>
          <w:spacing w:val="1"/>
          <w:sz w:val="24"/>
          <w:szCs w:val="24"/>
        </w:rPr>
        <w:t xml:space="preserve"> </w:t>
      </w:r>
      <w:r>
        <w:rPr>
          <w:i/>
          <w:sz w:val="24"/>
          <w:szCs w:val="24"/>
        </w:rPr>
        <w:t>s</w:t>
      </w:r>
      <w:r>
        <w:rPr>
          <w:i/>
          <w:spacing w:val="-1"/>
          <w:sz w:val="24"/>
          <w:szCs w:val="24"/>
        </w:rPr>
        <w:t>y</w:t>
      </w:r>
      <w:r>
        <w:rPr>
          <w:i/>
          <w:sz w:val="24"/>
          <w:szCs w:val="24"/>
        </w:rPr>
        <w:t>nthetic p</w:t>
      </w:r>
      <w:r>
        <w:rPr>
          <w:i/>
          <w:spacing w:val="-1"/>
          <w:sz w:val="24"/>
          <w:szCs w:val="24"/>
        </w:rPr>
        <w:t>y</w:t>
      </w:r>
      <w:r>
        <w:rPr>
          <w:i/>
          <w:sz w:val="24"/>
          <w:szCs w:val="24"/>
        </w:rPr>
        <w:t>r</w:t>
      </w:r>
      <w:r>
        <w:rPr>
          <w:i/>
          <w:spacing w:val="-1"/>
          <w:sz w:val="24"/>
          <w:szCs w:val="24"/>
        </w:rPr>
        <w:t>e</w:t>
      </w:r>
      <w:r>
        <w:rPr>
          <w:i/>
          <w:sz w:val="24"/>
          <w:szCs w:val="24"/>
        </w:rPr>
        <w:t>t</w:t>
      </w:r>
      <w:r>
        <w:rPr>
          <w:i/>
          <w:spacing w:val="3"/>
          <w:sz w:val="24"/>
          <w:szCs w:val="24"/>
        </w:rPr>
        <w:t>h</w:t>
      </w:r>
      <w:r>
        <w:rPr>
          <w:i/>
          <w:sz w:val="24"/>
          <w:szCs w:val="24"/>
        </w:rPr>
        <w:t>roid co</w:t>
      </w:r>
      <w:r>
        <w:rPr>
          <w:i/>
          <w:spacing w:val="-1"/>
          <w:sz w:val="24"/>
          <w:szCs w:val="24"/>
        </w:rPr>
        <w:t>m</w:t>
      </w:r>
      <w:r>
        <w:rPr>
          <w:i/>
          <w:sz w:val="24"/>
          <w:szCs w:val="24"/>
        </w:rPr>
        <w:t xml:space="preserve">pound  </w:t>
      </w:r>
      <w:r>
        <w:rPr>
          <w:i/>
          <w:spacing w:val="-1"/>
          <w:sz w:val="24"/>
          <w:szCs w:val="24"/>
        </w:rPr>
        <w:t>cy</w:t>
      </w:r>
      <w:r>
        <w:rPr>
          <w:i/>
          <w:spacing w:val="2"/>
          <w:sz w:val="24"/>
          <w:szCs w:val="24"/>
        </w:rPr>
        <w:t>p</w:t>
      </w:r>
      <w:r>
        <w:rPr>
          <w:i/>
          <w:spacing w:val="-1"/>
          <w:sz w:val="24"/>
          <w:szCs w:val="24"/>
        </w:rPr>
        <w:t>e</w:t>
      </w:r>
      <w:r>
        <w:rPr>
          <w:i/>
          <w:sz w:val="24"/>
          <w:szCs w:val="24"/>
        </w:rPr>
        <w:t>rm</w:t>
      </w:r>
      <w:r>
        <w:rPr>
          <w:i/>
          <w:spacing w:val="1"/>
          <w:sz w:val="24"/>
          <w:szCs w:val="24"/>
        </w:rPr>
        <w:t>e</w:t>
      </w:r>
      <w:r>
        <w:rPr>
          <w:i/>
          <w:sz w:val="24"/>
          <w:szCs w:val="24"/>
        </w:rPr>
        <w:t>thr</w:t>
      </w:r>
      <w:r>
        <w:rPr>
          <w:i/>
          <w:spacing w:val="1"/>
          <w:sz w:val="24"/>
          <w:szCs w:val="24"/>
        </w:rPr>
        <w:t>i</w:t>
      </w:r>
      <w:r>
        <w:rPr>
          <w:i/>
          <w:sz w:val="24"/>
          <w:szCs w:val="24"/>
        </w:rPr>
        <w:t>n on</w:t>
      </w:r>
    </w:p>
    <w:p w:rsidR="004748DA" w:rsidRDefault="00C720CB">
      <w:pPr>
        <w:spacing w:before="43" w:line="260" w:lineRule="exact"/>
        <w:ind w:left="2947"/>
        <w:rPr>
          <w:sz w:val="24"/>
          <w:szCs w:val="24"/>
        </w:rPr>
      </w:pPr>
      <w:r>
        <w:rPr>
          <w:i/>
          <w:spacing w:val="-1"/>
          <w:position w:val="-1"/>
          <w:sz w:val="24"/>
          <w:szCs w:val="24"/>
        </w:rPr>
        <w:t>c</w:t>
      </w:r>
      <w:r>
        <w:rPr>
          <w:i/>
          <w:position w:val="-1"/>
          <w:sz w:val="24"/>
          <w:szCs w:val="24"/>
        </w:rPr>
        <w:t>arboh</w:t>
      </w:r>
      <w:r>
        <w:rPr>
          <w:i/>
          <w:spacing w:val="-1"/>
          <w:position w:val="-1"/>
          <w:sz w:val="24"/>
          <w:szCs w:val="24"/>
        </w:rPr>
        <w:t>y</w:t>
      </w:r>
      <w:r>
        <w:rPr>
          <w:i/>
          <w:position w:val="-1"/>
          <w:sz w:val="24"/>
          <w:szCs w:val="24"/>
        </w:rPr>
        <w:t>drate</w:t>
      </w:r>
      <w:r>
        <w:rPr>
          <w:i/>
          <w:spacing w:val="-1"/>
          <w:position w:val="-1"/>
          <w:sz w:val="24"/>
          <w:szCs w:val="24"/>
        </w:rPr>
        <w:t xml:space="preserve"> </w:t>
      </w:r>
      <w:r>
        <w:rPr>
          <w:i/>
          <w:position w:val="-1"/>
          <w:sz w:val="24"/>
          <w:szCs w:val="24"/>
        </w:rPr>
        <w:t>m</w:t>
      </w:r>
      <w:r>
        <w:rPr>
          <w:i/>
          <w:spacing w:val="-1"/>
          <w:position w:val="-1"/>
          <w:sz w:val="24"/>
          <w:szCs w:val="24"/>
        </w:rPr>
        <w:t>e</w:t>
      </w:r>
      <w:r>
        <w:rPr>
          <w:i/>
          <w:position w:val="-1"/>
          <w:sz w:val="24"/>
          <w:szCs w:val="24"/>
        </w:rPr>
        <w:t>tabo</w:t>
      </w:r>
      <w:r>
        <w:rPr>
          <w:i/>
          <w:spacing w:val="1"/>
          <w:position w:val="-1"/>
          <w:sz w:val="24"/>
          <w:szCs w:val="24"/>
        </w:rPr>
        <w:t>l</w:t>
      </w:r>
      <w:r>
        <w:rPr>
          <w:i/>
          <w:position w:val="-1"/>
          <w:sz w:val="24"/>
          <w:szCs w:val="24"/>
        </w:rPr>
        <w:t>im</w:t>
      </w:r>
      <w:r>
        <w:rPr>
          <w:i/>
          <w:spacing w:val="2"/>
          <w:position w:val="-1"/>
          <w:sz w:val="24"/>
          <w:szCs w:val="24"/>
        </w:rPr>
        <w:t xml:space="preserve"> </w:t>
      </w:r>
      <w:r>
        <w:rPr>
          <w:i/>
          <w:position w:val="-1"/>
          <w:sz w:val="24"/>
          <w:szCs w:val="24"/>
        </w:rPr>
        <w:t>in   a</w:t>
      </w:r>
      <w:r>
        <w:rPr>
          <w:i/>
          <w:spacing w:val="1"/>
          <w:position w:val="-1"/>
          <w:sz w:val="24"/>
          <w:szCs w:val="24"/>
        </w:rPr>
        <w:t>l</w:t>
      </w:r>
      <w:r>
        <w:rPr>
          <w:i/>
          <w:position w:val="-1"/>
          <w:sz w:val="24"/>
          <w:szCs w:val="24"/>
        </w:rPr>
        <w:t>bino rats</w:t>
      </w:r>
    </w:p>
    <w:p w:rsidR="004748DA" w:rsidRDefault="004748DA">
      <w:pPr>
        <w:spacing w:before="5" w:line="120" w:lineRule="exact"/>
        <w:rPr>
          <w:sz w:val="13"/>
          <w:szCs w:val="13"/>
        </w:rPr>
      </w:pPr>
    </w:p>
    <w:p w:rsidR="004748DA" w:rsidRDefault="004748DA">
      <w:pPr>
        <w:spacing w:line="200" w:lineRule="exact"/>
      </w:pPr>
    </w:p>
    <w:p w:rsidR="004748DA" w:rsidRDefault="004748DA">
      <w:pPr>
        <w:spacing w:line="200" w:lineRule="exact"/>
      </w:pPr>
    </w:p>
    <w:p w:rsidR="004748DA" w:rsidRDefault="00C720CB">
      <w:pPr>
        <w:spacing w:before="29"/>
        <w:ind w:left="140"/>
        <w:rPr>
          <w:sz w:val="24"/>
          <w:szCs w:val="24"/>
        </w:rPr>
      </w:pPr>
      <w:r>
        <w:rPr>
          <w:b/>
          <w:sz w:val="24"/>
          <w:szCs w:val="24"/>
        </w:rPr>
        <w:t>N</w:t>
      </w:r>
      <w:r>
        <w:rPr>
          <w:b/>
          <w:spacing w:val="2"/>
          <w:sz w:val="24"/>
          <w:szCs w:val="24"/>
        </w:rPr>
        <w:t>a</w:t>
      </w:r>
      <w:r>
        <w:rPr>
          <w:b/>
          <w:spacing w:val="-3"/>
          <w:sz w:val="24"/>
          <w:szCs w:val="24"/>
        </w:rPr>
        <w:t>m</w:t>
      </w:r>
      <w:r>
        <w:rPr>
          <w:b/>
          <w:sz w:val="24"/>
          <w:szCs w:val="24"/>
        </w:rPr>
        <w:t>e</w:t>
      </w:r>
      <w:r>
        <w:rPr>
          <w:b/>
          <w:spacing w:val="-1"/>
          <w:sz w:val="24"/>
          <w:szCs w:val="24"/>
        </w:rPr>
        <w:t xml:space="preserve"> </w:t>
      </w:r>
      <w:r>
        <w:rPr>
          <w:b/>
          <w:sz w:val="24"/>
          <w:szCs w:val="24"/>
        </w:rPr>
        <w:t>of</w:t>
      </w:r>
      <w:r>
        <w:rPr>
          <w:b/>
          <w:spacing w:val="1"/>
          <w:sz w:val="24"/>
          <w:szCs w:val="24"/>
        </w:rPr>
        <w:t xml:space="preserve"> </w:t>
      </w:r>
      <w:r>
        <w:rPr>
          <w:b/>
          <w:sz w:val="24"/>
          <w:szCs w:val="24"/>
        </w:rPr>
        <w:t xml:space="preserve">the </w:t>
      </w:r>
      <w:r>
        <w:rPr>
          <w:b/>
          <w:spacing w:val="-1"/>
          <w:sz w:val="24"/>
          <w:szCs w:val="24"/>
        </w:rPr>
        <w:t>Re</w:t>
      </w:r>
      <w:r>
        <w:rPr>
          <w:b/>
          <w:sz w:val="24"/>
          <w:szCs w:val="24"/>
        </w:rPr>
        <w:t>s</w:t>
      </w:r>
      <w:r>
        <w:rPr>
          <w:b/>
          <w:spacing w:val="-1"/>
          <w:sz w:val="24"/>
          <w:szCs w:val="24"/>
        </w:rPr>
        <w:t>e</w:t>
      </w:r>
      <w:r>
        <w:rPr>
          <w:b/>
          <w:spacing w:val="2"/>
          <w:sz w:val="24"/>
          <w:szCs w:val="24"/>
        </w:rPr>
        <w:t>a</w:t>
      </w:r>
      <w:r>
        <w:rPr>
          <w:b/>
          <w:sz w:val="24"/>
          <w:szCs w:val="24"/>
        </w:rPr>
        <w:t>r</w:t>
      </w:r>
      <w:r>
        <w:rPr>
          <w:b/>
          <w:spacing w:val="-1"/>
          <w:sz w:val="24"/>
          <w:szCs w:val="24"/>
        </w:rPr>
        <w:t>c</w:t>
      </w:r>
      <w:r>
        <w:rPr>
          <w:b/>
          <w:sz w:val="24"/>
          <w:szCs w:val="24"/>
        </w:rPr>
        <w:t>h</w:t>
      </w:r>
      <w:r>
        <w:rPr>
          <w:b/>
          <w:spacing w:val="1"/>
          <w:sz w:val="24"/>
          <w:szCs w:val="24"/>
        </w:rPr>
        <w:t xml:space="preserve"> Sup</w:t>
      </w:r>
      <w:r>
        <w:rPr>
          <w:b/>
          <w:spacing w:val="-1"/>
          <w:sz w:val="24"/>
          <w:szCs w:val="24"/>
        </w:rPr>
        <w:t>er</w:t>
      </w:r>
      <w:r>
        <w:rPr>
          <w:b/>
          <w:sz w:val="24"/>
          <w:szCs w:val="24"/>
        </w:rPr>
        <w:t>visor</w:t>
      </w:r>
      <w:r>
        <w:rPr>
          <w:b/>
          <w:spacing w:val="1"/>
          <w:sz w:val="24"/>
          <w:szCs w:val="24"/>
        </w:rPr>
        <w:t xml:space="preserve"> </w:t>
      </w:r>
      <w:r>
        <w:rPr>
          <w:sz w:val="24"/>
          <w:szCs w:val="24"/>
        </w:rPr>
        <w:t xml:space="preserve">: </w:t>
      </w:r>
      <w:r>
        <w:rPr>
          <w:b/>
          <w:spacing w:val="-3"/>
          <w:sz w:val="24"/>
          <w:szCs w:val="24"/>
        </w:rPr>
        <w:t>P</w:t>
      </w:r>
      <w:r>
        <w:rPr>
          <w:b/>
          <w:spacing w:val="-1"/>
          <w:sz w:val="24"/>
          <w:szCs w:val="24"/>
        </w:rPr>
        <w:t>r</w:t>
      </w:r>
      <w:r>
        <w:rPr>
          <w:b/>
          <w:sz w:val="24"/>
          <w:szCs w:val="24"/>
        </w:rPr>
        <w:t>o</w:t>
      </w:r>
      <w:r>
        <w:rPr>
          <w:b/>
          <w:spacing w:val="1"/>
          <w:sz w:val="24"/>
          <w:szCs w:val="24"/>
        </w:rPr>
        <w:t>f</w:t>
      </w:r>
      <w:r>
        <w:rPr>
          <w:b/>
          <w:sz w:val="24"/>
          <w:szCs w:val="24"/>
        </w:rPr>
        <w:t xml:space="preserve">. </w:t>
      </w:r>
      <w:r>
        <w:rPr>
          <w:b/>
          <w:spacing w:val="-2"/>
          <w:sz w:val="24"/>
          <w:szCs w:val="24"/>
        </w:rPr>
        <w:t>K</w:t>
      </w:r>
      <w:r>
        <w:rPr>
          <w:b/>
          <w:sz w:val="24"/>
          <w:szCs w:val="24"/>
        </w:rPr>
        <w:t>. Ja</w:t>
      </w:r>
      <w:r>
        <w:rPr>
          <w:b/>
          <w:spacing w:val="2"/>
          <w:sz w:val="24"/>
          <w:szCs w:val="24"/>
        </w:rPr>
        <w:t>y</w:t>
      </w:r>
      <w:r>
        <w:rPr>
          <w:b/>
          <w:sz w:val="24"/>
          <w:szCs w:val="24"/>
        </w:rPr>
        <w:t>a</w:t>
      </w:r>
      <w:r>
        <w:rPr>
          <w:b/>
          <w:spacing w:val="1"/>
          <w:sz w:val="24"/>
          <w:szCs w:val="24"/>
        </w:rPr>
        <w:t>n</w:t>
      </w:r>
      <w:r>
        <w:rPr>
          <w:b/>
          <w:sz w:val="24"/>
          <w:szCs w:val="24"/>
        </w:rPr>
        <w:t>tha Rao</w:t>
      </w:r>
    </w:p>
    <w:p w:rsidR="004748DA" w:rsidRDefault="004748DA">
      <w:pPr>
        <w:spacing w:line="120" w:lineRule="exact"/>
        <w:rPr>
          <w:sz w:val="12"/>
          <w:szCs w:val="12"/>
        </w:rPr>
      </w:pPr>
    </w:p>
    <w:p w:rsidR="004748DA" w:rsidRDefault="00C720CB">
      <w:pPr>
        <w:ind w:left="3741"/>
        <w:rPr>
          <w:sz w:val="24"/>
          <w:szCs w:val="24"/>
        </w:rPr>
        <w:sectPr w:rsidR="004748DA">
          <w:type w:val="continuous"/>
          <w:pgSz w:w="11920" w:h="16840"/>
          <w:pgMar w:top="920" w:right="1040" w:bottom="280" w:left="1660" w:header="720" w:footer="720" w:gutter="0"/>
          <w:cols w:space="720"/>
        </w:sectPr>
      </w:pPr>
      <w:r>
        <w:rPr>
          <w:sz w:val="24"/>
          <w:szCs w:val="24"/>
        </w:rPr>
        <w:t>D</w:t>
      </w:r>
      <w:r>
        <w:rPr>
          <w:spacing w:val="-1"/>
          <w:sz w:val="24"/>
          <w:szCs w:val="24"/>
        </w:rPr>
        <w:t>e</w:t>
      </w:r>
      <w:r>
        <w:rPr>
          <w:sz w:val="24"/>
          <w:szCs w:val="24"/>
        </w:rPr>
        <w:t>pt. of</w:t>
      </w:r>
      <w:r>
        <w:rPr>
          <w:spacing w:val="2"/>
          <w:sz w:val="24"/>
          <w:szCs w:val="24"/>
        </w:rPr>
        <w:t xml:space="preserve"> </w:t>
      </w:r>
      <w:r>
        <w:rPr>
          <w:spacing w:val="-3"/>
          <w:sz w:val="24"/>
          <w:szCs w:val="24"/>
        </w:rPr>
        <w:t>Z</w:t>
      </w:r>
      <w:r>
        <w:rPr>
          <w:sz w:val="24"/>
          <w:szCs w:val="24"/>
        </w:rPr>
        <w:t>o</w:t>
      </w:r>
      <w:r>
        <w:rPr>
          <w:spacing w:val="2"/>
          <w:sz w:val="24"/>
          <w:szCs w:val="24"/>
        </w:rPr>
        <w:t>o</w:t>
      </w:r>
      <w:r>
        <w:rPr>
          <w:sz w:val="24"/>
          <w:szCs w:val="24"/>
        </w:rPr>
        <w:t>lo</w:t>
      </w:r>
      <w:r>
        <w:rPr>
          <w:spacing w:val="3"/>
          <w:sz w:val="24"/>
          <w:szCs w:val="24"/>
        </w:rPr>
        <w:t>g</w:t>
      </w:r>
      <w:r>
        <w:rPr>
          <w:spacing w:val="-5"/>
          <w:sz w:val="24"/>
          <w:szCs w:val="24"/>
        </w:rPr>
        <w:t>y</w:t>
      </w:r>
      <w:r>
        <w:rPr>
          <w:sz w:val="24"/>
          <w:szCs w:val="24"/>
        </w:rPr>
        <w:t xml:space="preserve">, </w:t>
      </w:r>
      <w:r>
        <w:rPr>
          <w:spacing w:val="1"/>
          <w:sz w:val="24"/>
          <w:szCs w:val="24"/>
        </w:rPr>
        <w:t>S</w:t>
      </w:r>
      <w:r>
        <w:rPr>
          <w:sz w:val="24"/>
          <w:szCs w:val="24"/>
        </w:rPr>
        <w:t xml:space="preserve">.V. </w:t>
      </w:r>
      <w:r>
        <w:rPr>
          <w:spacing w:val="-1"/>
          <w:sz w:val="24"/>
          <w:szCs w:val="24"/>
        </w:rPr>
        <w:t>U</w:t>
      </w:r>
      <w:r>
        <w:rPr>
          <w:sz w:val="24"/>
          <w:szCs w:val="24"/>
        </w:rPr>
        <w:t>nive</w:t>
      </w:r>
      <w:r>
        <w:rPr>
          <w:spacing w:val="-1"/>
          <w:sz w:val="24"/>
          <w:szCs w:val="24"/>
        </w:rPr>
        <w:t>r</w:t>
      </w:r>
      <w:r>
        <w:rPr>
          <w:sz w:val="24"/>
          <w:szCs w:val="24"/>
        </w:rPr>
        <w:t>si</w:t>
      </w:r>
      <w:r>
        <w:rPr>
          <w:spacing w:val="6"/>
          <w:sz w:val="24"/>
          <w:szCs w:val="24"/>
        </w:rPr>
        <w:t>t</w:t>
      </w:r>
      <w:r>
        <w:rPr>
          <w:spacing w:val="-5"/>
          <w:sz w:val="24"/>
          <w:szCs w:val="24"/>
        </w:rPr>
        <w:t>y</w:t>
      </w:r>
      <w:r>
        <w:rPr>
          <w:sz w:val="24"/>
          <w:szCs w:val="24"/>
        </w:rPr>
        <w:t>, T</w:t>
      </w:r>
      <w:r>
        <w:rPr>
          <w:spacing w:val="2"/>
          <w:sz w:val="24"/>
          <w:szCs w:val="24"/>
        </w:rPr>
        <w:t>i</w:t>
      </w:r>
      <w:r>
        <w:rPr>
          <w:sz w:val="24"/>
          <w:szCs w:val="24"/>
        </w:rPr>
        <w:t>rup</w:t>
      </w:r>
      <w:r>
        <w:rPr>
          <w:spacing w:val="-2"/>
          <w:sz w:val="24"/>
          <w:szCs w:val="24"/>
        </w:rPr>
        <w:t>a</w:t>
      </w:r>
      <w:r>
        <w:rPr>
          <w:sz w:val="24"/>
          <w:szCs w:val="24"/>
        </w:rPr>
        <w:t>t</w:t>
      </w:r>
      <w:r>
        <w:rPr>
          <w:spacing w:val="1"/>
          <w:sz w:val="24"/>
          <w:szCs w:val="24"/>
        </w:rPr>
        <w:t>i</w:t>
      </w:r>
      <w:r>
        <w:rPr>
          <w:sz w:val="24"/>
          <w:szCs w:val="24"/>
        </w:rPr>
        <w:t>.</w:t>
      </w:r>
    </w:p>
    <w:p w:rsidR="004748DA" w:rsidRDefault="00C720CB">
      <w:pPr>
        <w:spacing w:before="36" w:line="280" w:lineRule="exact"/>
        <w:ind w:left="140"/>
        <w:rPr>
          <w:rFonts w:ascii="Arial Black" w:eastAsia="Arial Black" w:hAnsi="Arial Black" w:cs="Arial Black"/>
          <w:sz w:val="22"/>
          <w:szCs w:val="22"/>
        </w:rPr>
      </w:pPr>
      <w:r>
        <w:rPr>
          <w:rFonts w:ascii="Arial Black" w:eastAsia="Arial Black" w:hAnsi="Arial Black" w:cs="Arial Black"/>
          <w:b/>
          <w:color w:val="0033CC"/>
          <w:spacing w:val="-1"/>
          <w:position w:val="-1"/>
          <w:sz w:val="22"/>
          <w:szCs w:val="22"/>
          <w:u w:val="single" w:color="0033CC"/>
        </w:rPr>
        <w:lastRenderedPageBreak/>
        <w:t>P</w:t>
      </w:r>
      <w:r>
        <w:rPr>
          <w:rFonts w:ascii="Arial Black" w:eastAsia="Arial Black" w:hAnsi="Arial Black" w:cs="Arial Black"/>
          <w:b/>
          <w:color w:val="0033CC"/>
          <w:spacing w:val="1"/>
          <w:position w:val="-1"/>
          <w:sz w:val="22"/>
          <w:szCs w:val="22"/>
          <w:u w:val="single" w:color="0033CC"/>
        </w:rPr>
        <w:t>RO</w:t>
      </w:r>
      <w:r>
        <w:rPr>
          <w:rFonts w:ascii="Arial Black" w:eastAsia="Arial Black" w:hAnsi="Arial Black" w:cs="Arial Black"/>
          <w:b/>
          <w:color w:val="0033CC"/>
          <w:spacing w:val="-1"/>
          <w:position w:val="-1"/>
          <w:sz w:val="22"/>
          <w:szCs w:val="22"/>
          <w:u w:val="single" w:color="0033CC"/>
        </w:rPr>
        <w:t>FET</w:t>
      </w:r>
      <w:r>
        <w:rPr>
          <w:rFonts w:ascii="Arial Black" w:eastAsia="Arial Black" w:hAnsi="Arial Black" w:cs="Arial Black"/>
          <w:b/>
          <w:color w:val="0033CC"/>
          <w:spacing w:val="-2"/>
          <w:position w:val="-1"/>
          <w:sz w:val="22"/>
          <w:szCs w:val="22"/>
          <w:u w:val="single" w:color="0033CC"/>
        </w:rPr>
        <w:t>I</w:t>
      </w:r>
      <w:r>
        <w:rPr>
          <w:rFonts w:ascii="Arial Black" w:eastAsia="Arial Black" w:hAnsi="Arial Black" w:cs="Arial Black"/>
          <w:b/>
          <w:color w:val="0033CC"/>
          <w:spacing w:val="1"/>
          <w:position w:val="-1"/>
          <w:sz w:val="22"/>
          <w:szCs w:val="22"/>
          <w:u w:val="single" w:color="0033CC"/>
        </w:rPr>
        <w:t>O</w:t>
      </w:r>
      <w:r>
        <w:rPr>
          <w:rFonts w:ascii="Arial Black" w:eastAsia="Arial Black" w:hAnsi="Arial Black" w:cs="Arial Black"/>
          <w:b/>
          <w:color w:val="0033CC"/>
          <w:position w:val="-1"/>
          <w:sz w:val="22"/>
          <w:szCs w:val="22"/>
          <w:u w:val="single" w:color="0033CC"/>
        </w:rPr>
        <w:t>N</w:t>
      </w:r>
      <w:r>
        <w:rPr>
          <w:rFonts w:ascii="Arial Black" w:eastAsia="Arial Black" w:hAnsi="Arial Black" w:cs="Arial Black"/>
          <w:b/>
          <w:color w:val="0033CC"/>
          <w:spacing w:val="-1"/>
          <w:position w:val="-1"/>
          <w:sz w:val="22"/>
          <w:szCs w:val="22"/>
          <w:u w:val="single" w:color="0033CC"/>
        </w:rPr>
        <w:t xml:space="preserve"> </w:t>
      </w:r>
      <w:r>
        <w:rPr>
          <w:rFonts w:ascii="Arial Black" w:eastAsia="Arial Black" w:hAnsi="Arial Black" w:cs="Arial Black"/>
          <w:b/>
          <w:color w:val="0033CC"/>
          <w:spacing w:val="1"/>
          <w:position w:val="-1"/>
          <w:sz w:val="22"/>
          <w:szCs w:val="22"/>
          <w:u w:val="single" w:color="0033CC"/>
        </w:rPr>
        <w:t>D</w:t>
      </w:r>
      <w:r>
        <w:rPr>
          <w:rFonts w:ascii="Arial Black" w:eastAsia="Arial Black" w:hAnsi="Arial Black" w:cs="Arial Black"/>
          <w:b/>
          <w:color w:val="0033CC"/>
          <w:spacing w:val="-3"/>
          <w:position w:val="-1"/>
          <w:sz w:val="22"/>
          <w:szCs w:val="22"/>
          <w:u w:val="single" w:color="0033CC"/>
        </w:rPr>
        <w:t>E</w:t>
      </w:r>
      <w:r>
        <w:rPr>
          <w:rFonts w:ascii="Arial Black" w:eastAsia="Arial Black" w:hAnsi="Arial Black" w:cs="Arial Black"/>
          <w:b/>
          <w:color w:val="0033CC"/>
          <w:spacing w:val="1"/>
          <w:position w:val="-1"/>
          <w:sz w:val="22"/>
          <w:szCs w:val="22"/>
          <w:u w:val="single" w:color="0033CC"/>
        </w:rPr>
        <w:t>V</w:t>
      </w:r>
      <w:r>
        <w:rPr>
          <w:rFonts w:ascii="Arial Black" w:eastAsia="Arial Black" w:hAnsi="Arial Black" w:cs="Arial Black"/>
          <w:b/>
          <w:color w:val="0033CC"/>
          <w:spacing w:val="-1"/>
          <w:position w:val="-1"/>
          <w:sz w:val="22"/>
          <w:szCs w:val="22"/>
          <w:u w:val="single" w:color="0033CC"/>
        </w:rPr>
        <w:t>EL</w:t>
      </w:r>
      <w:r>
        <w:rPr>
          <w:rFonts w:ascii="Arial Black" w:eastAsia="Arial Black" w:hAnsi="Arial Black" w:cs="Arial Black"/>
          <w:b/>
          <w:color w:val="0033CC"/>
          <w:spacing w:val="1"/>
          <w:position w:val="-1"/>
          <w:sz w:val="22"/>
          <w:szCs w:val="22"/>
          <w:u w:val="single" w:color="0033CC"/>
        </w:rPr>
        <w:t>O</w:t>
      </w:r>
      <w:r>
        <w:rPr>
          <w:rFonts w:ascii="Arial Black" w:eastAsia="Arial Black" w:hAnsi="Arial Black" w:cs="Arial Black"/>
          <w:b/>
          <w:color w:val="0033CC"/>
          <w:spacing w:val="-1"/>
          <w:position w:val="-1"/>
          <w:sz w:val="22"/>
          <w:szCs w:val="22"/>
          <w:u w:val="single" w:color="0033CC"/>
        </w:rPr>
        <w:t>P</w:t>
      </w:r>
      <w:r>
        <w:rPr>
          <w:rFonts w:ascii="Arial Black" w:eastAsia="Arial Black" w:hAnsi="Arial Black" w:cs="Arial Black"/>
          <w:b/>
          <w:color w:val="0033CC"/>
          <w:position w:val="-1"/>
          <w:sz w:val="22"/>
          <w:szCs w:val="22"/>
          <w:u w:val="single" w:color="0033CC"/>
        </w:rPr>
        <w:t>MENT</w:t>
      </w:r>
      <w:r>
        <w:rPr>
          <w:rFonts w:ascii="Arial Black" w:eastAsia="Arial Black" w:hAnsi="Arial Black" w:cs="Arial Black"/>
          <w:b/>
          <w:color w:val="0033CC"/>
          <w:spacing w:val="-2"/>
          <w:position w:val="-1"/>
          <w:sz w:val="22"/>
          <w:szCs w:val="22"/>
          <w:u w:val="single" w:color="0033CC"/>
        </w:rPr>
        <w:t xml:space="preserve"> </w:t>
      </w:r>
      <w:r>
        <w:rPr>
          <w:rFonts w:ascii="Arial Black" w:eastAsia="Arial Black" w:hAnsi="Arial Black" w:cs="Arial Black"/>
          <w:b/>
          <w:color w:val="0033CC"/>
          <w:spacing w:val="-1"/>
          <w:position w:val="-1"/>
          <w:sz w:val="22"/>
          <w:szCs w:val="22"/>
          <w:u w:val="single" w:color="0033CC"/>
        </w:rPr>
        <w:t>A</w:t>
      </w:r>
      <w:r>
        <w:rPr>
          <w:rFonts w:ascii="Arial Black" w:eastAsia="Arial Black" w:hAnsi="Arial Black" w:cs="Arial Black"/>
          <w:b/>
          <w:color w:val="0033CC"/>
          <w:spacing w:val="1"/>
          <w:position w:val="-1"/>
          <w:sz w:val="22"/>
          <w:szCs w:val="22"/>
          <w:u w:val="single" w:color="0033CC"/>
        </w:rPr>
        <w:t>C</w:t>
      </w:r>
      <w:r>
        <w:rPr>
          <w:rFonts w:ascii="Arial Black" w:eastAsia="Arial Black" w:hAnsi="Arial Black" w:cs="Arial Black"/>
          <w:b/>
          <w:color w:val="0033CC"/>
          <w:spacing w:val="-1"/>
          <w:position w:val="-1"/>
          <w:sz w:val="22"/>
          <w:szCs w:val="22"/>
          <w:u w:val="single" w:color="0033CC"/>
        </w:rPr>
        <w:t>T</w:t>
      </w:r>
      <w:r>
        <w:rPr>
          <w:rFonts w:ascii="Arial Black" w:eastAsia="Arial Black" w:hAnsi="Arial Black" w:cs="Arial Black"/>
          <w:b/>
          <w:color w:val="0033CC"/>
          <w:spacing w:val="-2"/>
          <w:position w:val="-1"/>
          <w:sz w:val="22"/>
          <w:szCs w:val="22"/>
          <w:u w:val="single" w:color="0033CC"/>
        </w:rPr>
        <w:t>I</w:t>
      </w:r>
      <w:r>
        <w:rPr>
          <w:rFonts w:ascii="Arial Black" w:eastAsia="Arial Black" w:hAnsi="Arial Black" w:cs="Arial Black"/>
          <w:b/>
          <w:color w:val="0033CC"/>
          <w:spacing w:val="1"/>
          <w:position w:val="-1"/>
          <w:sz w:val="22"/>
          <w:szCs w:val="22"/>
          <w:u w:val="single" w:color="0033CC"/>
        </w:rPr>
        <w:t>V</w:t>
      </w:r>
      <w:r>
        <w:rPr>
          <w:rFonts w:ascii="Arial Black" w:eastAsia="Arial Black" w:hAnsi="Arial Black" w:cs="Arial Black"/>
          <w:b/>
          <w:color w:val="0033CC"/>
          <w:position w:val="-1"/>
          <w:sz w:val="22"/>
          <w:szCs w:val="22"/>
          <w:u w:val="single" w:color="0033CC"/>
        </w:rPr>
        <w:t>ITI</w:t>
      </w:r>
      <w:r>
        <w:rPr>
          <w:rFonts w:ascii="Arial Black" w:eastAsia="Arial Black" w:hAnsi="Arial Black" w:cs="Arial Black"/>
          <w:b/>
          <w:color w:val="0033CC"/>
          <w:spacing w:val="-3"/>
          <w:position w:val="-1"/>
          <w:sz w:val="22"/>
          <w:szCs w:val="22"/>
          <w:u w:val="single" w:color="0033CC"/>
        </w:rPr>
        <w:t>E</w:t>
      </w:r>
      <w:r>
        <w:rPr>
          <w:rFonts w:ascii="Arial Black" w:eastAsia="Arial Black" w:hAnsi="Arial Black" w:cs="Arial Black"/>
          <w:b/>
          <w:color w:val="0033CC"/>
          <w:position w:val="-1"/>
          <w:sz w:val="22"/>
          <w:szCs w:val="22"/>
          <w:u w:val="single" w:color="0033CC"/>
        </w:rPr>
        <w:t>S</w:t>
      </w:r>
    </w:p>
    <w:p w:rsidR="004748DA" w:rsidRDefault="004748DA">
      <w:pPr>
        <w:spacing w:line="200" w:lineRule="exact"/>
      </w:pPr>
    </w:p>
    <w:p w:rsidR="004748DA" w:rsidRDefault="004748DA">
      <w:pPr>
        <w:spacing w:before="16" w:line="240" w:lineRule="exact"/>
        <w:rPr>
          <w:sz w:val="24"/>
          <w:szCs w:val="24"/>
        </w:rPr>
      </w:pPr>
    </w:p>
    <w:p w:rsidR="004748DA" w:rsidRPr="003C7BB5" w:rsidRDefault="00C720CB" w:rsidP="003C7BB5">
      <w:pPr>
        <w:pStyle w:val="ListParagraph"/>
        <w:numPr>
          <w:ilvl w:val="2"/>
          <w:numId w:val="9"/>
        </w:numPr>
        <w:spacing w:before="15"/>
        <w:ind w:left="1260" w:hanging="540"/>
        <w:jc w:val="both"/>
      </w:pPr>
      <w:r w:rsidRPr="003C7BB5">
        <w:t>Attend</w:t>
      </w:r>
      <w:r w:rsidRPr="003C7BB5">
        <w:rPr>
          <w:spacing w:val="-1"/>
        </w:rPr>
        <w:t>e</w:t>
      </w:r>
      <w:r w:rsidRPr="003C7BB5">
        <w:t>d</w:t>
      </w:r>
      <w:r w:rsidRPr="003C7BB5">
        <w:rPr>
          <w:spacing w:val="1"/>
        </w:rPr>
        <w:t xml:space="preserve"> </w:t>
      </w:r>
      <w:r w:rsidRPr="003C7BB5">
        <w:rPr>
          <w:b/>
        </w:rPr>
        <w:t>I</w:t>
      </w:r>
      <w:r w:rsidRPr="003C7BB5">
        <w:rPr>
          <w:b/>
          <w:spacing w:val="1"/>
        </w:rPr>
        <w:t>ndu</w:t>
      </w:r>
      <w:r w:rsidRPr="003C7BB5">
        <w:rPr>
          <w:b/>
          <w:spacing w:val="-1"/>
        </w:rPr>
        <w:t>c</w:t>
      </w:r>
      <w:r w:rsidRPr="003C7BB5">
        <w:rPr>
          <w:b/>
        </w:rPr>
        <w:t>tion T</w:t>
      </w:r>
      <w:r w:rsidRPr="003C7BB5">
        <w:rPr>
          <w:b/>
          <w:spacing w:val="-1"/>
        </w:rPr>
        <w:t>r</w:t>
      </w:r>
      <w:r w:rsidRPr="003C7BB5">
        <w:rPr>
          <w:b/>
        </w:rPr>
        <w:t>a</w:t>
      </w:r>
      <w:r w:rsidRPr="003C7BB5">
        <w:rPr>
          <w:b/>
          <w:spacing w:val="-2"/>
        </w:rPr>
        <w:t>i</w:t>
      </w:r>
      <w:r w:rsidRPr="003C7BB5">
        <w:rPr>
          <w:b/>
          <w:spacing w:val="1"/>
        </w:rPr>
        <w:t>n</w:t>
      </w:r>
      <w:r w:rsidRPr="003C7BB5">
        <w:rPr>
          <w:b/>
        </w:rPr>
        <w:t>i</w:t>
      </w:r>
      <w:r w:rsidRPr="003C7BB5">
        <w:rPr>
          <w:b/>
          <w:spacing w:val="1"/>
        </w:rPr>
        <w:t>n</w:t>
      </w:r>
      <w:r w:rsidRPr="003C7BB5">
        <w:rPr>
          <w:b/>
        </w:rPr>
        <w:t xml:space="preserve">g </w:t>
      </w:r>
      <w:r w:rsidRPr="003C7BB5">
        <w:rPr>
          <w:b/>
          <w:spacing w:val="-3"/>
        </w:rPr>
        <w:t>P</w:t>
      </w:r>
      <w:r w:rsidRPr="003C7BB5">
        <w:rPr>
          <w:b/>
          <w:spacing w:val="-1"/>
        </w:rPr>
        <w:t>r</w:t>
      </w:r>
      <w:r w:rsidRPr="003C7BB5">
        <w:rPr>
          <w:b/>
        </w:rPr>
        <w:t>og</w:t>
      </w:r>
      <w:r w:rsidRPr="003C7BB5">
        <w:rPr>
          <w:b/>
          <w:spacing w:val="-1"/>
        </w:rPr>
        <w:t>r</w:t>
      </w:r>
      <w:r w:rsidRPr="003C7BB5">
        <w:rPr>
          <w:b/>
          <w:spacing w:val="2"/>
        </w:rPr>
        <w:t>a</w:t>
      </w:r>
      <w:r w:rsidRPr="003C7BB5">
        <w:rPr>
          <w:b/>
          <w:spacing w:val="-1"/>
        </w:rPr>
        <w:t>mm</w:t>
      </w:r>
      <w:r w:rsidRPr="003C7BB5">
        <w:rPr>
          <w:b/>
        </w:rPr>
        <w:t>e</w:t>
      </w:r>
      <w:r w:rsidRPr="003C7BB5">
        <w:rPr>
          <w:b/>
          <w:spacing w:val="1"/>
        </w:rPr>
        <w:t xml:space="preserve"> </w:t>
      </w:r>
      <w:r w:rsidRPr="003C7BB5">
        <w:rPr>
          <w:spacing w:val="1"/>
        </w:rPr>
        <w:t>f</w:t>
      </w:r>
      <w:r w:rsidRPr="003C7BB5">
        <w:t xml:space="preserve">rom 26.12.2011 to 1.12.2011 </w:t>
      </w:r>
      <w:r w:rsidRPr="003C7BB5">
        <w:rPr>
          <w:spacing w:val="-1"/>
        </w:rPr>
        <w:t>a</w:t>
      </w:r>
      <w:r w:rsidRPr="003C7BB5">
        <w:t>t</w:t>
      </w:r>
    </w:p>
    <w:p w:rsidR="004748DA" w:rsidRPr="003C7BB5" w:rsidRDefault="00C720CB" w:rsidP="003C7BB5">
      <w:pPr>
        <w:pStyle w:val="ListParagraph"/>
        <w:spacing w:line="260" w:lineRule="exact"/>
        <w:ind w:left="1260"/>
        <w:jc w:val="both"/>
      </w:pPr>
      <w:r w:rsidRPr="003C7BB5">
        <w:t>K</w:t>
      </w:r>
      <w:r w:rsidRPr="003C7BB5">
        <w:rPr>
          <w:spacing w:val="-1"/>
        </w:rPr>
        <w:t>V</w:t>
      </w:r>
      <w:r w:rsidRPr="003C7BB5">
        <w:t>R Govt. D</w:t>
      </w:r>
      <w:r w:rsidRPr="003C7BB5">
        <w:rPr>
          <w:spacing w:val="1"/>
        </w:rPr>
        <w:t>e</w:t>
      </w:r>
      <w:r w:rsidRPr="003C7BB5">
        <w:rPr>
          <w:spacing w:val="-2"/>
        </w:rPr>
        <w:t>g</w:t>
      </w:r>
      <w:r w:rsidRPr="003C7BB5">
        <w:t>ree</w:t>
      </w:r>
      <w:r w:rsidRPr="003C7BB5">
        <w:rPr>
          <w:spacing w:val="-1"/>
        </w:rPr>
        <w:t xml:space="preserve"> </w:t>
      </w:r>
      <w:r w:rsidRPr="003C7BB5">
        <w:t>Col</w:t>
      </w:r>
      <w:r w:rsidRPr="003C7BB5">
        <w:rPr>
          <w:spacing w:val="1"/>
        </w:rPr>
        <w:t>le</w:t>
      </w:r>
      <w:r w:rsidRPr="003C7BB5">
        <w:rPr>
          <w:spacing w:val="-2"/>
        </w:rPr>
        <w:t>g</w:t>
      </w:r>
      <w:r w:rsidRPr="003C7BB5">
        <w:rPr>
          <w:spacing w:val="-1"/>
        </w:rPr>
        <w:t>e</w:t>
      </w:r>
      <w:r w:rsidRPr="003C7BB5">
        <w:t>,</w:t>
      </w:r>
      <w:r w:rsidRPr="003C7BB5">
        <w:rPr>
          <w:spacing w:val="2"/>
        </w:rPr>
        <w:t xml:space="preserve"> </w:t>
      </w:r>
      <w:r w:rsidRPr="003C7BB5">
        <w:t>Ku</w:t>
      </w:r>
      <w:r w:rsidRPr="003C7BB5">
        <w:rPr>
          <w:spacing w:val="-1"/>
        </w:rPr>
        <w:t>r</w:t>
      </w:r>
      <w:r w:rsidRPr="003C7BB5">
        <w:t>nool.</w:t>
      </w:r>
    </w:p>
    <w:p w:rsidR="004748DA" w:rsidRDefault="004748DA" w:rsidP="003C7BB5">
      <w:pPr>
        <w:spacing w:before="4" w:line="140" w:lineRule="exact"/>
        <w:ind w:left="1260" w:hanging="540"/>
        <w:jc w:val="both"/>
        <w:rPr>
          <w:sz w:val="14"/>
          <w:szCs w:val="14"/>
        </w:rPr>
      </w:pPr>
    </w:p>
    <w:p w:rsidR="004748DA" w:rsidRPr="003C7BB5" w:rsidRDefault="00C720CB" w:rsidP="003C7BB5">
      <w:pPr>
        <w:pStyle w:val="ListParagraph"/>
        <w:numPr>
          <w:ilvl w:val="2"/>
          <w:numId w:val="9"/>
        </w:numPr>
        <w:tabs>
          <w:tab w:val="left" w:pos="1220"/>
        </w:tabs>
        <w:spacing w:line="260" w:lineRule="exact"/>
        <w:ind w:left="1260" w:right="696" w:hanging="540"/>
        <w:jc w:val="both"/>
      </w:pPr>
      <w:r w:rsidRPr="003C7BB5">
        <w:rPr>
          <w:b/>
        </w:rPr>
        <w:t>Ori</w:t>
      </w:r>
      <w:r w:rsidRPr="003C7BB5">
        <w:rPr>
          <w:b/>
          <w:spacing w:val="-1"/>
        </w:rPr>
        <w:t>e</w:t>
      </w:r>
      <w:r w:rsidRPr="003C7BB5">
        <w:rPr>
          <w:b/>
          <w:spacing w:val="1"/>
        </w:rPr>
        <w:t>n</w:t>
      </w:r>
      <w:r w:rsidRPr="003C7BB5">
        <w:rPr>
          <w:b/>
        </w:rPr>
        <w:t>ta</w:t>
      </w:r>
      <w:r w:rsidRPr="003C7BB5">
        <w:rPr>
          <w:b/>
          <w:spacing w:val="-1"/>
        </w:rPr>
        <w:t>t</w:t>
      </w:r>
      <w:r w:rsidRPr="003C7BB5">
        <w:rPr>
          <w:b/>
        </w:rPr>
        <w:t>ion</w:t>
      </w:r>
      <w:r w:rsidRPr="003C7BB5">
        <w:rPr>
          <w:b/>
          <w:spacing w:val="1"/>
        </w:rPr>
        <w:t xml:space="preserve"> </w:t>
      </w:r>
      <w:r w:rsidRPr="003C7BB5">
        <w:rPr>
          <w:b/>
        </w:rPr>
        <w:t xml:space="preserve">Course </w:t>
      </w:r>
      <w:r w:rsidRPr="003C7BB5">
        <w:t>(</w:t>
      </w:r>
      <w:r w:rsidRPr="003C7BB5">
        <w:rPr>
          <w:spacing w:val="1"/>
        </w:rPr>
        <w:t>O</w:t>
      </w:r>
      <w:r w:rsidRPr="003C7BB5">
        <w:t xml:space="preserve">C) </w:t>
      </w:r>
      <w:r w:rsidRPr="003C7BB5">
        <w:rPr>
          <w:spacing w:val="-2"/>
        </w:rPr>
        <w:t>c</w:t>
      </w:r>
      <w:r w:rsidRPr="003C7BB5">
        <w:t>omp</w:t>
      </w:r>
      <w:r w:rsidRPr="003C7BB5">
        <w:rPr>
          <w:spacing w:val="1"/>
        </w:rPr>
        <w:t>l</w:t>
      </w:r>
      <w:r w:rsidRPr="003C7BB5">
        <w:rPr>
          <w:spacing w:val="-1"/>
        </w:rPr>
        <w:t>e</w:t>
      </w:r>
      <w:r w:rsidRPr="003C7BB5">
        <w:t xml:space="preserve">ted </w:t>
      </w:r>
      <w:r w:rsidRPr="003C7BB5">
        <w:rPr>
          <w:spacing w:val="-1"/>
        </w:rPr>
        <w:t>a</w:t>
      </w:r>
      <w:r w:rsidRPr="003C7BB5">
        <w:t>t A</w:t>
      </w:r>
      <w:r w:rsidRPr="003C7BB5">
        <w:rPr>
          <w:spacing w:val="1"/>
        </w:rPr>
        <w:t>c</w:t>
      </w:r>
      <w:r w:rsidRPr="003C7BB5">
        <w:rPr>
          <w:spacing w:val="-1"/>
        </w:rPr>
        <w:t>a</w:t>
      </w:r>
      <w:r w:rsidRPr="003C7BB5">
        <w:t>d</w:t>
      </w:r>
      <w:r w:rsidRPr="003C7BB5">
        <w:rPr>
          <w:spacing w:val="-1"/>
        </w:rPr>
        <w:t>e</w:t>
      </w:r>
      <w:r w:rsidRPr="003C7BB5">
        <w:rPr>
          <w:spacing w:val="3"/>
        </w:rPr>
        <w:t>m</w:t>
      </w:r>
      <w:r w:rsidRPr="003C7BB5">
        <w:t>ic S</w:t>
      </w:r>
      <w:r w:rsidRPr="003C7BB5">
        <w:rPr>
          <w:spacing w:val="1"/>
        </w:rPr>
        <w:t>t</w:t>
      </w:r>
      <w:r w:rsidRPr="003C7BB5">
        <w:rPr>
          <w:spacing w:val="-1"/>
        </w:rPr>
        <w:t>a</w:t>
      </w:r>
      <w:r w:rsidRPr="003C7BB5">
        <w:t>ff</w:t>
      </w:r>
      <w:r w:rsidRPr="003C7BB5">
        <w:rPr>
          <w:spacing w:val="-1"/>
        </w:rPr>
        <w:t xml:space="preserve"> </w:t>
      </w:r>
      <w:r w:rsidRPr="003C7BB5">
        <w:t>Col</w:t>
      </w:r>
      <w:r w:rsidRPr="003C7BB5">
        <w:rPr>
          <w:spacing w:val="1"/>
        </w:rPr>
        <w:t>l</w:t>
      </w:r>
      <w:r w:rsidRPr="003C7BB5">
        <w:rPr>
          <w:spacing w:val="-1"/>
        </w:rPr>
        <w:t>e</w:t>
      </w:r>
      <w:r w:rsidRPr="003C7BB5">
        <w:t>g</w:t>
      </w:r>
      <w:r w:rsidRPr="003C7BB5">
        <w:rPr>
          <w:spacing w:val="-1"/>
        </w:rPr>
        <w:t>e</w:t>
      </w:r>
      <w:r w:rsidRPr="003C7BB5">
        <w:t xml:space="preserve">, </w:t>
      </w:r>
      <w:r w:rsidRPr="003C7BB5">
        <w:rPr>
          <w:spacing w:val="2"/>
        </w:rPr>
        <w:t>J</w:t>
      </w:r>
      <w:r w:rsidRPr="003C7BB5">
        <w:t>N</w:t>
      </w:r>
      <w:r w:rsidRPr="003C7BB5">
        <w:rPr>
          <w:spacing w:val="-1"/>
        </w:rPr>
        <w:t>T</w:t>
      </w:r>
      <w:r w:rsidRPr="003C7BB5">
        <w:t xml:space="preserve">U, </w:t>
      </w:r>
      <w:r w:rsidRPr="003C7BB5">
        <w:rPr>
          <w:spacing w:val="2"/>
        </w:rPr>
        <w:t>H</w:t>
      </w:r>
      <w:r w:rsidRPr="003C7BB5">
        <w:rPr>
          <w:spacing w:val="-5"/>
        </w:rPr>
        <w:t>y</w:t>
      </w:r>
      <w:r w:rsidRPr="003C7BB5">
        <w:rPr>
          <w:spacing w:val="2"/>
        </w:rPr>
        <w:t>d</w:t>
      </w:r>
      <w:r w:rsidRPr="003C7BB5">
        <w:rPr>
          <w:spacing w:val="-1"/>
        </w:rPr>
        <w:t>e</w:t>
      </w:r>
      <w:r w:rsidRPr="003C7BB5">
        <w:t>r</w:t>
      </w:r>
      <w:r w:rsidRPr="003C7BB5">
        <w:rPr>
          <w:spacing w:val="-2"/>
        </w:rPr>
        <w:t>a</w:t>
      </w:r>
      <w:r w:rsidRPr="003C7BB5">
        <w:rPr>
          <w:spacing w:val="2"/>
        </w:rPr>
        <w:t>b</w:t>
      </w:r>
      <w:r w:rsidRPr="003C7BB5">
        <w:rPr>
          <w:spacing w:val="-1"/>
        </w:rPr>
        <w:t>a</w:t>
      </w:r>
      <w:r w:rsidRPr="003C7BB5">
        <w:t>d f</w:t>
      </w:r>
      <w:r w:rsidRPr="003C7BB5">
        <w:rPr>
          <w:spacing w:val="-1"/>
        </w:rPr>
        <w:t>r</w:t>
      </w:r>
      <w:r w:rsidRPr="003C7BB5">
        <w:t>om 27.02.</w:t>
      </w:r>
      <w:r w:rsidRPr="003C7BB5">
        <w:rPr>
          <w:spacing w:val="3"/>
        </w:rPr>
        <w:t>2</w:t>
      </w:r>
      <w:r w:rsidRPr="003C7BB5">
        <w:t>012 to 27.03.2012.</w:t>
      </w:r>
    </w:p>
    <w:p w:rsidR="004748DA" w:rsidRDefault="004748DA" w:rsidP="003C7BB5">
      <w:pPr>
        <w:spacing w:line="120" w:lineRule="exact"/>
        <w:ind w:left="1260" w:hanging="540"/>
        <w:jc w:val="both"/>
        <w:rPr>
          <w:sz w:val="12"/>
          <w:szCs w:val="12"/>
        </w:rPr>
      </w:pPr>
    </w:p>
    <w:p w:rsidR="004748DA" w:rsidRPr="003C7BB5" w:rsidRDefault="00C720CB" w:rsidP="003C7BB5">
      <w:pPr>
        <w:pStyle w:val="ListParagraph"/>
        <w:numPr>
          <w:ilvl w:val="2"/>
          <w:numId w:val="9"/>
        </w:numPr>
        <w:tabs>
          <w:tab w:val="left" w:pos="180"/>
        </w:tabs>
        <w:ind w:left="1260" w:right="573" w:hanging="540"/>
        <w:jc w:val="both"/>
      </w:pPr>
      <w:r w:rsidRPr="003C7BB5">
        <w:t>Attend</w:t>
      </w:r>
      <w:r w:rsidRPr="003C7BB5">
        <w:rPr>
          <w:spacing w:val="-1"/>
        </w:rPr>
        <w:t>e</w:t>
      </w:r>
      <w:r w:rsidRPr="003C7BB5">
        <w:t>d</w:t>
      </w:r>
      <w:r w:rsidRPr="003C7BB5">
        <w:rPr>
          <w:spacing w:val="1"/>
        </w:rPr>
        <w:t xml:space="preserve"> </w:t>
      </w:r>
      <w:r w:rsidRPr="003C7BB5">
        <w:t>for</w:t>
      </w:r>
      <w:r w:rsidRPr="003C7BB5">
        <w:rPr>
          <w:spacing w:val="-1"/>
        </w:rPr>
        <w:t xml:space="preserve"> </w:t>
      </w:r>
      <w:r w:rsidRPr="003C7BB5">
        <w:rPr>
          <w:spacing w:val="1"/>
        </w:rPr>
        <w:t>P</w:t>
      </w:r>
      <w:r w:rsidRPr="003C7BB5">
        <w:t>ro</w:t>
      </w:r>
      <w:r w:rsidRPr="003C7BB5">
        <w:rPr>
          <w:spacing w:val="1"/>
        </w:rPr>
        <w:t>f</w:t>
      </w:r>
      <w:r w:rsidRPr="003C7BB5">
        <w:rPr>
          <w:spacing w:val="-1"/>
        </w:rPr>
        <w:t>e</w:t>
      </w:r>
      <w:r w:rsidRPr="003C7BB5">
        <w:t>ss</w:t>
      </w:r>
      <w:r w:rsidRPr="003C7BB5">
        <w:rPr>
          <w:spacing w:val="1"/>
        </w:rPr>
        <w:t>i</w:t>
      </w:r>
      <w:r w:rsidRPr="003C7BB5">
        <w:t>on</w:t>
      </w:r>
      <w:r w:rsidRPr="003C7BB5">
        <w:rPr>
          <w:spacing w:val="1"/>
        </w:rPr>
        <w:t>a</w:t>
      </w:r>
      <w:r w:rsidRPr="003C7BB5">
        <w:t>l D</w:t>
      </w:r>
      <w:r w:rsidRPr="003C7BB5">
        <w:rPr>
          <w:spacing w:val="-1"/>
        </w:rPr>
        <w:t>e</w:t>
      </w:r>
      <w:r w:rsidRPr="003C7BB5">
        <w:t>v</w:t>
      </w:r>
      <w:r w:rsidRPr="003C7BB5">
        <w:rPr>
          <w:spacing w:val="-1"/>
        </w:rPr>
        <w:t>e</w:t>
      </w:r>
      <w:r w:rsidRPr="003C7BB5">
        <w:t>lop</w:t>
      </w:r>
      <w:r w:rsidRPr="003C7BB5">
        <w:rPr>
          <w:spacing w:val="1"/>
        </w:rPr>
        <w:t>m</w:t>
      </w:r>
      <w:r w:rsidRPr="003C7BB5">
        <w:rPr>
          <w:spacing w:val="-1"/>
        </w:rPr>
        <w:t>e</w:t>
      </w:r>
      <w:r w:rsidRPr="003C7BB5">
        <w:t xml:space="preserve">nt </w:t>
      </w:r>
      <w:r w:rsidRPr="003C7BB5">
        <w:rPr>
          <w:spacing w:val="1"/>
        </w:rPr>
        <w:t>P</w:t>
      </w:r>
      <w:r w:rsidRPr="003C7BB5">
        <w:t>rog</w:t>
      </w:r>
      <w:r w:rsidRPr="003C7BB5">
        <w:rPr>
          <w:spacing w:val="-1"/>
        </w:rPr>
        <w:t>ra</w:t>
      </w:r>
      <w:r w:rsidRPr="003C7BB5">
        <w:rPr>
          <w:spacing w:val="3"/>
        </w:rPr>
        <w:t>m</w:t>
      </w:r>
      <w:r w:rsidRPr="003C7BB5">
        <w:t>me on</w:t>
      </w:r>
      <w:r w:rsidRPr="003C7BB5">
        <w:rPr>
          <w:spacing w:val="2"/>
        </w:rPr>
        <w:t xml:space="preserve"> </w:t>
      </w:r>
      <w:r w:rsidRPr="003C7BB5">
        <w:rPr>
          <w:b/>
          <w:spacing w:val="-1"/>
        </w:rPr>
        <w:t>e-</w:t>
      </w:r>
      <w:r w:rsidRPr="003C7BB5">
        <w:rPr>
          <w:b/>
        </w:rPr>
        <w:t>lea</w:t>
      </w:r>
      <w:r w:rsidRPr="003C7BB5">
        <w:rPr>
          <w:b/>
          <w:spacing w:val="-1"/>
        </w:rPr>
        <w:t>r</w:t>
      </w:r>
      <w:r w:rsidRPr="003C7BB5">
        <w:rPr>
          <w:b/>
          <w:spacing w:val="1"/>
        </w:rPr>
        <w:t>n</w:t>
      </w:r>
      <w:r w:rsidRPr="003C7BB5">
        <w:rPr>
          <w:b/>
        </w:rPr>
        <w:t>i</w:t>
      </w:r>
      <w:r w:rsidRPr="003C7BB5">
        <w:rPr>
          <w:b/>
          <w:spacing w:val="1"/>
        </w:rPr>
        <w:t>n</w:t>
      </w:r>
      <w:r w:rsidRPr="003C7BB5">
        <w:rPr>
          <w:b/>
        </w:rPr>
        <w:t>g a</w:t>
      </w:r>
      <w:r w:rsidRPr="003C7BB5">
        <w:rPr>
          <w:b/>
          <w:spacing w:val="1"/>
        </w:rPr>
        <w:t>n</w:t>
      </w:r>
      <w:r w:rsidRPr="003C7BB5">
        <w:rPr>
          <w:b/>
        </w:rPr>
        <w:t>d</w:t>
      </w:r>
      <w:r w:rsidRPr="003C7BB5">
        <w:rPr>
          <w:b/>
          <w:spacing w:val="1"/>
        </w:rPr>
        <w:t xml:space="preserve"> e</w:t>
      </w:r>
      <w:r w:rsidRPr="003C7BB5">
        <w:rPr>
          <w:b/>
        </w:rPr>
        <w:t xml:space="preserve">- </w:t>
      </w:r>
      <w:r w:rsidRPr="003C7BB5">
        <w:rPr>
          <w:b/>
          <w:spacing w:val="-1"/>
        </w:rPr>
        <w:t>c</w:t>
      </w:r>
      <w:r w:rsidRPr="003C7BB5">
        <w:rPr>
          <w:b/>
        </w:rPr>
        <w:t>o</w:t>
      </w:r>
      <w:r w:rsidRPr="003C7BB5">
        <w:rPr>
          <w:b/>
          <w:spacing w:val="1"/>
        </w:rPr>
        <w:t>n</w:t>
      </w:r>
      <w:r w:rsidRPr="003C7BB5">
        <w:rPr>
          <w:b/>
        </w:rPr>
        <w:t>t</w:t>
      </w:r>
      <w:r w:rsidRPr="003C7BB5">
        <w:rPr>
          <w:b/>
          <w:spacing w:val="-2"/>
        </w:rPr>
        <w:t>e</w:t>
      </w:r>
      <w:r w:rsidRPr="003C7BB5">
        <w:rPr>
          <w:b/>
          <w:spacing w:val="1"/>
        </w:rPr>
        <w:t>n</w:t>
      </w:r>
      <w:r w:rsidRPr="003C7BB5">
        <w:rPr>
          <w:b/>
        </w:rPr>
        <w:t xml:space="preserve">t </w:t>
      </w:r>
      <w:r w:rsidRPr="003C7BB5">
        <w:rPr>
          <w:b/>
          <w:spacing w:val="-1"/>
        </w:rPr>
        <w:t>De</w:t>
      </w:r>
      <w:r w:rsidRPr="003C7BB5">
        <w:rPr>
          <w:b/>
          <w:spacing w:val="2"/>
        </w:rPr>
        <w:t>v</w:t>
      </w:r>
      <w:r w:rsidRPr="003C7BB5">
        <w:rPr>
          <w:b/>
          <w:spacing w:val="-1"/>
        </w:rPr>
        <w:t>e</w:t>
      </w:r>
      <w:r w:rsidRPr="003C7BB5">
        <w:rPr>
          <w:b/>
        </w:rPr>
        <w:t>lo</w:t>
      </w:r>
      <w:r w:rsidRPr="003C7BB5">
        <w:rPr>
          <w:b/>
          <w:spacing w:val="1"/>
        </w:rPr>
        <w:t>p</w:t>
      </w:r>
      <w:r w:rsidRPr="003C7BB5">
        <w:rPr>
          <w:b/>
          <w:spacing w:val="-1"/>
        </w:rPr>
        <w:t>me</w:t>
      </w:r>
      <w:r w:rsidRPr="003C7BB5">
        <w:rPr>
          <w:b/>
          <w:spacing w:val="1"/>
        </w:rPr>
        <w:t>n</w:t>
      </w:r>
      <w:r w:rsidRPr="003C7BB5">
        <w:rPr>
          <w:b/>
        </w:rPr>
        <w:t>t</w:t>
      </w:r>
      <w:r w:rsidRPr="003C7BB5">
        <w:rPr>
          <w:b/>
          <w:spacing w:val="1"/>
        </w:rPr>
        <w:t xml:space="preserve"> </w:t>
      </w:r>
      <w:r w:rsidRPr="003C7BB5">
        <w:t>f</w:t>
      </w:r>
      <w:r w:rsidRPr="003C7BB5">
        <w:rPr>
          <w:spacing w:val="1"/>
        </w:rPr>
        <w:t>r</w:t>
      </w:r>
      <w:r w:rsidRPr="003C7BB5">
        <w:t xml:space="preserve">om 23.09.2012 </w:t>
      </w:r>
      <w:r w:rsidRPr="003C7BB5">
        <w:rPr>
          <w:spacing w:val="1"/>
        </w:rPr>
        <w:t>t</w:t>
      </w:r>
      <w:r w:rsidRPr="003C7BB5">
        <w:t>o 29.09.2012 at UGC A</w:t>
      </w:r>
      <w:r w:rsidRPr="003C7BB5">
        <w:rPr>
          <w:spacing w:val="-1"/>
        </w:rPr>
        <w:t>ca</w:t>
      </w:r>
      <w:r w:rsidRPr="003C7BB5">
        <w:rPr>
          <w:spacing w:val="2"/>
        </w:rPr>
        <w:t>d</w:t>
      </w:r>
      <w:r w:rsidRPr="003C7BB5">
        <w:rPr>
          <w:spacing w:val="-1"/>
        </w:rPr>
        <w:t>e</w:t>
      </w:r>
      <w:r w:rsidRPr="003C7BB5">
        <w:t>m</w:t>
      </w:r>
      <w:r w:rsidRPr="003C7BB5">
        <w:rPr>
          <w:spacing w:val="1"/>
        </w:rPr>
        <w:t>i</w:t>
      </w:r>
      <w:r w:rsidRPr="003C7BB5">
        <w:t xml:space="preserve">c </w:t>
      </w:r>
      <w:r w:rsidRPr="003C7BB5">
        <w:rPr>
          <w:spacing w:val="1"/>
        </w:rPr>
        <w:t>S</w:t>
      </w:r>
      <w:r w:rsidRPr="003C7BB5">
        <w:t>ta</w:t>
      </w:r>
      <w:r w:rsidRPr="003C7BB5">
        <w:rPr>
          <w:spacing w:val="-1"/>
        </w:rPr>
        <w:t>f</w:t>
      </w:r>
      <w:r w:rsidRPr="003C7BB5">
        <w:t>f Col</w:t>
      </w:r>
      <w:r w:rsidRPr="003C7BB5">
        <w:rPr>
          <w:spacing w:val="1"/>
        </w:rPr>
        <w:t>l</w:t>
      </w:r>
      <w:r w:rsidRPr="003C7BB5">
        <w:rPr>
          <w:spacing w:val="-1"/>
        </w:rPr>
        <w:t>e</w:t>
      </w:r>
      <w:r w:rsidRPr="003C7BB5">
        <w:rPr>
          <w:spacing w:val="-2"/>
        </w:rPr>
        <w:t>g</w:t>
      </w:r>
      <w:r w:rsidRPr="003C7BB5">
        <w:rPr>
          <w:spacing w:val="-1"/>
        </w:rPr>
        <w:t>e</w:t>
      </w:r>
      <w:r w:rsidRPr="003C7BB5">
        <w:t>,</w:t>
      </w:r>
      <w:r w:rsidRPr="003C7BB5">
        <w:rPr>
          <w:spacing w:val="2"/>
        </w:rPr>
        <w:t xml:space="preserve"> </w:t>
      </w:r>
      <w:r w:rsidRPr="003C7BB5">
        <w:t>Univ</w:t>
      </w:r>
      <w:r w:rsidRPr="003C7BB5">
        <w:rPr>
          <w:spacing w:val="-1"/>
        </w:rPr>
        <w:t>e</w:t>
      </w:r>
      <w:r w:rsidRPr="003C7BB5">
        <w:t>rsi</w:t>
      </w:r>
      <w:r w:rsidRPr="003C7BB5">
        <w:rPr>
          <w:spacing w:val="5"/>
        </w:rPr>
        <w:t>t</w:t>
      </w:r>
      <w:r w:rsidRPr="003C7BB5">
        <w:t>y</w:t>
      </w:r>
      <w:r w:rsidRPr="003C7BB5">
        <w:rPr>
          <w:spacing w:val="-2"/>
        </w:rPr>
        <w:t xml:space="preserve"> </w:t>
      </w:r>
      <w:r w:rsidRPr="003C7BB5">
        <w:t xml:space="preserve">of </w:t>
      </w:r>
      <w:r w:rsidRPr="003C7BB5">
        <w:rPr>
          <w:spacing w:val="3"/>
        </w:rPr>
        <w:t>H</w:t>
      </w:r>
      <w:r w:rsidRPr="003C7BB5">
        <w:rPr>
          <w:spacing w:val="-5"/>
        </w:rPr>
        <w:t>y</w:t>
      </w:r>
      <w:r w:rsidRPr="003C7BB5">
        <w:t>d</w:t>
      </w:r>
      <w:r w:rsidRPr="003C7BB5">
        <w:rPr>
          <w:spacing w:val="-1"/>
        </w:rPr>
        <w:t>e</w:t>
      </w:r>
      <w:r w:rsidRPr="003C7BB5">
        <w:rPr>
          <w:spacing w:val="1"/>
        </w:rPr>
        <w:t>r</w:t>
      </w:r>
      <w:r w:rsidRPr="003C7BB5">
        <w:rPr>
          <w:spacing w:val="-1"/>
        </w:rPr>
        <w:t>a</w:t>
      </w:r>
      <w:r w:rsidRPr="003C7BB5">
        <w:t>b</w:t>
      </w:r>
      <w:r w:rsidRPr="003C7BB5">
        <w:rPr>
          <w:spacing w:val="-1"/>
        </w:rPr>
        <w:t>a</w:t>
      </w:r>
      <w:r w:rsidRPr="003C7BB5">
        <w:t>d.</w:t>
      </w:r>
    </w:p>
    <w:p w:rsidR="004748DA" w:rsidRDefault="004748DA" w:rsidP="003C7BB5">
      <w:pPr>
        <w:spacing w:before="2" w:line="120" w:lineRule="exact"/>
        <w:ind w:left="1260" w:hanging="540"/>
        <w:jc w:val="both"/>
        <w:rPr>
          <w:sz w:val="12"/>
          <w:szCs w:val="12"/>
        </w:rPr>
      </w:pPr>
    </w:p>
    <w:p w:rsidR="004748DA" w:rsidRPr="003C7BB5" w:rsidRDefault="00C720CB" w:rsidP="003C7BB5">
      <w:pPr>
        <w:pStyle w:val="ListParagraph"/>
        <w:numPr>
          <w:ilvl w:val="2"/>
          <w:numId w:val="9"/>
        </w:numPr>
        <w:tabs>
          <w:tab w:val="left" w:pos="1220"/>
        </w:tabs>
        <w:spacing w:line="274" w:lineRule="auto"/>
        <w:ind w:left="1260" w:right="728" w:hanging="540"/>
        <w:jc w:val="both"/>
      </w:pPr>
      <w:r w:rsidRPr="003C7BB5">
        <w:rPr>
          <w:b/>
        </w:rPr>
        <w:t>R</w:t>
      </w:r>
      <w:r w:rsidRPr="003C7BB5">
        <w:rPr>
          <w:b/>
          <w:spacing w:val="-1"/>
        </w:rPr>
        <w:t>e</w:t>
      </w:r>
      <w:r w:rsidRPr="003C7BB5">
        <w:rPr>
          <w:b/>
          <w:spacing w:val="1"/>
        </w:rPr>
        <w:t>f</w:t>
      </w:r>
      <w:r w:rsidRPr="003C7BB5">
        <w:rPr>
          <w:b/>
          <w:spacing w:val="-1"/>
        </w:rPr>
        <w:t>re</w:t>
      </w:r>
      <w:r w:rsidRPr="003C7BB5">
        <w:rPr>
          <w:b/>
        </w:rPr>
        <w:t>s</w:t>
      </w:r>
      <w:r w:rsidRPr="003C7BB5">
        <w:rPr>
          <w:b/>
          <w:spacing w:val="1"/>
        </w:rPr>
        <w:t>h</w:t>
      </w:r>
      <w:r w:rsidRPr="003C7BB5">
        <w:rPr>
          <w:b/>
          <w:spacing w:val="-1"/>
        </w:rPr>
        <w:t>e</w:t>
      </w:r>
      <w:r w:rsidRPr="003C7BB5">
        <w:rPr>
          <w:b/>
        </w:rPr>
        <w:t>r</w:t>
      </w:r>
      <w:r w:rsidRPr="003C7BB5">
        <w:rPr>
          <w:b/>
          <w:spacing w:val="-1"/>
        </w:rPr>
        <w:t xml:space="preserve"> </w:t>
      </w:r>
      <w:r w:rsidRPr="003C7BB5">
        <w:rPr>
          <w:b/>
        </w:rPr>
        <w:t>Cour</w:t>
      </w:r>
      <w:r w:rsidRPr="003C7BB5">
        <w:rPr>
          <w:b/>
          <w:spacing w:val="2"/>
        </w:rPr>
        <w:t>s</w:t>
      </w:r>
      <w:r w:rsidRPr="003C7BB5">
        <w:rPr>
          <w:b/>
        </w:rPr>
        <w:t>e</w:t>
      </w:r>
      <w:r w:rsidRPr="003C7BB5">
        <w:rPr>
          <w:b/>
          <w:spacing w:val="-1"/>
        </w:rPr>
        <w:t xml:space="preserve"> </w:t>
      </w:r>
      <w:r w:rsidRPr="003C7BB5">
        <w:rPr>
          <w:b/>
        </w:rPr>
        <w:t>(</w:t>
      </w:r>
      <w:r w:rsidRPr="003C7BB5">
        <w:rPr>
          <w:b/>
          <w:spacing w:val="-1"/>
        </w:rPr>
        <w:t>R</w:t>
      </w:r>
      <w:r w:rsidRPr="003C7BB5">
        <w:rPr>
          <w:b/>
          <w:spacing w:val="2"/>
        </w:rPr>
        <w:t>C</w:t>
      </w:r>
      <w:r w:rsidRPr="003C7BB5">
        <w:rPr>
          <w:b/>
        </w:rPr>
        <w:t>)</w:t>
      </w:r>
      <w:r w:rsidRPr="003C7BB5">
        <w:rPr>
          <w:b/>
          <w:spacing w:val="3"/>
        </w:rPr>
        <w:t xml:space="preserve"> </w:t>
      </w:r>
      <w:r w:rsidRPr="003C7BB5">
        <w:rPr>
          <w:spacing w:val="-1"/>
        </w:rPr>
        <w:t>c</w:t>
      </w:r>
      <w:r w:rsidRPr="003C7BB5">
        <w:t>omp</w:t>
      </w:r>
      <w:r w:rsidRPr="003C7BB5">
        <w:rPr>
          <w:spacing w:val="1"/>
        </w:rPr>
        <w:t>l</w:t>
      </w:r>
      <w:r w:rsidRPr="003C7BB5">
        <w:rPr>
          <w:spacing w:val="-1"/>
        </w:rPr>
        <w:t>e</w:t>
      </w:r>
      <w:r w:rsidRPr="003C7BB5">
        <w:t>ted in Environm</w:t>
      </w:r>
      <w:r w:rsidRPr="003C7BB5">
        <w:rPr>
          <w:spacing w:val="1"/>
        </w:rPr>
        <w:t>e</w:t>
      </w:r>
      <w:r w:rsidRPr="003C7BB5">
        <w:t xml:space="preserve">ntal </w:t>
      </w:r>
      <w:r w:rsidRPr="003C7BB5">
        <w:rPr>
          <w:spacing w:val="1"/>
        </w:rPr>
        <w:t>S</w:t>
      </w:r>
      <w:r w:rsidRPr="003C7BB5">
        <w:rPr>
          <w:spacing w:val="-1"/>
        </w:rPr>
        <w:t>c</w:t>
      </w:r>
      <w:r w:rsidRPr="003C7BB5">
        <w:t>ien</w:t>
      </w:r>
      <w:r w:rsidRPr="003C7BB5">
        <w:rPr>
          <w:spacing w:val="-1"/>
        </w:rPr>
        <w:t>ce</w:t>
      </w:r>
      <w:r w:rsidRPr="003C7BB5">
        <w:t xml:space="preserve">s </w:t>
      </w:r>
      <w:r w:rsidRPr="003C7BB5">
        <w:rPr>
          <w:spacing w:val="-1"/>
        </w:rPr>
        <w:t>a</w:t>
      </w:r>
      <w:r w:rsidRPr="003C7BB5">
        <w:t>t UGC A</w:t>
      </w:r>
      <w:r w:rsidRPr="003C7BB5">
        <w:rPr>
          <w:spacing w:val="-1"/>
        </w:rPr>
        <w:t>ca</w:t>
      </w:r>
      <w:r w:rsidRPr="003C7BB5">
        <w:t>d</w:t>
      </w:r>
      <w:r w:rsidRPr="003C7BB5">
        <w:rPr>
          <w:spacing w:val="-1"/>
        </w:rPr>
        <w:t>e</w:t>
      </w:r>
      <w:r w:rsidRPr="003C7BB5">
        <w:t>m</w:t>
      </w:r>
      <w:r w:rsidRPr="003C7BB5">
        <w:rPr>
          <w:spacing w:val="1"/>
        </w:rPr>
        <w:t>i</w:t>
      </w:r>
      <w:r w:rsidRPr="003C7BB5">
        <w:t>c</w:t>
      </w:r>
      <w:r w:rsidRPr="003C7BB5">
        <w:rPr>
          <w:spacing w:val="-1"/>
        </w:rPr>
        <w:t xml:space="preserve"> </w:t>
      </w:r>
      <w:r w:rsidRPr="003C7BB5">
        <w:rPr>
          <w:spacing w:val="1"/>
        </w:rPr>
        <w:t>S</w:t>
      </w:r>
      <w:r w:rsidRPr="003C7BB5">
        <w:t>ta</w:t>
      </w:r>
      <w:r w:rsidRPr="003C7BB5">
        <w:rPr>
          <w:spacing w:val="1"/>
        </w:rPr>
        <w:t>f</w:t>
      </w:r>
      <w:r w:rsidRPr="003C7BB5">
        <w:t>f Col</w:t>
      </w:r>
      <w:r w:rsidRPr="003C7BB5">
        <w:rPr>
          <w:spacing w:val="1"/>
        </w:rPr>
        <w:t>l</w:t>
      </w:r>
      <w:r w:rsidRPr="003C7BB5">
        <w:rPr>
          <w:spacing w:val="-1"/>
        </w:rPr>
        <w:t>e</w:t>
      </w:r>
      <w:r w:rsidRPr="003C7BB5">
        <w:t>g</w:t>
      </w:r>
      <w:r w:rsidRPr="003C7BB5">
        <w:rPr>
          <w:spacing w:val="-1"/>
        </w:rPr>
        <w:t>e</w:t>
      </w:r>
      <w:r w:rsidRPr="003C7BB5">
        <w:t>,</w:t>
      </w:r>
      <w:r w:rsidRPr="003C7BB5">
        <w:rPr>
          <w:spacing w:val="2"/>
        </w:rPr>
        <w:t xml:space="preserve"> </w:t>
      </w:r>
      <w:r w:rsidRPr="003C7BB5">
        <w:t>Andh</w:t>
      </w:r>
      <w:r w:rsidRPr="003C7BB5">
        <w:rPr>
          <w:spacing w:val="-1"/>
        </w:rPr>
        <w:t>r</w:t>
      </w:r>
      <w:r w:rsidRPr="003C7BB5">
        <w:t>a</w:t>
      </w:r>
      <w:r w:rsidRPr="003C7BB5">
        <w:rPr>
          <w:spacing w:val="-1"/>
        </w:rPr>
        <w:t xml:space="preserve"> </w:t>
      </w:r>
      <w:r w:rsidRPr="003C7BB5">
        <w:t>Univ</w:t>
      </w:r>
      <w:r w:rsidRPr="003C7BB5">
        <w:rPr>
          <w:spacing w:val="1"/>
        </w:rPr>
        <w:t>e</w:t>
      </w:r>
      <w:r w:rsidRPr="003C7BB5">
        <w:t>rsi</w:t>
      </w:r>
      <w:r w:rsidRPr="003C7BB5">
        <w:rPr>
          <w:spacing w:val="3"/>
        </w:rPr>
        <w:t>t</w:t>
      </w:r>
      <w:r w:rsidRPr="003C7BB5">
        <w:rPr>
          <w:spacing w:val="-5"/>
        </w:rPr>
        <w:t>y</w:t>
      </w:r>
      <w:r w:rsidRPr="003C7BB5">
        <w:t>, Vi</w:t>
      </w:r>
      <w:r w:rsidRPr="003C7BB5">
        <w:rPr>
          <w:spacing w:val="1"/>
        </w:rPr>
        <w:t>za</w:t>
      </w:r>
      <w:r w:rsidRPr="003C7BB5">
        <w:rPr>
          <w:spacing w:val="-2"/>
        </w:rPr>
        <w:t>g</w:t>
      </w:r>
      <w:r w:rsidRPr="003C7BB5">
        <w:t>.</w:t>
      </w:r>
      <w:r w:rsidRPr="003C7BB5">
        <w:rPr>
          <w:spacing w:val="2"/>
        </w:rPr>
        <w:t xml:space="preserve"> </w:t>
      </w:r>
      <w:r w:rsidRPr="003C7BB5">
        <w:rPr>
          <w:spacing w:val="-1"/>
        </w:rPr>
        <w:t>F</w:t>
      </w:r>
      <w:r w:rsidRPr="003C7BB5">
        <w:t xml:space="preserve">rom </w:t>
      </w:r>
      <w:r w:rsidRPr="003C7BB5">
        <w:rPr>
          <w:spacing w:val="3"/>
        </w:rPr>
        <w:t>2</w:t>
      </w:r>
      <w:r w:rsidRPr="003C7BB5">
        <w:t>4.01.2014 to</w:t>
      </w:r>
    </w:p>
    <w:p w:rsidR="004748DA" w:rsidRPr="003C7BB5" w:rsidRDefault="00C720CB" w:rsidP="003C7BB5">
      <w:pPr>
        <w:pStyle w:val="ListParagraph"/>
        <w:spacing w:before="3"/>
        <w:ind w:left="1260"/>
        <w:jc w:val="both"/>
      </w:pPr>
      <w:r w:rsidRPr="003C7BB5">
        <w:t>13.02.2014.</w:t>
      </w:r>
    </w:p>
    <w:p w:rsidR="004748DA" w:rsidRDefault="004748DA" w:rsidP="003C7BB5">
      <w:pPr>
        <w:spacing w:before="20" w:line="220" w:lineRule="exact"/>
        <w:ind w:left="1260" w:hanging="540"/>
        <w:jc w:val="both"/>
        <w:rPr>
          <w:sz w:val="22"/>
          <w:szCs w:val="22"/>
        </w:rPr>
      </w:pPr>
    </w:p>
    <w:p w:rsidR="004748DA" w:rsidRPr="003C7BB5" w:rsidRDefault="00C720CB" w:rsidP="003C7BB5">
      <w:pPr>
        <w:pStyle w:val="ListParagraph"/>
        <w:numPr>
          <w:ilvl w:val="2"/>
          <w:numId w:val="9"/>
        </w:numPr>
        <w:ind w:left="1260" w:hanging="540"/>
        <w:jc w:val="both"/>
      </w:pPr>
      <w:r w:rsidRPr="003C7BB5">
        <w:rPr>
          <w:spacing w:val="1"/>
        </w:rPr>
        <w:t>P</w:t>
      </w:r>
      <w:r w:rsidRPr="003C7BB5">
        <w:rPr>
          <w:spacing w:val="-1"/>
        </w:rPr>
        <w:t>a</w:t>
      </w:r>
      <w:r w:rsidRPr="003C7BB5">
        <w:t>rti</w:t>
      </w:r>
      <w:r w:rsidRPr="003C7BB5">
        <w:rPr>
          <w:spacing w:val="-1"/>
        </w:rPr>
        <w:t>c</w:t>
      </w:r>
      <w:r w:rsidRPr="003C7BB5">
        <w:t>ipat</w:t>
      </w:r>
      <w:r w:rsidRPr="003C7BB5">
        <w:rPr>
          <w:spacing w:val="-1"/>
        </w:rPr>
        <w:t>e</w:t>
      </w:r>
      <w:r w:rsidRPr="003C7BB5">
        <w:t xml:space="preserve">d in </w:t>
      </w:r>
      <w:r w:rsidRPr="003C7BB5">
        <w:rPr>
          <w:spacing w:val="1"/>
        </w:rPr>
        <w:t>P</w:t>
      </w:r>
      <w:r w:rsidRPr="003C7BB5">
        <w:t>ubl</w:t>
      </w:r>
      <w:r w:rsidRPr="003C7BB5">
        <w:rPr>
          <w:spacing w:val="1"/>
        </w:rPr>
        <w:t>i</w:t>
      </w:r>
      <w:r w:rsidRPr="003C7BB5">
        <w:t>c</w:t>
      </w:r>
      <w:r w:rsidRPr="003C7BB5">
        <w:rPr>
          <w:spacing w:val="-1"/>
        </w:rPr>
        <w:t xml:space="preserve"> </w:t>
      </w:r>
      <w:r w:rsidRPr="003C7BB5">
        <w:t>D</w:t>
      </w:r>
      <w:r w:rsidRPr="003C7BB5">
        <w:rPr>
          <w:spacing w:val="1"/>
        </w:rPr>
        <w:t>e</w:t>
      </w:r>
      <w:r w:rsidRPr="003C7BB5">
        <w:t>b</w:t>
      </w:r>
      <w:r w:rsidRPr="003C7BB5">
        <w:rPr>
          <w:spacing w:val="-1"/>
        </w:rPr>
        <w:t>a</w:t>
      </w:r>
      <w:r w:rsidRPr="003C7BB5">
        <w:t xml:space="preserve">te on </w:t>
      </w:r>
      <w:r w:rsidRPr="003C7BB5">
        <w:rPr>
          <w:spacing w:val="-1"/>
        </w:rPr>
        <w:t>“</w:t>
      </w:r>
      <w:r w:rsidRPr="003C7BB5">
        <w:rPr>
          <w:spacing w:val="1"/>
        </w:rPr>
        <w:t>P</w:t>
      </w:r>
      <w:r w:rsidRPr="003C7BB5">
        <w:t xml:space="preserve">ros </w:t>
      </w:r>
      <w:r w:rsidRPr="003C7BB5">
        <w:rPr>
          <w:spacing w:val="-1"/>
        </w:rPr>
        <w:t>a</w:t>
      </w:r>
      <w:r w:rsidRPr="003C7BB5">
        <w:t xml:space="preserve">nd Cons </w:t>
      </w:r>
      <w:r w:rsidRPr="003C7BB5">
        <w:rPr>
          <w:spacing w:val="2"/>
        </w:rPr>
        <w:t>o</w:t>
      </w:r>
      <w:r w:rsidRPr="003C7BB5">
        <w:t xml:space="preserve">f </w:t>
      </w:r>
      <w:r w:rsidRPr="003C7BB5">
        <w:rPr>
          <w:spacing w:val="1"/>
        </w:rPr>
        <w:t>A</w:t>
      </w:r>
      <w:r w:rsidRPr="003C7BB5">
        <w:rPr>
          <w:spacing w:val="-2"/>
        </w:rPr>
        <w:t>g</w:t>
      </w:r>
      <w:r w:rsidRPr="003C7BB5">
        <w:t>ri</w:t>
      </w:r>
      <w:r w:rsidRPr="003C7BB5">
        <w:rPr>
          <w:spacing w:val="3"/>
        </w:rPr>
        <w:t xml:space="preserve"> </w:t>
      </w:r>
      <w:r w:rsidRPr="003C7BB5">
        <w:rPr>
          <w:spacing w:val="-2"/>
        </w:rPr>
        <w:t>B</w:t>
      </w:r>
      <w:r w:rsidRPr="003C7BB5">
        <w:t>io</w:t>
      </w:r>
      <w:r w:rsidRPr="003C7BB5">
        <w:rPr>
          <w:spacing w:val="1"/>
        </w:rPr>
        <w:t>te</w:t>
      </w:r>
      <w:r w:rsidRPr="003C7BB5">
        <w:rPr>
          <w:spacing w:val="-1"/>
        </w:rPr>
        <w:t>c</w:t>
      </w:r>
      <w:r w:rsidRPr="003C7BB5">
        <w:t>hnolo</w:t>
      </w:r>
      <w:r w:rsidRPr="003C7BB5">
        <w:rPr>
          <w:spacing w:val="-2"/>
        </w:rPr>
        <w:t>g</w:t>
      </w:r>
      <w:r w:rsidRPr="003C7BB5">
        <w:rPr>
          <w:spacing w:val="3"/>
        </w:rPr>
        <w:t>i</w:t>
      </w:r>
      <w:r w:rsidRPr="003C7BB5">
        <w:rPr>
          <w:spacing w:val="-1"/>
        </w:rPr>
        <w:t>e</w:t>
      </w:r>
      <w:r w:rsidRPr="003C7BB5">
        <w:t>s”</w:t>
      </w:r>
    </w:p>
    <w:p w:rsidR="004748DA" w:rsidRPr="003C7BB5" w:rsidRDefault="00C720CB" w:rsidP="003C7BB5">
      <w:pPr>
        <w:pStyle w:val="ListParagraph"/>
        <w:spacing w:before="27"/>
        <w:ind w:left="1260"/>
        <w:jc w:val="both"/>
      </w:pPr>
      <w:r w:rsidRPr="003C7BB5">
        <w:t>h</w:t>
      </w:r>
      <w:r w:rsidRPr="003C7BB5">
        <w:rPr>
          <w:spacing w:val="-1"/>
        </w:rPr>
        <w:t>e</w:t>
      </w:r>
      <w:r w:rsidRPr="003C7BB5">
        <w:t>ld on 1</w:t>
      </w:r>
      <w:r w:rsidRPr="003C7BB5">
        <w:rPr>
          <w:spacing w:val="1"/>
        </w:rPr>
        <w:t>8</w:t>
      </w:r>
      <w:r w:rsidRPr="003C7BB5">
        <w:rPr>
          <w:spacing w:val="1"/>
          <w:position w:val="9"/>
          <w:sz w:val="16"/>
          <w:szCs w:val="16"/>
        </w:rPr>
        <w:t>t</w:t>
      </w:r>
      <w:r w:rsidRPr="003C7BB5">
        <w:rPr>
          <w:position w:val="9"/>
          <w:sz w:val="16"/>
          <w:szCs w:val="16"/>
        </w:rPr>
        <w:t>h</w:t>
      </w:r>
      <w:r w:rsidRPr="003C7BB5">
        <w:rPr>
          <w:spacing w:val="21"/>
          <w:position w:val="9"/>
          <w:sz w:val="16"/>
          <w:szCs w:val="16"/>
        </w:rPr>
        <w:t xml:space="preserve"> </w:t>
      </w:r>
      <w:r w:rsidRPr="003C7BB5">
        <w:rPr>
          <w:spacing w:val="-1"/>
        </w:rPr>
        <w:t>Fe</w:t>
      </w:r>
      <w:r w:rsidRPr="003C7BB5">
        <w:t xml:space="preserve">b.2014 </w:t>
      </w:r>
      <w:r w:rsidRPr="003C7BB5">
        <w:rPr>
          <w:spacing w:val="-1"/>
        </w:rPr>
        <w:t>a</w:t>
      </w:r>
      <w:r w:rsidRPr="003C7BB5">
        <w:t xml:space="preserve">t Govt. </w:t>
      </w:r>
      <w:r w:rsidRPr="003C7BB5">
        <w:rPr>
          <w:spacing w:val="1"/>
        </w:rPr>
        <w:t>C</w:t>
      </w:r>
      <w:r w:rsidRPr="003C7BB5">
        <w:t>ol</w:t>
      </w:r>
      <w:r w:rsidRPr="003C7BB5">
        <w:rPr>
          <w:spacing w:val="1"/>
        </w:rPr>
        <w:t>l</w:t>
      </w:r>
      <w:r w:rsidRPr="003C7BB5">
        <w:rPr>
          <w:spacing w:val="-1"/>
        </w:rPr>
        <w:t>e</w:t>
      </w:r>
      <w:r w:rsidRPr="003C7BB5">
        <w:rPr>
          <w:spacing w:val="-2"/>
        </w:rPr>
        <w:t>g</w:t>
      </w:r>
      <w:r w:rsidRPr="003C7BB5">
        <w:rPr>
          <w:spacing w:val="-1"/>
        </w:rPr>
        <w:t>e</w:t>
      </w:r>
      <w:r w:rsidRPr="003C7BB5">
        <w:t>, A</w:t>
      </w:r>
      <w:r w:rsidRPr="003C7BB5">
        <w:rPr>
          <w:spacing w:val="2"/>
        </w:rPr>
        <w:t>n</w:t>
      </w:r>
      <w:r w:rsidRPr="003C7BB5">
        <w:rPr>
          <w:spacing w:val="-1"/>
        </w:rPr>
        <w:t>a</w:t>
      </w:r>
      <w:r w:rsidRPr="003C7BB5">
        <w:t>ntap</w:t>
      </w:r>
      <w:r w:rsidRPr="003C7BB5">
        <w:rPr>
          <w:spacing w:val="2"/>
        </w:rPr>
        <w:t>u</w:t>
      </w:r>
      <w:r w:rsidRPr="003C7BB5">
        <w:t>r.</w:t>
      </w:r>
    </w:p>
    <w:p w:rsidR="004748DA" w:rsidRDefault="004748DA" w:rsidP="003C7BB5">
      <w:pPr>
        <w:spacing w:before="20" w:line="220" w:lineRule="exact"/>
        <w:ind w:left="1260" w:hanging="540"/>
        <w:jc w:val="both"/>
        <w:rPr>
          <w:sz w:val="22"/>
          <w:szCs w:val="22"/>
        </w:rPr>
      </w:pPr>
    </w:p>
    <w:p w:rsidR="004748DA" w:rsidRPr="003C7BB5" w:rsidRDefault="00C720CB" w:rsidP="003C7BB5">
      <w:pPr>
        <w:pStyle w:val="ListParagraph"/>
        <w:numPr>
          <w:ilvl w:val="2"/>
          <w:numId w:val="9"/>
        </w:numPr>
        <w:ind w:left="1260" w:hanging="540"/>
        <w:jc w:val="both"/>
      </w:pPr>
      <w:r w:rsidRPr="003C7BB5">
        <w:rPr>
          <w:spacing w:val="1"/>
        </w:rPr>
        <w:t>P</w:t>
      </w:r>
      <w:r w:rsidRPr="003C7BB5">
        <w:rPr>
          <w:spacing w:val="-1"/>
        </w:rPr>
        <w:t>a</w:t>
      </w:r>
      <w:r w:rsidRPr="003C7BB5">
        <w:t>rti</w:t>
      </w:r>
      <w:r w:rsidRPr="003C7BB5">
        <w:rPr>
          <w:spacing w:val="-1"/>
        </w:rPr>
        <w:t>c</w:t>
      </w:r>
      <w:r w:rsidRPr="003C7BB5">
        <w:t>ipat</w:t>
      </w:r>
      <w:r w:rsidRPr="003C7BB5">
        <w:rPr>
          <w:spacing w:val="-1"/>
        </w:rPr>
        <w:t>e</w:t>
      </w:r>
      <w:r w:rsidRPr="003C7BB5">
        <w:t xml:space="preserve">d in </w:t>
      </w:r>
      <w:r w:rsidRPr="003C7BB5">
        <w:rPr>
          <w:spacing w:val="1"/>
        </w:rPr>
        <w:t>t</w:t>
      </w:r>
      <w:r w:rsidRPr="003C7BB5">
        <w:t>he</w:t>
      </w:r>
      <w:r w:rsidRPr="003C7BB5">
        <w:rPr>
          <w:spacing w:val="-1"/>
        </w:rPr>
        <w:t xml:space="preserve"> ac</w:t>
      </w:r>
      <w:r w:rsidRPr="003C7BB5">
        <w:t>t</w:t>
      </w:r>
      <w:r w:rsidRPr="003C7BB5">
        <w:rPr>
          <w:spacing w:val="1"/>
        </w:rPr>
        <w:t>i</w:t>
      </w:r>
      <w:r w:rsidRPr="003C7BB5">
        <w:t>vi</w:t>
      </w:r>
      <w:r w:rsidRPr="003C7BB5">
        <w:rPr>
          <w:spacing w:val="3"/>
        </w:rPr>
        <w:t>t</w:t>
      </w:r>
      <w:r w:rsidRPr="003C7BB5">
        <w:t>ies of</w:t>
      </w:r>
      <w:r w:rsidRPr="003C7BB5">
        <w:rPr>
          <w:spacing w:val="-1"/>
        </w:rPr>
        <w:t xml:space="preserve"> </w:t>
      </w:r>
      <w:r w:rsidRPr="003C7BB5">
        <w:t>R</w:t>
      </w:r>
      <w:r w:rsidRPr="003C7BB5">
        <w:rPr>
          <w:spacing w:val="-1"/>
        </w:rPr>
        <w:t>e</w:t>
      </w:r>
      <w:r w:rsidRPr="003C7BB5">
        <w:t xml:space="preserve">d Ribbon </w:t>
      </w:r>
      <w:r w:rsidRPr="003C7BB5">
        <w:rPr>
          <w:spacing w:val="1"/>
        </w:rPr>
        <w:t>C</w:t>
      </w:r>
      <w:r w:rsidRPr="003C7BB5">
        <w:t>lub of An</w:t>
      </w:r>
      <w:r w:rsidRPr="003C7BB5">
        <w:rPr>
          <w:spacing w:val="-2"/>
        </w:rPr>
        <w:t>a</w:t>
      </w:r>
      <w:r w:rsidRPr="003C7BB5">
        <w:t>ntapur</w:t>
      </w:r>
      <w:r w:rsidRPr="003C7BB5">
        <w:rPr>
          <w:spacing w:val="1"/>
        </w:rPr>
        <w:t xml:space="preserve"> </w:t>
      </w:r>
      <w:r w:rsidRPr="003C7BB5">
        <w:t>Distri</w:t>
      </w:r>
      <w:r w:rsidRPr="003C7BB5">
        <w:rPr>
          <w:spacing w:val="-1"/>
        </w:rPr>
        <w:t>c</w:t>
      </w:r>
      <w:r w:rsidRPr="003C7BB5">
        <w:t>t.</w:t>
      </w:r>
    </w:p>
    <w:p w:rsidR="004748DA" w:rsidRDefault="004748DA" w:rsidP="003C7BB5">
      <w:pPr>
        <w:spacing w:before="1" w:line="240" w:lineRule="exact"/>
        <w:ind w:left="1260" w:hanging="540"/>
        <w:jc w:val="both"/>
        <w:rPr>
          <w:sz w:val="24"/>
          <w:szCs w:val="24"/>
        </w:rPr>
      </w:pPr>
    </w:p>
    <w:p w:rsidR="004748DA" w:rsidRPr="003C7BB5" w:rsidRDefault="00C720CB" w:rsidP="003C7BB5">
      <w:pPr>
        <w:pStyle w:val="ListParagraph"/>
        <w:numPr>
          <w:ilvl w:val="2"/>
          <w:numId w:val="9"/>
        </w:numPr>
        <w:ind w:left="1260" w:hanging="540"/>
        <w:jc w:val="both"/>
      </w:pPr>
      <w:r w:rsidRPr="003C7BB5">
        <w:t>Attend</w:t>
      </w:r>
      <w:r w:rsidRPr="003C7BB5">
        <w:rPr>
          <w:spacing w:val="-1"/>
        </w:rPr>
        <w:t>e</w:t>
      </w:r>
      <w:r w:rsidRPr="003C7BB5">
        <w:t xml:space="preserve">d  </w:t>
      </w:r>
      <w:r w:rsidRPr="003C7BB5">
        <w:rPr>
          <w:spacing w:val="12"/>
        </w:rPr>
        <w:t xml:space="preserve"> </w:t>
      </w:r>
      <w:r w:rsidRPr="003C7BB5">
        <w:rPr>
          <w:spacing w:val="-1"/>
        </w:rPr>
        <w:t>a</w:t>
      </w:r>
      <w:r w:rsidRPr="003C7BB5">
        <w:t xml:space="preserve">s  </w:t>
      </w:r>
      <w:r w:rsidRPr="003C7BB5">
        <w:rPr>
          <w:spacing w:val="12"/>
        </w:rPr>
        <w:t xml:space="preserve"> </w:t>
      </w:r>
      <w:r w:rsidRPr="003C7BB5">
        <w:t>Ev</w:t>
      </w:r>
      <w:r w:rsidRPr="003C7BB5">
        <w:rPr>
          <w:spacing w:val="-1"/>
        </w:rPr>
        <w:t>a</w:t>
      </w:r>
      <w:r w:rsidRPr="003C7BB5">
        <w:t xml:space="preserve">luator  </w:t>
      </w:r>
      <w:r w:rsidRPr="003C7BB5">
        <w:rPr>
          <w:spacing w:val="13"/>
        </w:rPr>
        <w:t xml:space="preserve"> </w:t>
      </w:r>
      <w:r w:rsidRPr="003C7BB5">
        <w:t>(</w:t>
      </w:r>
      <w:r w:rsidRPr="003C7BB5">
        <w:rPr>
          <w:spacing w:val="2"/>
        </w:rPr>
        <w:t>J</w:t>
      </w:r>
      <w:r w:rsidRPr="003C7BB5">
        <w:t>ud</w:t>
      </w:r>
      <w:r w:rsidRPr="003C7BB5">
        <w:rPr>
          <w:spacing w:val="-2"/>
        </w:rPr>
        <w:t>g</w:t>
      </w:r>
      <w:r w:rsidRPr="003C7BB5">
        <w:rPr>
          <w:spacing w:val="-1"/>
        </w:rPr>
        <w:t>e</w:t>
      </w:r>
      <w:r w:rsidRPr="003C7BB5">
        <w:t xml:space="preserve">)  </w:t>
      </w:r>
      <w:r w:rsidRPr="003C7BB5">
        <w:rPr>
          <w:spacing w:val="11"/>
        </w:rPr>
        <w:t xml:space="preserve"> </w:t>
      </w:r>
      <w:r w:rsidRPr="003C7BB5">
        <w:t xml:space="preserve">for  </w:t>
      </w:r>
      <w:r w:rsidRPr="003C7BB5">
        <w:rPr>
          <w:spacing w:val="10"/>
        </w:rPr>
        <w:t xml:space="preserve"> </w:t>
      </w:r>
      <w:r w:rsidRPr="003C7BB5">
        <w:t xml:space="preserve">AP  </w:t>
      </w:r>
      <w:r w:rsidRPr="003C7BB5">
        <w:rPr>
          <w:spacing w:val="12"/>
        </w:rPr>
        <w:t xml:space="preserve"> </w:t>
      </w:r>
      <w:r w:rsidRPr="003C7BB5">
        <w:t>Ch</w:t>
      </w:r>
      <w:r w:rsidRPr="003C7BB5">
        <w:rPr>
          <w:spacing w:val="-2"/>
        </w:rPr>
        <w:t>i</w:t>
      </w:r>
      <w:r w:rsidRPr="003C7BB5">
        <w:t>ldr</w:t>
      </w:r>
      <w:r w:rsidRPr="003C7BB5">
        <w:rPr>
          <w:spacing w:val="-1"/>
        </w:rPr>
        <w:t>e</w:t>
      </w:r>
      <w:r w:rsidRPr="003C7BB5">
        <w:t xml:space="preserve">n’s  </w:t>
      </w:r>
      <w:r w:rsidRPr="003C7BB5">
        <w:rPr>
          <w:spacing w:val="11"/>
        </w:rPr>
        <w:t xml:space="preserve"> </w:t>
      </w:r>
      <w:r w:rsidRPr="003C7BB5">
        <w:rPr>
          <w:spacing w:val="1"/>
        </w:rPr>
        <w:t>S</w:t>
      </w:r>
      <w:r w:rsidRPr="003C7BB5">
        <w:rPr>
          <w:spacing w:val="-1"/>
        </w:rPr>
        <w:t>c</w:t>
      </w:r>
      <w:r w:rsidRPr="003C7BB5">
        <w:t>ien</w:t>
      </w:r>
      <w:r w:rsidRPr="003C7BB5">
        <w:rPr>
          <w:spacing w:val="-1"/>
        </w:rPr>
        <w:t>c</w:t>
      </w:r>
      <w:r w:rsidRPr="003C7BB5">
        <w:t xml:space="preserve">e  </w:t>
      </w:r>
      <w:r w:rsidRPr="003C7BB5">
        <w:rPr>
          <w:spacing w:val="11"/>
        </w:rPr>
        <w:t xml:space="preserve"> </w:t>
      </w:r>
      <w:r w:rsidRPr="003C7BB5">
        <w:t>Co</w:t>
      </w:r>
      <w:r w:rsidRPr="003C7BB5">
        <w:rPr>
          <w:spacing w:val="2"/>
        </w:rPr>
        <w:t>n</w:t>
      </w:r>
      <w:r w:rsidRPr="003C7BB5">
        <w:rPr>
          <w:spacing w:val="-2"/>
        </w:rPr>
        <w:t>g</w:t>
      </w:r>
      <w:r w:rsidRPr="003C7BB5">
        <w:rPr>
          <w:spacing w:val="1"/>
        </w:rPr>
        <w:t>r</w:t>
      </w:r>
      <w:r w:rsidRPr="003C7BB5">
        <w:rPr>
          <w:spacing w:val="-1"/>
        </w:rPr>
        <w:t>e</w:t>
      </w:r>
      <w:r w:rsidRPr="003C7BB5">
        <w:t>ss,</w:t>
      </w:r>
    </w:p>
    <w:p w:rsidR="004748DA" w:rsidRPr="003C7BB5" w:rsidRDefault="00C720CB" w:rsidP="003C7BB5">
      <w:pPr>
        <w:pStyle w:val="ListParagraph"/>
        <w:numPr>
          <w:ilvl w:val="2"/>
          <w:numId w:val="9"/>
        </w:numPr>
        <w:spacing w:before="42"/>
        <w:ind w:left="1260" w:hanging="540"/>
        <w:jc w:val="both"/>
      </w:pPr>
      <w:r w:rsidRPr="003C7BB5">
        <w:t>O</w:t>
      </w:r>
      <w:r w:rsidRPr="003C7BB5">
        <w:rPr>
          <w:spacing w:val="1"/>
        </w:rPr>
        <w:t>r</w:t>
      </w:r>
      <w:r w:rsidRPr="003C7BB5">
        <w:rPr>
          <w:spacing w:val="-2"/>
        </w:rPr>
        <w:t>g</w:t>
      </w:r>
      <w:r w:rsidRPr="003C7BB5">
        <w:rPr>
          <w:spacing w:val="-1"/>
        </w:rPr>
        <w:t>a</w:t>
      </w:r>
      <w:r w:rsidRPr="003C7BB5">
        <w:t>ni</w:t>
      </w:r>
      <w:r w:rsidRPr="003C7BB5">
        <w:rPr>
          <w:spacing w:val="2"/>
        </w:rPr>
        <w:t>z</w:t>
      </w:r>
      <w:r w:rsidRPr="003C7BB5">
        <w:t xml:space="preserve">ed </w:t>
      </w:r>
      <w:r w:rsidRPr="003C7BB5">
        <w:rPr>
          <w:spacing w:val="2"/>
        </w:rPr>
        <w:t>b</w:t>
      </w:r>
      <w:r w:rsidRPr="003C7BB5">
        <w:t>y</w:t>
      </w:r>
      <w:r w:rsidRPr="003C7BB5">
        <w:rPr>
          <w:spacing w:val="-3"/>
        </w:rPr>
        <w:t xml:space="preserve"> </w:t>
      </w:r>
      <w:r w:rsidRPr="003C7BB5">
        <w:t>AP</w:t>
      </w:r>
      <w:r w:rsidRPr="003C7BB5">
        <w:rPr>
          <w:spacing w:val="1"/>
        </w:rPr>
        <w:t>C</w:t>
      </w:r>
      <w:r w:rsidRPr="003C7BB5">
        <w:t xml:space="preserve">OST </w:t>
      </w:r>
      <w:r w:rsidRPr="003C7BB5">
        <w:rPr>
          <w:spacing w:val="-1"/>
        </w:rPr>
        <w:t>a</w:t>
      </w:r>
      <w:r w:rsidRPr="003C7BB5">
        <w:t>t Vinc</w:t>
      </w:r>
      <w:r w:rsidRPr="003C7BB5">
        <w:rPr>
          <w:spacing w:val="-1"/>
        </w:rPr>
        <w:t>e</w:t>
      </w:r>
      <w:r w:rsidRPr="003C7BB5">
        <w:t xml:space="preserve">nt </w:t>
      </w:r>
      <w:r w:rsidRPr="003C7BB5">
        <w:rPr>
          <w:spacing w:val="1"/>
        </w:rPr>
        <w:t>S</w:t>
      </w:r>
      <w:r w:rsidRPr="003C7BB5">
        <w:rPr>
          <w:spacing w:val="-1"/>
        </w:rPr>
        <w:t>c</w:t>
      </w:r>
      <w:r w:rsidRPr="003C7BB5">
        <w:t>hool An</w:t>
      </w:r>
      <w:r w:rsidRPr="003C7BB5">
        <w:rPr>
          <w:spacing w:val="-1"/>
        </w:rPr>
        <w:t>a</w:t>
      </w:r>
      <w:r w:rsidRPr="003C7BB5">
        <w:t>nt</w:t>
      </w:r>
      <w:r w:rsidRPr="003C7BB5">
        <w:rPr>
          <w:spacing w:val="2"/>
        </w:rPr>
        <w:t>a</w:t>
      </w:r>
      <w:r w:rsidRPr="003C7BB5">
        <w:t>pur</w:t>
      </w:r>
      <w:r w:rsidRPr="003C7BB5">
        <w:rPr>
          <w:spacing w:val="1"/>
        </w:rPr>
        <w:t xml:space="preserve"> </w:t>
      </w:r>
      <w:r w:rsidRPr="003C7BB5">
        <w:t>on 16 –</w:t>
      </w:r>
      <w:r w:rsidRPr="003C7BB5">
        <w:rPr>
          <w:spacing w:val="1"/>
        </w:rPr>
        <w:t xml:space="preserve"> </w:t>
      </w:r>
      <w:r w:rsidRPr="003C7BB5">
        <w:t>17 Nov. 20</w:t>
      </w:r>
      <w:r w:rsidRPr="003C7BB5">
        <w:rPr>
          <w:spacing w:val="2"/>
        </w:rPr>
        <w:t>1</w:t>
      </w:r>
      <w:r w:rsidRPr="003C7BB5">
        <w:t>4.</w:t>
      </w:r>
    </w:p>
    <w:p w:rsidR="004748DA" w:rsidRDefault="004748DA" w:rsidP="003C7BB5">
      <w:pPr>
        <w:spacing w:before="20" w:line="220" w:lineRule="exact"/>
        <w:ind w:left="1260" w:hanging="540"/>
        <w:jc w:val="both"/>
        <w:rPr>
          <w:sz w:val="22"/>
          <w:szCs w:val="22"/>
        </w:rPr>
      </w:pPr>
    </w:p>
    <w:p w:rsidR="004748DA" w:rsidRPr="003C7BB5" w:rsidRDefault="00C720CB" w:rsidP="003C7BB5">
      <w:pPr>
        <w:pStyle w:val="ListParagraph"/>
        <w:numPr>
          <w:ilvl w:val="2"/>
          <w:numId w:val="9"/>
        </w:numPr>
        <w:ind w:left="1260" w:hanging="540"/>
        <w:jc w:val="both"/>
      </w:pPr>
      <w:r w:rsidRPr="003C7BB5">
        <w:t>Giv</w:t>
      </w:r>
      <w:r w:rsidRPr="003C7BB5">
        <w:rPr>
          <w:spacing w:val="-1"/>
        </w:rPr>
        <w:t>e</w:t>
      </w:r>
      <w:r w:rsidRPr="003C7BB5">
        <w:t>n R</w:t>
      </w:r>
      <w:r w:rsidRPr="003C7BB5">
        <w:rPr>
          <w:spacing w:val="-1"/>
        </w:rPr>
        <w:t>a</w:t>
      </w:r>
      <w:r w:rsidRPr="003C7BB5">
        <w:t>dio T</w:t>
      </w:r>
      <w:r w:rsidRPr="003C7BB5">
        <w:rPr>
          <w:spacing w:val="-1"/>
        </w:rPr>
        <w:t>a</w:t>
      </w:r>
      <w:r w:rsidRPr="003C7BB5">
        <w:t>lk on</w:t>
      </w:r>
      <w:r w:rsidRPr="003C7BB5">
        <w:rPr>
          <w:spacing w:val="1"/>
        </w:rPr>
        <w:t xml:space="preserve"> </w:t>
      </w:r>
      <w:r w:rsidRPr="003C7BB5">
        <w:rPr>
          <w:spacing w:val="-1"/>
        </w:rPr>
        <w:t>“</w:t>
      </w:r>
      <w:r w:rsidRPr="003C7BB5">
        <w:t>R</w:t>
      </w:r>
      <w:r w:rsidRPr="003C7BB5">
        <w:rPr>
          <w:spacing w:val="1"/>
        </w:rPr>
        <w:t>a</w:t>
      </w:r>
      <w:r w:rsidRPr="003C7BB5">
        <w:t>in w</w:t>
      </w:r>
      <w:r w:rsidRPr="003C7BB5">
        <w:rPr>
          <w:spacing w:val="-1"/>
        </w:rPr>
        <w:t>a</w:t>
      </w:r>
      <w:r w:rsidRPr="003C7BB5">
        <w:t>ter</w:t>
      </w:r>
      <w:r w:rsidRPr="003C7BB5">
        <w:rPr>
          <w:spacing w:val="-1"/>
        </w:rPr>
        <w:t xml:space="preserve"> </w:t>
      </w:r>
      <w:r w:rsidRPr="003C7BB5">
        <w:t>h</w:t>
      </w:r>
      <w:r w:rsidRPr="003C7BB5">
        <w:rPr>
          <w:spacing w:val="1"/>
        </w:rPr>
        <w:t>a</w:t>
      </w:r>
      <w:r w:rsidRPr="003C7BB5">
        <w:t>rv</w:t>
      </w:r>
      <w:r w:rsidRPr="003C7BB5">
        <w:rPr>
          <w:spacing w:val="-2"/>
        </w:rPr>
        <w:t>e</w:t>
      </w:r>
      <w:r w:rsidRPr="003C7BB5">
        <w:t>st</w:t>
      </w:r>
      <w:r w:rsidRPr="003C7BB5">
        <w:rPr>
          <w:spacing w:val="1"/>
        </w:rPr>
        <w:t>i</w:t>
      </w:r>
      <w:r w:rsidRPr="003C7BB5">
        <w:t>ng</w:t>
      </w:r>
      <w:r w:rsidRPr="003C7BB5">
        <w:rPr>
          <w:spacing w:val="-2"/>
        </w:rPr>
        <w:t xml:space="preserve"> </w:t>
      </w:r>
      <w:r w:rsidRPr="003C7BB5">
        <w:t>is pr</w:t>
      </w:r>
      <w:r w:rsidRPr="003C7BB5">
        <w:rPr>
          <w:spacing w:val="3"/>
        </w:rPr>
        <w:t>i</w:t>
      </w:r>
      <w:r w:rsidRPr="003C7BB5">
        <w:t>me du</w:t>
      </w:r>
      <w:r w:rsidRPr="003C7BB5">
        <w:rPr>
          <w:spacing w:val="2"/>
        </w:rPr>
        <w:t>t</w:t>
      </w:r>
      <w:r w:rsidRPr="003C7BB5">
        <w:t>y</w:t>
      </w:r>
      <w:r w:rsidRPr="003C7BB5">
        <w:rPr>
          <w:spacing w:val="-5"/>
        </w:rPr>
        <w:t xml:space="preserve"> </w:t>
      </w:r>
      <w:r w:rsidRPr="003C7BB5">
        <w:t>of</w:t>
      </w:r>
      <w:r w:rsidRPr="003C7BB5">
        <w:rPr>
          <w:spacing w:val="1"/>
        </w:rPr>
        <w:t xml:space="preserve"> </w:t>
      </w:r>
      <w:r w:rsidRPr="003C7BB5">
        <w:t>f</w:t>
      </w:r>
      <w:r w:rsidRPr="003C7BB5">
        <w:rPr>
          <w:spacing w:val="-2"/>
        </w:rPr>
        <w:t>a</w:t>
      </w:r>
      <w:r w:rsidRPr="003C7BB5">
        <w:t>rm</w:t>
      </w:r>
      <w:r w:rsidRPr="003C7BB5">
        <w:rPr>
          <w:spacing w:val="1"/>
        </w:rPr>
        <w:t>e</w:t>
      </w:r>
      <w:r w:rsidRPr="003C7BB5">
        <w:t>r”</w:t>
      </w:r>
      <w:r w:rsidRPr="003C7BB5">
        <w:rPr>
          <w:spacing w:val="-2"/>
        </w:rPr>
        <w:t xml:space="preserve"> </w:t>
      </w:r>
      <w:r w:rsidRPr="003C7BB5">
        <w:t>on 1</w:t>
      </w:r>
      <w:r w:rsidRPr="003C7BB5">
        <w:rPr>
          <w:spacing w:val="5"/>
        </w:rPr>
        <w:t>8</w:t>
      </w:r>
      <w:r w:rsidRPr="003C7BB5">
        <w:t>-</w:t>
      </w:r>
    </w:p>
    <w:p w:rsidR="004748DA" w:rsidRPr="003C7BB5" w:rsidRDefault="00C720CB" w:rsidP="003C7BB5">
      <w:pPr>
        <w:pStyle w:val="ListParagraph"/>
        <w:spacing w:before="42"/>
        <w:ind w:left="1260"/>
        <w:jc w:val="both"/>
      </w:pPr>
      <w:r w:rsidRPr="003C7BB5">
        <w:t>04</w:t>
      </w:r>
      <w:r w:rsidRPr="003C7BB5">
        <w:rPr>
          <w:spacing w:val="-1"/>
        </w:rPr>
        <w:t>-</w:t>
      </w:r>
      <w:r w:rsidRPr="003C7BB5">
        <w:t xml:space="preserve">2015 </w:t>
      </w:r>
      <w:r w:rsidRPr="003C7BB5">
        <w:rPr>
          <w:spacing w:val="-1"/>
        </w:rPr>
        <w:t>a</w:t>
      </w:r>
      <w:r w:rsidRPr="003C7BB5">
        <w:t xml:space="preserve">t </w:t>
      </w:r>
      <w:r w:rsidRPr="003C7BB5">
        <w:rPr>
          <w:spacing w:val="2"/>
        </w:rPr>
        <w:t>A</w:t>
      </w:r>
      <w:r w:rsidRPr="003C7BB5">
        <w:rPr>
          <w:spacing w:val="-3"/>
        </w:rPr>
        <w:t>I</w:t>
      </w:r>
      <w:r w:rsidRPr="003C7BB5">
        <w:t>R, An</w:t>
      </w:r>
      <w:r w:rsidRPr="003C7BB5">
        <w:rPr>
          <w:spacing w:val="-1"/>
        </w:rPr>
        <w:t>a</w:t>
      </w:r>
      <w:r w:rsidRPr="003C7BB5">
        <w:t>n</w:t>
      </w:r>
      <w:r w:rsidRPr="003C7BB5">
        <w:rPr>
          <w:spacing w:val="3"/>
        </w:rPr>
        <w:t>t</w:t>
      </w:r>
      <w:r w:rsidRPr="003C7BB5">
        <w:rPr>
          <w:spacing w:val="-1"/>
        </w:rPr>
        <w:t>a</w:t>
      </w:r>
      <w:r w:rsidRPr="003C7BB5">
        <w:rPr>
          <w:spacing w:val="2"/>
        </w:rPr>
        <w:t>p</w:t>
      </w:r>
      <w:r w:rsidRPr="003C7BB5">
        <w:t>ur R</w:t>
      </w:r>
      <w:r w:rsidRPr="003C7BB5">
        <w:rPr>
          <w:spacing w:val="-1"/>
        </w:rPr>
        <w:t>a</w:t>
      </w:r>
      <w:r w:rsidRPr="003C7BB5">
        <w:t xml:space="preserve">dio </w:t>
      </w:r>
      <w:r w:rsidRPr="003C7BB5">
        <w:rPr>
          <w:spacing w:val="1"/>
        </w:rPr>
        <w:t>S</w:t>
      </w:r>
      <w:r w:rsidRPr="003C7BB5">
        <w:t>tation.</w:t>
      </w:r>
    </w:p>
    <w:p w:rsidR="004748DA" w:rsidRDefault="004748DA" w:rsidP="003C7BB5">
      <w:pPr>
        <w:spacing w:before="20" w:line="220" w:lineRule="exact"/>
        <w:ind w:left="1260" w:hanging="540"/>
        <w:jc w:val="both"/>
        <w:rPr>
          <w:sz w:val="22"/>
          <w:szCs w:val="22"/>
        </w:rPr>
      </w:pPr>
    </w:p>
    <w:p w:rsidR="004748DA" w:rsidRPr="003C7BB5" w:rsidRDefault="00C720CB" w:rsidP="003C7BB5">
      <w:pPr>
        <w:pStyle w:val="ListParagraph"/>
        <w:numPr>
          <w:ilvl w:val="2"/>
          <w:numId w:val="9"/>
        </w:numPr>
        <w:ind w:left="1260" w:hanging="540"/>
        <w:jc w:val="both"/>
      </w:pPr>
      <w:r w:rsidRPr="003C7BB5">
        <w:t>Attend</w:t>
      </w:r>
      <w:r w:rsidRPr="003C7BB5">
        <w:rPr>
          <w:spacing w:val="-1"/>
        </w:rPr>
        <w:t>e</w:t>
      </w:r>
      <w:r w:rsidRPr="003C7BB5">
        <w:t xml:space="preserve">d </w:t>
      </w:r>
      <w:r w:rsidRPr="003C7BB5">
        <w:rPr>
          <w:spacing w:val="-1"/>
        </w:rPr>
        <w:t>a</w:t>
      </w:r>
      <w:r w:rsidRPr="003C7BB5">
        <w:t>s</w:t>
      </w:r>
      <w:r w:rsidRPr="003C7BB5">
        <w:rPr>
          <w:spacing w:val="1"/>
        </w:rPr>
        <w:t xml:space="preserve"> </w:t>
      </w:r>
      <w:r w:rsidRPr="003C7BB5">
        <w:rPr>
          <w:b/>
        </w:rPr>
        <w:t>J</w:t>
      </w:r>
      <w:r w:rsidRPr="003C7BB5">
        <w:rPr>
          <w:b/>
          <w:spacing w:val="1"/>
        </w:rPr>
        <w:t>u</w:t>
      </w:r>
      <w:r w:rsidRPr="003C7BB5">
        <w:rPr>
          <w:b/>
          <w:spacing w:val="-1"/>
        </w:rPr>
        <w:t>r</w:t>
      </w:r>
      <w:r w:rsidRPr="003C7BB5">
        <w:rPr>
          <w:b/>
        </w:rPr>
        <w:t xml:space="preserve">y </w:t>
      </w:r>
      <w:r w:rsidRPr="003C7BB5">
        <w:rPr>
          <w:b/>
          <w:spacing w:val="1"/>
        </w:rPr>
        <w:t>Me</w:t>
      </w:r>
      <w:r w:rsidRPr="003C7BB5">
        <w:rPr>
          <w:b/>
          <w:spacing w:val="-3"/>
        </w:rPr>
        <w:t>m</w:t>
      </w:r>
      <w:r w:rsidRPr="003C7BB5">
        <w:rPr>
          <w:b/>
          <w:spacing w:val="3"/>
        </w:rPr>
        <w:t>b</w:t>
      </w:r>
      <w:r w:rsidRPr="003C7BB5">
        <w:rPr>
          <w:b/>
          <w:spacing w:val="-1"/>
        </w:rPr>
        <w:t>e</w:t>
      </w:r>
      <w:r w:rsidRPr="003C7BB5">
        <w:rPr>
          <w:b/>
        </w:rPr>
        <w:t xml:space="preserve">r </w:t>
      </w:r>
      <w:r w:rsidRPr="003C7BB5">
        <w:t>for</w:t>
      </w:r>
      <w:r w:rsidRPr="003C7BB5">
        <w:rPr>
          <w:spacing w:val="1"/>
        </w:rPr>
        <w:t xml:space="preserve"> </w:t>
      </w:r>
      <w:r w:rsidRPr="003C7BB5">
        <w:rPr>
          <w:b/>
        </w:rPr>
        <w:t>DST</w:t>
      </w:r>
      <w:r w:rsidRPr="003C7BB5">
        <w:rPr>
          <w:b/>
          <w:spacing w:val="1"/>
        </w:rPr>
        <w:t xml:space="preserve"> </w:t>
      </w:r>
      <w:r w:rsidRPr="003C7BB5">
        <w:rPr>
          <w:b/>
        </w:rPr>
        <w:t>I</w:t>
      </w:r>
      <w:r w:rsidRPr="003C7BB5">
        <w:rPr>
          <w:b/>
          <w:spacing w:val="1"/>
        </w:rPr>
        <w:t>n</w:t>
      </w:r>
      <w:r w:rsidRPr="003C7BB5">
        <w:rPr>
          <w:b/>
        </w:rPr>
        <w:t>s</w:t>
      </w:r>
      <w:r w:rsidRPr="003C7BB5">
        <w:rPr>
          <w:b/>
          <w:spacing w:val="1"/>
        </w:rPr>
        <w:t>p</w:t>
      </w:r>
      <w:r w:rsidRPr="003C7BB5">
        <w:rPr>
          <w:b/>
        </w:rPr>
        <w:t>ire</w:t>
      </w:r>
      <w:r w:rsidRPr="003C7BB5">
        <w:rPr>
          <w:b/>
          <w:spacing w:val="-1"/>
        </w:rPr>
        <w:t xml:space="preserve"> </w:t>
      </w:r>
      <w:r w:rsidRPr="003C7BB5">
        <w:rPr>
          <w:b/>
        </w:rPr>
        <w:t>E</w:t>
      </w:r>
      <w:r w:rsidRPr="003C7BB5">
        <w:rPr>
          <w:b/>
          <w:spacing w:val="1"/>
        </w:rPr>
        <w:t>xh</w:t>
      </w:r>
      <w:r w:rsidRPr="003C7BB5">
        <w:rPr>
          <w:b/>
          <w:spacing w:val="-2"/>
        </w:rPr>
        <w:t>i</w:t>
      </w:r>
      <w:r w:rsidRPr="003C7BB5">
        <w:rPr>
          <w:b/>
          <w:spacing w:val="1"/>
        </w:rPr>
        <w:t>b</w:t>
      </w:r>
      <w:r w:rsidRPr="003C7BB5">
        <w:rPr>
          <w:b/>
        </w:rPr>
        <w:t>ition</w:t>
      </w:r>
      <w:r w:rsidRPr="003C7BB5">
        <w:rPr>
          <w:b/>
          <w:spacing w:val="1"/>
        </w:rPr>
        <w:t xml:space="preserve"> </w:t>
      </w:r>
      <w:r w:rsidRPr="003C7BB5">
        <w:rPr>
          <w:b/>
        </w:rPr>
        <w:t>– 201</w:t>
      </w:r>
      <w:r w:rsidRPr="003C7BB5">
        <w:rPr>
          <w:b/>
          <w:spacing w:val="1"/>
        </w:rPr>
        <w:t>5</w:t>
      </w:r>
      <w:r w:rsidRPr="003C7BB5">
        <w:t>, f</w:t>
      </w:r>
      <w:r w:rsidRPr="003C7BB5">
        <w:rPr>
          <w:spacing w:val="-1"/>
        </w:rPr>
        <w:t>r</w:t>
      </w:r>
      <w:r w:rsidRPr="003C7BB5">
        <w:t>om 14</w:t>
      </w:r>
      <w:r w:rsidRPr="003C7BB5">
        <w:rPr>
          <w:spacing w:val="-1"/>
        </w:rPr>
        <w:t>-</w:t>
      </w:r>
      <w:r w:rsidRPr="003C7BB5">
        <w:t>09-</w:t>
      </w:r>
    </w:p>
    <w:p w:rsidR="004748DA" w:rsidRPr="003C7BB5" w:rsidRDefault="00C720CB" w:rsidP="003C7BB5">
      <w:pPr>
        <w:pStyle w:val="ListParagraph"/>
        <w:spacing w:before="42" w:line="275" w:lineRule="auto"/>
        <w:ind w:left="1260" w:right="328"/>
        <w:jc w:val="both"/>
      </w:pPr>
      <w:r w:rsidRPr="003C7BB5">
        <w:t>2015 to 1</w:t>
      </w:r>
      <w:r w:rsidRPr="003C7BB5">
        <w:rPr>
          <w:spacing w:val="1"/>
        </w:rPr>
        <w:t>6</w:t>
      </w:r>
      <w:r w:rsidRPr="003C7BB5">
        <w:rPr>
          <w:spacing w:val="-1"/>
        </w:rPr>
        <w:t>-</w:t>
      </w:r>
      <w:r w:rsidRPr="003C7BB5">
        <w:t>09</w:t>
      </w:r>
      <w:r w:rsidRPr="003C7BB5">
        <w:rPr>
          <w:spacing w:val="-1"/>
        </w:rPr>
        <w:t>-</w:t>
      </w:r>
      <w:r w:rsidRPr="003C7BB5">
        <w:t>2015, O</w:t>
      </w:r>
      <w:r w:rsidRPr="003C7BB5">
        <w:rPr>
          <w:spacing w:val="1"/>
        </w:rPr>
        <w:t>r</w:t>
      </w:r>
      <w:r w:rsidRPr="003C7BB5">
        <w:t>g</w:t>
      </w:r>
      <w:r w:rsidRPr="003C7BB5">
        <w:rPr>
          <w:spacing w:val="-1"/>
        </w:rPr>
        <w:t>a</w:t>
      </w:r>
      <w:r w:rsidRPr="003C7BB5">
        <w:t>ni</w:t>
      </w:r>
      <w:r w:rsidRPr="003C7BB5">
        <w:rPr>
          <w:spacing w:val="2"/>
        </w:rPr>
        <w:t>z</w:t>
      </w:r>
      <w:r w:rsidRPr="003C7BB5">
        <w:rPr>
          <w:spacing w:val="-1"/>
        </w:rPr>
        <w:t>e</w:t>
      </w:r>
      <w:r w:rsidRPr="003C7BB5">
        <w:t xml:space="preserve">d </w:t>
      </w:r>
      <w:r w:rsidRPr="003C7BB5">
        <w:rPr>
          <w:spacing w:val="2"/>
        </w:rPr>
        <w:t>b</w:t>
      </w:r>
      <w:r w:rsidRPr="003C7BB5">
        <w:t>y</w:t>
      </w:r>
      <w:r w:rsidRPr="003C7BB5">
        <w:rPr>
          <w:spacing w:val="-5"/>
        </w:rPr>
        <w:t xml:space="preserve"> </w:t>
      </w:r>
      <w:r w:rsidRPr="003C7BB5">
        <w:rPr>
          <w:spacing w:val="2"/>
        </w:rPr>
        <w:t>D</w:t>
      </w:r>
      <w:r w:rsidRPr="003C7BB5">
        <w:rPr>
          <w:spacing w:val="-1"/>
        </w:rPr>
        <w:t>e</w:t>
      </w:r>
      <w:r w:rsidRPr="003C7BB5">
        <w:t>pt. of Scho</w:t>
      </w:r>
      <w:r w:rsidRPr="003C7BB5">
        <w:rPr>
          <w:spacing w:val="2"/>
        </w:rPr>
        <w:t>o</w:t>
      </w:r>
      <w:r w:rsidRPr="003C7BB5">
        <w:t>l</w:t>
      </w:r>
      <w:r w:rsidRPr="003C7BB5">
        <w:rPr>
          <w:spacing w:val="2"/>
        </w:rPr>
        <w:t xml:space="preserve"> </w:t>
      </w:r>
      <w:r w:rsidRPr="003C7BB5">
        <w:t>Edu</w:t>
      </w:r>
      <w:r w:rsidRPr="003C7BB5">
        <w:rPr>
          <w:spacing w:val="-1"/>
        </w:rPr>
        <w:t>ca</w:t>
      </w:r>
      <w:r w:rsidRPr="003C7BB5">
        <w:t>t</w:t>
      </w:r>
      <w:r w:rsidRPr="003C7BB5">
        <w:rPr>
          <w:spacing w:val="1"/>
        </w:rPr>
        <w:t>i</w:t>
      </w:r>
      <w:r w:rsidRPr="003C7BB5">
        <w:t>on, Govt. of</w:t>
      </w:r>
      <w:r w:rsidRPr="003C7BB5">
        <w:rPr>
          <w:spacing w:val="-1"/>
        </w:rPr>
        <w:t xml:space="preserve"> </w:t>
      </w:r>
      <w:r w:rsidRPr="003C7BB5">
        <w:t xml:space="preserve">A.P. </w:t>
      </w:r>
      <w:r w:rsidRPr="003C7BB5">
        <w:rPr>
          <w:spacing w:val="-1"/>
        </w:rPr>
        <w:t>a</w:t>
      </w:r>
      <w:r w:rsidRPr="003C7BB5">
        <w:t xml:space="preserve">t </w:t>
      </w:r>
      <w:r w:rsidRPr="003C7BB5">
        <w:rPr>
          <w:spacing w:val="1"/>
        </w:rPr>
        <w:t>S</w:t>
      </w:r>
      <w:r w:rsidRPr="003C7BB5">
        <w:t xml:space="preserve">t. </w:t>
      </w:r>
      <w:r w:rsidRPr="003C7BB5">
        <w:rPr>
          <w:spacing w:val="3"/>
        </w:rPr>
        <w:t>J</w:t>
      </w:r>
      <w:r w:rsidRPr="003C7BB5">
        <w:rPr>
          <w:spacing w:val="-2"/>
        </w:rPr>
        <w:t>o</w:t>
      </w:r>
      <w:r w:rsidRPr="003C7BB5">
        <w:t>s</w:t>
      </w:r>
      <w:r w:rsidRPr="003C7BB5">
        <w:rPr>
          <w:spacing w:val="-1"/>
        </w:rPr>
        <w:t>e</w:t>
      </w:r>
      <w:r w:rsidRPr="003C7BB5">
        <w:t>ph EM Hi</w:t>
      </w:r>
      <w:r w:rsidRPr="003C7BB5">
        <w:rPr>
          <w:spacing w:val="-2"/>
        </w:rPr>
        <w:t>g</w:t>
      </w:r>
      <w:r w:rsidRPr="003C7BB5">
        <w:t xml:space="preserve">h </w:t>
      </w:r>
      <w:r w:rsidRPr="003C7BB5">
        <w:rPr>
          <w:spacing w:val="1"/>
        </w:rPr>
        <w:t>S</w:t>
      </w:r>
      <w:r w:rsidRPr="003C7BB5">
        <w:rPr>
          <w:spacing w:val="-1"/>
        </w:rPr>
        <w:t>c</w:t>
      </w:r>
      <w:r w:rsidRPr="003C7BB5">
        <w:t>hool, K</w:t>
      </w:r>
      <w:r w:rsidRPr="003C7BB5">
        <w:rPr>
          <w:spacing w:val="-1"/>
        </w:rPr>
        <w:t>a</w:t>
      </w:r>
      <w:r w:rsidRPr="003C7BB5">
        <w:t>d</w:t>
      </w:r>
      <w:r w:rsidRPr="003C7BB5">
        <w:rPr>
          <w:spacing w:val="-1"/>
        </w:rPr>
        <w:t>a</w:t>
      </w:r>
      <w:r w:rsidRPr="003C7BB5">
        <w:rPr>
          <w:spacing w:val="2"/>
        </w:rPr>
        <w:t>p</w:t>
      </w:r>
      <w:r w:rsidRPr="003C7BB5">
        <w:rPr>
          <w:spacing w:val="-1"/>
        </w:rPr>
        <w:t>a</w:t>
      </w:r>
      <w:r w:rsidRPr="003C7BB5">
        <w:t>.</w:t>
      </w:r>
    </w:p>
    <w:p w:rsidR="004748DA" w:rsidRDefault="004748DA">
      <w:pPr>
        <w:spacing w:before="4" w:line="200" w:lineRule="exact"/>
      </w:pPr>
    </w:p>
    <w:p w:rsidR="004748DA" w:rsidRDefault="00C720CB">
      <w:pPr>
        <w:spacing w:line="280" w:lineRule="exact"/>
        <w:ind w:left="140"/>
        <w:rPr>
          <w:rFonts w:ascii="Arial Black" w:eastAsia="Arial Black" w:hAnsi="Arial Black" w:cs="Arial Black"/>
          <w:sz w:val="22"/>
          <w:szCs w:val="22"/>
        </w:rPr>
      </w:pPr>
      <w:r>
        <w:rPr>
          <w:rFonts w:ascii="Arial Black" w:eastAsia="Arial Black" w:hAnsi="Arial Black" w:cs="Arial Black"/>
          <w:b/>
          <w:color w:val="0033CC"/>
          <w:spacing w:val="1"/>
          <w:position w:val="-1"/>
          <w:sz w:val="22"/>
          <w:szCs w:val="22"/>
          <w:u w:val="single" w:color="0033CC"/>
        </w:rPr>
        <w:t>O</w:t>
      </w:r>
      <w:r>
        <w:rPr>
          <w:rFonts w:ascii="Arial Black" w:eastAsia="Arial Black" w:hAnsi="Arial Black" w:cs="Arial Black"/>
          <w:b/>
          <w:color w:val="0033CC"/>
          <w:spacing w:val="-1"/>
          <w:position w:val="-1"/>
          <w:sz w:val="22"/>
          <w:szCs w:val="22"/>
          <w:u w:val="single" w:color="0033CC"/>
        </w:rPr>
        <w:t>R</w:t>
      </w:r>
      <w:r>
        <w:rPr>
          <w:rFonts w:ascii="Arial Black" w:eastAsia="Arial Black" w:hAnsi="Arial Black" w:cs="Arial Black"/>
          <w:b/>
          <w:color w:val="0033CC"/>
          <w:spacing w:val="-2"/>
          <w:position w:val="-1"/>
          <w:sz w:val="22"/>
          <w:szCs w:val="22"/>
          <w:u w:val="single" w:color="0033CC"/>
        </w:rPr>
        <w:t>G</w:t>
      </w:r>
      <w:r>
        <w:rPr>
          <w:rFonts w:ascii="Arial Black" w:eastAsia="Arial Black" w:hAnsi="Arial Black" w:cs="Arial Black"/>
          <w:b/>
          <w:color w:val="0033CC"/>
          <w:spacing w:val="1"/>
          <w:position w:val="-1"/>
          <w:sz w:val="22"/>
          <w:szCs w:val="22"/>
          <w:u w:val="single" w:color="0033CC"/>
        </w:rPr>
        <w:t>A</w:t>
      </w:r>
      <w:r>
        <w:rPr>
          <w:rFonts w:ascii="Arial Black" w:eastAsia="Arial Black" w:hAnsi="Arial Black" w:cs="Arial Black"/>
          <w:b/>
          <w:color w:val="0033CC"/>
          <w:spacing w:val="-2"/>
          <w:position w:val="-1"/>
          <w:sz w:val="22"/>
          <w:szCs w:val="22"/>
          <w:u w:val="single" w:color="0033CC"/>
        </w:rPr>
        <w:t>N</w:t>
      </w:r>
      <w:r>
        <w:rPr>
          <w:rFonts w:ascii="Arial Black" w:eastAsia="Arial Black" w:hAnsi="Arial Black" w:cs="Arial Black"/>
          <w:b/>
          <w:color w:val="0033CC"/>
          <w:position w:val="-1"/>
          <w:sz w:val="22"/>
          <w:szCs w:val="22"/>
          <w:u w:val="single" w:color="0033CC"/>
        </w:rPr>
        <w:t>IZ</w:t>
      </w:r>
      <w:r>
        <w:rPr>
          <w:rFonts w:ascii="Arial Black" w:eastAsia="Arial Black" w:hAnsi="Arial Black" w:cs="Arial Black"/>
          <w:b/>
          <w:color w:val="0033CC"/>
          <w:spacing w:val="-2"/>
          <w:position w:val="-1"/>
          <w:sz w:val="22"/>
          <w:szCs w:val="22"/>
          <w:u w:val="single" w:color="0033CC"/>
        </w:rPr>
        <w:t>E</w:t>
      </w:r>
      <w:r>
        <w:rPr>
          <w:rFonts w:ascii="Arial Black" w:eastAsia="Arial Black" w:hAnsi="Arial Black" w:cs="Arial Black"/>
          <w:b/>
          <w:color w:val="0033CC"/>
          <w:position w:val="-1"/>
          <w:sz w:val="22"/>
          <w:szCs w:val="22"/>
          <w:u w:val="single" w:color="0033CC"/>
        </w:rPr>
        <w:t>D</w:t>
      </w:r>
      <w:r>
        <w:rPr>
          <w:rFonts w:ascii="Arial Black" w:eastAsia="Arial Black" w:hAnsi="Arial Black" w:cs="Arial Black"/>
          <w:b/>
          <w:color w:val="0033CC"/>
          <w:spacing w:val="2"/>
          <w:position w:val="-1"/>
          <w:sz w:val="22"/>
          <w:szCs w:val="22"/>
          <w:u w:val="single" w:color="0033CC"/>
        </w:rPr>
        <w:t xml:space="preserve"> </w:t>
      </w:r>
      <w:r>
        <w:rPr>
          <w:rFonts w:ascii="Arial Black" w:eastAsia="Arial Black" w:hAnsi="Arial Black" w:cs="Arial Black"/>
          <w:b/>
          <w:color w:val="0033CC"/>
          <w:spacing w:val="-3"/>
          <w:position w:val="-1"/>
          <w:sz w:val="22"/>
          <w:szCs w:val="22"/>
          <w:u w:val="single" w:color="0033CC"/>
        </w:rPr>
        <w:t>S</w:t>
      </w:r>
      <w:r>
        <w:rPr>
          <w:rFonts w:ascii="Arial Black" w:eastAsia="Arial Black" w:hAnsi="Arial Black" w:cs="Arial Black"/>
          <w:b/>
          <w:color w:val="0033CC"/>
          <w:spacing w:val="1"/>
          <w:position w:val="-1"/>
          <w:sz w:val="22"/>
          <w:szCs w:val="22"/>
          <w:u w:val="single" w:color="0033CC"/>
        </w:rPr>
        <w:t>Y</w:t>
      </w:r>
      <w:r>
        <w:rPr>
          <w:rFonts w:ascii="Arial Black" w:eastAsia="Arial Black" w:hAnsi="Arial Black" w:cs="Arial Black"/>
          <w:b/>
          <w:color w:val="0033CC"/>
          <w:position w:val="-1"/>
          <w:sz w:val="22"/>
          <w:szCs w:val="22"/>
          <w:u w:val="single" w:color="0033CC"/>
        </w:rPr>
        <w:t>M</w:t>
      </w:r>
      <w:r>
        <w:rPr>
          <w:rFonts w:ascii="Arial Black" w:eastAsia="Arial Black" w:hAnsi="Arial Black" w:cs="Arial Black"/>
          <w:b/>
          <w:color w:val="0033CC"/>
          <w:spacing w:val="-3"/>
          <w:position w:val="-1"/>
          <w:sz w:val="22"/>
          <w:szCs w:val="22"/>
          <w:u w:val="single" w:color="0033CC"/>
        </w:rPr>
        <w:t>P</w:t>
      </w:r>
      <w:r>
        <w:rPr>
          <w:rFonts w:ascii="Arial Black" w:eastAsia="Arial Black" w:hAnsi="Arial Black" w:cs="Arial Black"/>
          <w:b/>
          <w:color w:val="0033CC"/>
          <w:spacing w:val="-2"/>
          <w:position w:val="-1"/>
          <w:sz w:val="22"/>
          <w:szCs w:val="22"/>
          <w:u w:val="single" w:color="0033CC"/>
        </w:rPr>
        <w:t>O</w:t>
      </w:r>
      <w:r>
        <w:rPr>
          <w:rFonts w:ascii="Arial Black" w:eastAsia="Arial Black" w:hAnsi="Arial Black" w:cs="Arial Black"/>
          <w:b/>
          <w:color w:val="0033CC"/>
          <w:spacing w:val="-1"/>
          <w:position w:val="-1"/>
          <w:sz w:val="22"/>
          <w:szCs w:val="22"/>
          <w:u w:val="single" w:color="0033CC"/>
        </w:rPr>
        <w:t>S</w:t>
      </w:r>
      <w:r>
        <w:rPr>
          <w:rFonts w:ascii="Arial Black" w:eastAsia="Arial Black" w:hAnsi="Arial Black" w:cs="Arial Black"/>
          <w:b/>
          <w:color w:val="0033CC"/>
          <w:position w:val="-1"/>
          <w:sz w:val="22"/>
          <w:szCs w:val="22"/>
          <w:u w:val="single" w:color="0033CC"/>
        </w:rPr>
        <w:t>IA /</w:t>
      </w:r>
      <w:r>
        <w:rPr>
          <w:rFonts w:ascii="Arial Black" w:eastAsia="Arial Black" w:hAnsi="Arial Black" w:cs="Arial Black"/>
          <w:b/>
          <w:color w:val="0033CC"/>
          <w:spacing w:val="2"/>
          <w:position w:val="-1"/>
          <w:sz w:val="22"/>
          <w:szCs w:val="22"/>
          <w:u w:val="single" w:color="0033CC"/>
        </w:rPr>
        <w:t xml:space="preserve"> </w:t>
      </w:r>
      <w:r>
        <w:rPr>
          <w:rFonts w:ascii="Arial Black" w:eastAsia="Arial Black" w:hAnsi="Arial Black" w:cs="Arial Black"/>
          <w:b/>
          <w:color w:val="0033CC"/>
          <w:spacing w:val="-1"/>
          <w:position w:val="-1"/>
          <w:sz w:val="22"/>
          <w:szCs w:val="22"/>
          <w:u w:val="single" w:color="0033CC"/>
        </w:rPr>
        <w:t>SE</w:t>
      </w:r>
      <w:r>
        <w:rPr>
          <w:rFonts w:ascii="Arial Black" w:eastAsia="Arial Black" w:hAnsi="Arial Black" w:cs="Arial Black"/>
          <w:b/>
          <w:color w:val="0033CC"/>
          <w:spacing w:val="-2"/>
          <w:position w:val="-1"/>
          <w:sz w:val="22"/>
          <w:szCs w:val="22"/>
          <w:u w:val="single" w:color="0033CC"/>
        </w:rPr>
        <w:t>M</w:t>
      </w:r>
      <w:r>
        <w:rPr>
          <w:rFonts w:ascii="Arial Black" w:eastAsia="Arial Black" w:hAnsi="Arial Black" w:cs="Arial Black"/>
          <w:b/>
          <w:color w:val="0033CC"/>
          <w:position w:val="-1"/>
          <w:sz w:val="22"/>
          <w:szCs w:val="22"/>
          <w:u w:val="single" w:color="0033CC"/>
        </w:rPr>
        <w:t>I</w:t>
      </w:r>
      <w:r>
        <w:rPr>
          <w:rFonts w:ascii="Arial Black" w:eastAsia="Arial Black" w:hAnsi="Arial Black" w:cs="Arial Black"/>
          <w:b/>
          <w:color w:val="0033CC"/>
          <w:spacing w:val="-1"/>
          <w:position w:val="-1"/>
          <w:sz w:val="22"/>
          <w:szCs w:val="22"/>
          <w:u w:val="single" w:color="0033CC"/>
        </w:rPr>
        <w:t>NA</w:t>
      </w:r>
      <w:r>
        <w:rPr>
          <w:rFonts w:ascii="Arial Black" w:eastAsia="Arial Black" w:hAnsi="Arial Black" w:cs="Arial Black"/>
          <w:b/>
          <w:color w:val="0033CC"/>
          <w:spacing w:val="1"/>
          <w:position w:val="-1"/>
          <w:sz w:val="22"/>
          <w:szCs w:val="22"/>
          <w:u w:val="single" w:color="0033CC"/>
        </w:rPr>
        <w:t>R</w:t>
      </w:r>
      <w:r>
        <w:rPr>
          <w:rFonts w:ascii="Arial Black" w:eastAsia="Arial Black" w:hAnsi="Arial Black" w:cs="Arial Black"/>
          <w:b/>
          <w:color w:val="0033CC"/>
          <w:position w:val="-1"/>
          <w:sz w:val="22"/>
          <w:szCs w:val="22"/>
          <w:u w:val="single" w:color="0033CC"/>
        </w:rPr>
        <w:t>S</w:t>
      </w:r>
    </w:p>
    <w:p w:rsidR="004748DA" w:rsidRDefault="004748DA">
      <w:pPr>
        <w:spacing w:before="7" w:line="100" w:lineRule="exact"/>
        <w:rPr>
          <w:sz w:val="10"/>
          <w:szCs w:val="10"/>
        </w:rPr>
      </w:pPr>
    </w:p>
    <w:p w:rsidR="004748DA" w:rsidRDefault="004748DA">
      <w:pPr>
        <w:spacing w:line="200" w:lineRule="exact"/>
      </w:pPr>
    </w:p>
    <w:p w:rsidR="004748DA" w:rsidRDefault="00C720CB">
      <w:pPr>
        <w:tabs>
          <w:tab w:val="left" w:pos="1220"/>
        </w:tabs>
        <w:spacing w:before="15" w:line="267" w:lineRule="auto"/>
        <w:ind w:left="1220" w:right="101" w:hanging="360"/>
        <w:jc w:val="both"/>
        <w:rPr>
          <w:sz w:val="24"/>
          <w:szCs w:val="24"/>
        </w:rPr>
      </w:pPr>
      <w:r>
        <w:rPr>
          <w:sz w:val="24"/>
          <w:szCs w:val="24"/>
        </w:rPr>
        <w:tab/>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e</w:t>
      </w:r>
      <w:r>
        <w:rPr>
          <w:sz w:val="24"/>
          <w:szCs w:val="24"/>
        </w:rPr>
        <w:t xml:space="preserve">d   a </w:t>
      </w:r>
      <w:r>
        <w:rPr>
          <w:spacing w:val="59"/>
          <w:sz w:val="24"/>
          <w:szCs w:val="24"/>
        </w:rPr>
        <w:t xml:space="preserve"> </w:t>
      </w:r>
      <w:r>
        <w:rPr>
          <w:sz w:val="24"/>
          <w:szCs w:val="24"/>
        </w:rPr>
        <w:t>U</w:t>
      </w:r>
      <w:r>
        <w:rPr>
          <w:spacing w:val="-1"/>
          <w:sz w:val="24"/>
          <w:szCs w:val="24"/>
        </w:rPr>
        <w:t>G</w:t>
      </w:r>
      <w:r>
        <w:rPr>
          <w:sz w:val="24"/>
          <w:szCs w:val="24"/>
        </w:rPr>
        <w:t xml:space="preserve">C   </w:t>
      </w:r>
      <w:r>
        <w:rPr>
          <w:spacing w:val="1"/>
          <w:sz w:val="24"/>
          <w:szCs w:val="24"/>
        </w:rPr>
        <w:t>S</w:t>
      </w:r>
      <w:r>
        <w:rPr>
          <w:spacing w:val="2"/>
          <w:sz w:val="24"/>
          <w:szCs w:val="24"/>
        </w:rPr>
        <w:t>p</w:t>
      </w:r>
      <w:r>
        <w:rPr>
          <w:sz w:val="24"/>
          <w:szCs w:val="24"/>
        </w:rPr>
        <w:t>onsor</w:t>
      </w:r>
      <w:r>
        <w:rPr>
          <w:spacing w:val="-1"/>
          <w:sz w:val="24"/>
          <w:szCs w:val="24"/>
        </w:rPr>
        <w:t>e</w:t>
      </w:r>
      <w:r>
        <w:rPr>
          <w:sz w:val="24"/>
          <w:szCs w:val="24"/>
        </w:rPr>
        <w:t>d   N</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   s</w:t>
      </w:r>
      <w:r>
        <w:rPr>
          <w:spacing w:val="-1"/>
          <w:sz w:val="24"/>
          <w:szCs w:val="24"/>
        </w:rPr>
        <w:t>e</w:t>
      </w:r>
      <w:r>
        <w:rPr>
          <w:sz w:val="24"/>
          <w:szCs w:val="24"/>
        </w:rPr>
        <w:t>m</w:t>
      </w:r>
      <w:r>
        <w:rPr>
          <w:spacing w:val="3"/>
          <w:sz w:val="24"/>
          <w:szCs w:val="24"/>
        </w:rPr>
        <w:t>i</w:t>
      </w:r>
      <w:r>
        <w:rPr>
          <w:sz w:val="24"/>
          <w:szCs w:val="24"/>
        </w:rPr>
        <w:t>n</w:t>
      </w:r>
      <w:r>
        <w:rPr>
          <w:spacing w:val="-1"/>
          <w:sz w:val="24"/>
          <w:szCs w:val="24"/>
        </w:rPr>
        <w:t>a</w:t>
      </w:r>
      <w:r>
        <w:rPr>
          <w:sz w:val="24"/>
          <w:szCs w:val="24"/>
        </w:rPr>
        <w:t xml:space="preserve">r </w:t>
      </w:r>
      <w:r>
        <w:rPr>
          <w:spacing w:val="59"/>
          <w:sz w:val="24"/>
          <w:szCs w:val="24"/>
        </w:rPr>
        <w:t xml:space="preserve"> </w:t>
      </w:r>
      <w:r>
        <w:rPr>
          <w:sz w:val="24"/>
          <w:szCs w:val="24"/>
        </w:rPr>
        <w:t xml:space="preserve">on   </w:t>
      </w:r>
      <w:r>
        <w:rPr>
          <w:spacing w:val="1"/>
          <w:sz w:val="24"/>
          <w:szCs w:val="24"/>
        </w:rPr>
        <w:t>S</w:t>
      </w:r>
      <w:r>
        <w:rPr>
          <w:sz w:val="24"/>
          <w:szCs w:val="24"/>
        </w:rPr>
        <w:t>ustain</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 xml:space="preserve">y </w:t>
      </w:r>
      <w:r>
        <w:rPr>
          <w:spacing w:val="57"/>
          <w:sz w:val="24"/>
          <w:szCs w:val="24"/>
        </w:rPr>
        <w:t xml:space="preserve"> </w:t>
      </w:r>
      <w:r>
        <w:rPr>
          <w:spacing w:val="-1"/>
          <w:sz w:val="24"/>
          <w:szCs w:val="24"/>
        </w:rPr>
        <w:t>a</w:t>
      </w:r>
      <w:r>
        <w:rPr>
          <w:sz w:val="24"/>
          <w:szCs w:val="24"/>
        </w:rPr>
        <w:t>nd M</w:t>
      </w:r>
      <w:r>
        <w:rPr>
          <w:spacing w:val="-1"/>
          <w:sz w:val="24"/>
          <w:szCs w:val="24"/>
        </w:rPr>
        <w:t>a</w:t>
      </w:r>
      <w:r>
        <w:rPr>
          <w:sz w:val="24"/>
          <w:szCs w:val="24"/>
        </w:rPr>
        <w:t>n</w:t>
      </w:r>
      <w:r>
        <w:rPr>
          <w:spacing w:val="1"/>
          <w:sz w:val="24"/>
          <w:szCs w:val="24"/>
        </w:rPr>
        <w:t>a</w:t>
      </w:r>
      <w:r>
        <w:rPr>
          <w:spacing w:val="-2"/>
          <w:sz w:val="24"/>
          <w:szCs w:val="24"/>
        </w:rPr>
        <w:t>g</w:t>
      </w:r>
      <w:r>
        <w:rPr>
          <w:spacing w:val="-1"/>
          <w:sz w:val="24"/>
          <w:szCs w:val="24"/>
        </w:rPr>
        <w:t>e</w:t>
      </w:r>
      <w:r>
        <w:rPr>
          <w:sz w:val="24"/>
          <w:szCs w:val="24"/>
        </w:rPr>
        <w:t>ment</w:t>
      </w:r>
      <w:r>
        <w:rPr>
          <w:spacing w:val="3"/>
          <w:sz w:val="24"/>
          <w:szCs w:val="24"/>
        </w:rPr>
        <w:t xml:space="preserve"> </w:t>
      </w:r>
      <w:r>
        <w:rPr>
          <w:sz w:val="24"/>
          <w:szCs w:val="24"/>
        </w:rPr>
        <w:t>of</w:t>
      </w:r>
      <w:r>
        <w:rPr>
          <w:spacing w:val="2"/>
          <w:sz w:val="24"/>
          <w:szCs w:val="24"/>
        </w:rPr>
        <w:t xml:space="preserve"> </w:t>
      </w:r>
      <w:r>
        <w:rPr>
          <w:sz w:val="24"/>
          <w:szCs w:val="24"/>
        </w:rPr>
        <w:t>Aqu</w:t>
      </w:r>
      <w:r>
        <w:rPr>
          <w:spacing w:val="-1"/>
          <w:sz w:val="24"/>
          <w:szCs w:val="24"/>
        </w:rPr>
        <w:t>a</w:t>
      </w:r>
      <w:r>
        <w:rPr>
          <w:sz w:val="24"/>
          <w:szCs w:val="24"/>
        </w:rPr>
        <w:t>t</w:t>
      </w:r>
      <w:r>
        <w:rPr>
          <w:spacing w:val="1"/>
          <w:sz w:val="24"/>
          <w:szCs w:val="24"/>
        </w:rPr>
        <w:t>i</w:t>
      </w:r>
      <w:r>
        <w:rPr>
          <w:sz w:val="24"/>
          <w:szCs w:val="24"/>
        </w:rPr>
        <w:t>c</w:t>
      </w:r>
      <w:r>
        <w:rPr>
          <w:spacing w:val="4"/>
          <w:sz w:val="24"/>
          <w:szCs w:val="24"/>
        </w:rPr>
        <w:t xml:space="preserve"> </w:t>
      </w:r>
      <w:r>
        <w:rPr>
          <w:spacing w:val="-1"/>
          <w:sz w:val="24"/>
          <w:szCs w:val="24"/>
        </w:rPr>
        <w:t>ec</w:t>
      </w:r>
      <w:r>
        <w:rPr>
          <w:sz w:val="24"/>
          <w:szCs w:val="24"/>
        </w:rPr>
        <w:t>o</w:t>
      </w:r>
      <w:r>
        <w:rPr>
          <w:spacing w:val="5"/>
          <w:sz w:val="24"/>
          <w:szCs w:val="24"/>
        </w:rPr>
        <w:t>s</w:t>
      </w:r>
      <w:r>
        <w:rPr>
          <w:spacing w:val="-5"/>
          <w:sz w:val="24"/>
          <w:szCs w:val="24"/>
        </w:rPr>
        <w:t>y</w:t>
      </w:r>
      <w:r>
        <w:rPr>
          <w:sz w:val="24"/>
          <w:szCs w:val="24"/>
        </w:rPr>
        <w:t>stems</w:t>
      </w:r>
      <w:r>
        <w:rPr>
          <w:spacing w:val="3"/>
          <w:sz w:val="24"/>
          <w:szCs w:val="24"/>
        </w:rPr>
        <w:t xml:space="preserve"> </w:t>
      </w:r>
      <w:r>
        <w:rPr>
          <w:sz w:val="24"/>
          <w:szCs w:val="24"/>
        </w:rPr>
        <w:t>in</w:t>
      </w:r>
      <w:r>
        <w:rPr>
          <w:spacing w:val="3"/>
          <w:sz w:val="24"/>
          <w:szCs w:val="24"/>
        </w:rPr>
        <w:t xml:space="preserve"> </w:t>
      </w:r>
      <w:r>
        <w:rPr>
          <w:sz w:val="24"/>
          <w:szCs w:val="24"/>
        </w:rPr>
        <w:t>s</w:t>
      </w:r>
      <w:r>
        <w:rPr>
          <w:spacing w:val="-1"/>
          <w:sz w:val="24"/>
          <w:szCs w:val="24"/>
        </w:rPr>
        <w:t>e</w:t>
      </w:r>
      <w:r>
        <w:rPr>
          <w:sz w:val="24"/>
          <w:szCs w:val="24"/>
        </w:rPr>
        <w:t>m</w:t>
      </w:r>
      <w:r>
        <w:rPr>
          <w:spacing w:val="1"/>
          <w:sz w:val="24"/>
          <w:szCs w:val="24"/>
        </w:rPr>
        <w:t>i</w:t>
      </w:r>
      <w:r>
        <w:rPr>
          <w:spacing w:val="-1"/>
          <w:sz w:val="24"/>
          <w:szCs w:val="24"/>
        </w:rPr>
        <w:t>a</w:t>
      </w:r>
      <w:r>
        <w:rPr>
          <w:sz w:val="24"/>
          <w:szCs w:val="24"/>
        </w:rPr>
        <w:t>rid</w:t>
      </w:r>
      <w:r>
        <w:rPr>
          <w:spacing w:val="3"/>
          <w:sz w:val="24"/>
          <w:szCs w:val="24"/>
        </w:rPr>
        <w:t xml:space="preserve"> </w:t>
      </w:r>
      <w:r>
        <w:rPr>
          <w:spacing w:val="-1"/>
          <w:sz w:val="24"/>
          <w:szCs w:val="24"/>
        </w:rPr>
        <w:t>a</w:t>
      </w:r>
      <w:r>
        <w:rPr>
          <w:sz w:val="24"/>
          <w:szCs w:val="24"/>
        </w:rPr>
        <w:t>r</w:t>
      </w:r>
      <w:r>
        <w:rPr>
          <w:spacing w:val="-2"/>
          <w:sz w:val="24"/>
          <w:szCs w:val="24"/>
        </w:rPr>
        <w:t>e</w:t>
      </w:r>
      <w:r>
        <w:rPr>
          <w:spacing w:val="-1"/>
          <w:sz w:val="24"/>
          <w:szCs w:val="24"/>
        </w:rPr>
        <w:t>a</w:t>
      </w:r>
      <w:r>
        <w:rPr>
          <w:sz w:val="24"/>
          <w:szCs w:val="24"/>
        </w:rPr>
        <w:t>s</w:t>
      </w:r>
      <w:r>
        <w:rPr>
          <w:spacing w:val="7"/>
          <w:sz w:val="24"/>
          <w:szCs w:val="24"/>
        </w:rPr>
        <w:t xml:space="preserve"> </w:t>
      </w:r>
      <w:r>
        <w:rPr>
          <w:sz w:val="24"/>
          <w:szCs w:val="24"/>
        </w:rPr>
        <w:t>on</w:t>
      </w:r>
      <w:r>
        <w:rPr>
          <w:spacing w:val="3"/>
          <w:sz w:val="24"/>
          <w:szCs w:val="24"/>
        </w:rPr>
        <w:t xml:space="preserve"> </w:t>
      </w:r>
      <w:r>
        <w:rPr>
          <w:sz w:val="24"/>
          <w:szCs w:val="24"/>
        </w:rPr>
        <w:t>7</w:t>
      </w:r>
      <w:r>
        <w:rPr>
          <w:spacing w:val="1"/>
          <w:position w:val="9"/>
          <w:sz w:val="16"/>
          <w:szCs w:val="16"/>
        </w:rPr>
        <w:t>t</w:t>
      </w:r>
      <w:r>
        <w:rPr>
          <w:position w:val="9"/>
          <w:sz w:val="16"/>
          <w:szCs w:val="16"/>
        </w:rPr>
        <w:t>h</w:t>
      </w:r>
      <w:r>
        <w:rPr>
          <w:spacing w:val="25"/>
          <w:position w:val="9"/>
          <w:sz w:val="16"/>
          <w:szCs w:val="16"/>
        </w:rPr>
        <w:t xml:space="preserve"> </w:t>
      </w:r>
      <w:r>
        <w:rPr>
          <w:sz w:val="24"/>
          <w:szCs w:val="24"/>
        </w:rPr>
        <w:t>&amp;</w:t>
      </w:r>
      <w:r>
        <w:rPr>
          <w:spacing w:val="1"/>
          <w:sz w:val="24"/>
          <w:szCs w:val="24"/>
        </w:rPr>
        <w:t xml:space="preserve"> </w:t>
      </w:r>
      <w:r>
        <w:rPr>
          <w:sz w:val="24"/>
          <w:szCs w:val="24"/>
        </w:rPr>
        <w:t xml:space="preserve">8 </w:t>
      </w:r>
      <w:r>
        <w:rPr>
          <w:spacing w:val="2"/>
          <w:sz w:val="24"/>
          <w:szCs w:val="24"/>
        </w:rPr>
        <w:t>J</w:t>
      </w:r>
      <w:r>
        <w:rPr>
          <w:spacing w:val="-1"/>
          <w:sz w:val="24"/>
          <w:szCs w:val="24"/>
        </w:rPr>
        <w:t>a</w:t>
      </w:r>
      <w:r>
        <w:rPr>
          <w:sz w:val="24"/>
          <w:szCs w:val="24"/>
        </w:rPr>
        <w:t>n.</w:t>
      </w:r>
      <w:r>
        <w:rPr>
          <w:spacing w:val="3"/>
          <w:sz w:val="24"/>
          <w:szCs w:val="24"/>
        </w:rPr>
        <w:t xml:space="preserve"> </w:t>
      </w:r>
      <w:r>
        <w:rPr>
          <w:sz w:val="24"/>
          <w:szCs w:val="24"/>
        </w:rPr>
        <w:t>20</w:t>
      </w:r>
      <w:r>
        <w:rPr>
          <w:spacing w:val="-2"/>
          <w:sz w:val="24"/>
          <w:szCs w:val="24"/>
        </w:rPr>
        <w:t>1</w:t>
      </w:r>
      <w:r>
        <w:rPr>
          <w:sz w:val="24"/>
          <w:szCs w:val="24"/>
        </w:rPr>
        <w:t>5</w:t>
      </w:r>
      <w:r>
        <w:rPr>
          <w:spacing w:val="4"/>
          <w:sz w:val="24"/>
          <w:szCs w:val="24"/>
        </w:rPr>
        <w:t xml:space="preserve"> </w:t>
      </w:r>
      <w:r>
        <w:rPr>
          <w:spacing w:val="-1"/>
          <w:sz w:val="24"/>
          <w:szCs w:val="24"/>
        </w:rPr>
        <w:t>a</w:t>
      </w:r>
      <w:r>
        <w:rPr>
          <w:sz w:val="24"/>
          <w:szCs w:val="24"/>
        </w:rPr>
        <w:t>t Govt. Col</w:t>
      </w:r>
      <w:r>
        <w:rPr>
          <w:spacing w:val="1"/>
          <w:sz w:val="24"/>
          <w:szCs w:val="24"/>
        </w:rPr>
        <w:t>l</w:t>
      </w:r>
      <w:r>
        <w:rPr>
          <w:spacing w:val="-1"/>
          <w:sz w:val="24"/>
          <w:szCs w:val="24"/>
        </w:rPr>
        <w:t>e</w:t>
      </w:r>
      <w:r>
        <w:rPr>
          <w:spacing w:val="-2"/>
          <w:sz w:val="24"/>
          <w:szCs w:val="24"/>
        </w:rPr>
        <w:t>g</w:t>
      </w:r>
      <w:r>
        <w:rPr>
          <w:sz w:val="24"/>
          <w:szCs w:val="24"/>
        </w:rPr>
        <w:t>e</w:t>
      </w:r>
      <w:r>
        <w:rPr>
          <w:spacing w:val="-1"/>
          <w:sz w:val="24"/>
          <w:szCs w:val="24"/>
        </w:rPr>
        <w:t xml:space="preserve"> </w:t>
      </w:r>
      <w:r>
        <w:rPr>
          <w:spacing w:val="1"/>
          <w:sz w:val="24"/>
          <w:szCs w:val="24"/>
        </w:rPr>
        <w:t>(</w:t>
      </w:r>
      <w:r>
        <w:rPr>
          <w:sz w:val="24"/>
          <w:szCs w:val="24"/>
        </w:rPr>
        <w:t>UG</w:t>
      </w:r>
      <w:r>
        <w:rPr>
          <w:spacing w:val="1"/>
          <w:sz w:val="24"/>
          <w:szCs w:val="24"/>
        </w:rPr>
        <w:t xml:space="preserve"> </w:t>
      </w:r>
      <w:r>
        <w:rPr>
          <w:sz w:val="24"/>
          <w:szCs w:val="24"/>
        </w:rPr>
        <w:t>&amp;</w:t>
      </w:r>
      <w:r>
        <w:rPr>
          <w:spacing w:val="-2"/>
          <w:sz w:val="24"/>
          <w:szCs w:val="24"/>
        </w:rPr>
        <w:t xml:space="preserve"> </w:t>
      </w:r>
      <w:r>
        <w:rPr>
          <w:spacing w:val="1"/>
          <w:sz w:val="24"/>
          <w:szCs w:val="24"/>
        </w:rPr>
        <w:t>P</w:t>
      </w:r>
      <w:r>
        <w:rPr>
          <w:sz w:val="24"/>
          <w:szCs w:val="24"/>
        </w:rPr>
        <w:t>G</w:t>
      </w:r>
      <w:r>
        <w:rPr>
          <w:spacing w:val="1"/>
          <w:sz w:val="24"/>
          <w:szCs w:val="24"/>
        </w:rPr>
        <w:t>)</w:t>
      </w:r>
      <w:r>
        <w:rPr>
          <w:sz w:val="24"/>
          <w:szCs w:val="24"/>
        </w:rPr>
        <w:t>, An</w:t>
      </w:r>
      <w:r>
        <w:rPr>
          <w:spacing w:val="-1"/>
          <w:sz w:val="24"/>
          <w:szCs w:val="24"/>
        </w:rPr>
        <w:t>a</w:t>
      </w:r>
      <w:r>
        <w:rPr>
          <w:sz w:val="24"/>
          <w:szCs w:val="24"/>
        </w:rPr>
        <w:t>ntapur</w:t>
      </w:r>
      <w:r>
        <w:rPr>
          <w:spacing w:val="-1"/>
          <w:sz w:val="24"/>
          <w:szCs w:val="24"/>
        </w:rPr>
        <w:t xml:space="preserve"> </w:t>
      </w:r>
      <w:r>
        <w:rPr>
          <w:sz w:val="24"/>
          <w:szCs w:val="24"/>
        </w:rPr>
        <w:t>–</w:t>
      </w:r>
      <w:r>
        <w:rPr>
          <w:spacing w:val="2"/>
          <w:sz w:val="24"/>
          <w:szCs w:val="24"/>
        </w:rPr>
        <w:t xml:space="preserve"> </w:t>
      </w:r>
      <w:r>
        <w:rPr>
          <w:b/>
          <w:sz w:val="24"/>
          <w:szCs w:val="24"/>
        </w:rPr>
        <w:t>As O</w:t>
      </w:r>
      <w:r>
        <w:rPr>
          <w:b/>
          <w:spacing w:val="-1"/>
          <w:sz w:val="24"/>
          <w:szCs w:val="24"/>
        </w:rPr>
        <w:t>r</w:t>
      </w:r>
      <w:r>
        <w:rPr>
          <w:b/>
          <w:sz w:val="24"/>
          <w:szCs w:val="24"/>
        </w:rPr>
        <w:t>ga</w:t>
      </w:r>
      <w:r>
        <w:rPr>
          <w:b/>
          <w:spacing w:val="1"/>
          <w:sz w:val="24"/>
          <w:szCs w:val="24"/>
        </w:rPr>
        <w:t>n</w:t>
      </w:r>
      <w:r>
        <w:rPr>
          <w:b/>
          <w:sz w:val="24"/>
          <w:szCs w:val="24"/>
        </w:rPr>
        <w:t>izi</w:t>
      </w:r>
      <w:r>
        <w:rPr>
          <w:b/>
          <w:spacing w:val="1"/>
          <w:sz w:val="24"/>
          <w:szCs w:val="24"/>
        </w:rPr>
        <w:t>n</w:t>
      </w:r>
      <w:r>
        <w:rPr>
          <w:b/>
          <w:sz w:val="24"/>
          <w:szCs w:val="24"/>
        </w:rPr>
        <w:t xml:space="preserve">g </w:t>
      </w:r>
      <w:r>
        <w:rPr>
          <w:b/>
          <w:spacing w:val="1"/>
          <w:sz w:val="24"/>
          <w:szCs w:val="24"/>
        </w:rPr>
        <w:t>S</w:t>
      </w:r>
      <w:r>
        <w:rPr>
          <w:b/>
          <w:spacing w:val="-1"/>
          <w:sz w:val="24"/>
          <w:szCs w:val="24"/>
        </w:rPr>
        <w:t>ecre</w:t>
      </w:r>
      <w:r>
        <w:rPr>
          <w:b/>
          <w:sz w:val="24"/>
          <w:szCs w:val="24"/>
        </w:rPr>
        <w:t>ta</w:t>
      </w:r>
      <w:r>
        <w:rPr>
          <w:b/>
          <w:spacing w:val="-2"/>
          <w:sz w:val="24"/>
          <w:szCs w:val="24"/>
        </w:rPr>
        <w:t>r</w:t>
      </w:r>
      <w:r>
        <w:rPr>
          <w:b/>
          <w:spacing w:val="1"/>
          <w:sz w:val="24"/>
          <w:szCs w:val="24"/>
        </w:rPr>
        <w:t>y</w:t>
      </w:r>
      <w:r>
        <w:rPr>
          <w:sz w:val="24"/>
          <w:szCs w:val="24"/>
        </w:rPr>
        <w:t>.</w:t>
      </w:r>
    </w:p>
    <w:p w:rsidR="004748DA" w:rsidRDefault="004748DA">
      <w:pPr>
        <w:spacing w:line="200" w:lineRule="exact"/>
      </w:pPr>
    </w:p>
    <w:p w:rsidR="004748DA" w:rsidRDefault="004748DA">
      <w:pPr>
        <w:spacing w:before="9" w:line="280" w:lineRule="exact"/>
        <w:rPr>
          <w:sz w:val="28"/>
          <w:szCs w:val="28"/>
        </w:rPr>
      </w:pPr>
    </w:p>
    <w:p w:rsidR="004748DA" w:rsidRDefault="00C720CB">
      <w:pPr>
        <w:ind w:left="140"/>
        <w:rPr>
          <w:rFonts w:ascii="Arial Black" w:eastAsia="Arial Black" w:hAnsi="Arial Black" w:cs="Arial Black"/>
          <w:sz w:val="22"/>
          <w:szCs w:val="22"/>
        </w:rPr>
      </w:pPr>
      <w:r>
        <w:rPr>
          <w:rFonts w:ascii="Arial Black" w:eastAsia="Arial Black" w:hAnsi="Arial Black" w:cs="Arial Black"/>
          <w:b/>
          <w:color w:val="0033CC"/>
          <w:spacing w:val="1"/>
          <w:sz w:val="22"/>
          <w:szCs w:val="22"/>
          <w:u w:val="single" w:color="0033CC"/>
        </w:rPr>
        <w:t>R</w:t>
      </w:r>
      <w:r>
        <w:rPr>
          <w:rFonts w:ascii="Arial Black" w:eastAsia="Arial Black" w:hAnsi="Arial Black" w:cs="Arial Black"/>
          <w:b/>
          <w:color w:val="0033CC"/>
          <w:spacing w:val="-1"/>
          <w:sz w:val="22"/>
          <w:szCs w:val="22"/>
          <w:u w:val="single" w:color="0033CC"/>
        </w:rPr>
        <w:t>ESE</w:t>
      </w:r>
      <w:r>
        <w:rPr>
          <w:rFonts w:ascii="Arial Black" w:eastAsia="Arial Black" w:hAnsi="Arial Black" w:cs="Arial Black"/>
          <w:b/>
          <w:color w:val="0033CC"/>
          <w:spacing w:val="1"/>
          <w:sz w:val="22"/>
          <w:szCs w:val="22"/>
          <w:u w:val="single" w:color="0033CC"/>
        </w:rPr>
        <w:t>A</w:t>
      </w:r>
      <w:r>
        <w:rPr>
          <w:rFonts w:ascii="Arial Black" w:eastAsia="Arial Black" w:hAnsi="Arial Black" w:cs="Arial Black"/>
          <w:b/>
          <w:color w:val="0033CC"/>
          <w:spacing w:val="-1"/>
          <w:sz w:val="22"/>
          <w:szCs w:val="22"/>
          <w:u w:val="single" w:color="0033CC"/>
        </w:rPr>
        <w:t>RC</w:t>
      </w:r>
      <w:r>
        <w:rPr>
          <w:rFonts w:ascii="Arial Black" w:eastAsia="Arial Black" w:hAnsi="Arial Black" w:cs="Arial Black"/>
          <w:b/>
          <w:color w:val="0033CC"/>
          <w:sz w:val="22"/>
          <w:szCs w:val="22"/>
          <w:u w:val="single" w:color="0033CC"/>
        </w:rPr>
        <w:t>H</w:t>
      </w:r>
      <w:r>
        <w:rPr>
          <w:rFonts w:ascii="Arial Black" w:eastAsia="Arial Black" w:hAnsi="Arial Black" w:cs="Arial Black"/>
          <w:b/>
          <w:color w:val="0033CC"/>
          <w:spacing w:val="1"/>
          <w:sz w:val="22"/>
          <w:szCs w:val="22"/>
          <w:u w:val="single" w:color="0033CC"/>
        </w:rPr>
        <w:t xml:space="preserve"> </w:t>
      </w:r>
      <w:r>
        <w:rPr>
          <w:rFonts w:ascii="Arial Black" w:eastAsia="Arial Black" w:hAnsi="Arial Black" w:cs="Arial Black"/>
          <w:b/>
          <w:color w:val="0033CC"/>
          <w:spacing w:val="-3"/>
          <w:sz w:val="22"/>
          <w:szCs w:val="22"/>
          <w:u w:val="single" w:color="0033CC"/>
        </w:rPr>
        <w:t>P</w:t>
      </w:r>
      <w:r>
        <w:rPr>
          <w:rFonts w:ascii="Arial Black" w:eastAsia="Arial Black" w:hAnsi="Arial Black" w:cs="Arial Black"/>
          <w:b/>
          <w:color w:val="0033CC"/>
          <w:spacing w:val="1"/>
          <w:sz w:val="22"/>
          <w:szCs w:val="22"/>
          <w:u w:val="single" w:color="0033CC"/>
        </w:rPr>
        <w:t>RO</w:t>
      </w:r>
      <w:r>
        <w:rPr>
          <w:rFonts w:ascii="Arial Black" w:eastAsia="Arial Black" w:hAnsi="Arial Black" w:cs="Arial Black"/>
          <w:b/>
          <w:color w:val="0033CC"/>
          <w:spacing w:val="-1"/>
          <w:sz w:val="22"/>
          <w:szCs w:val="22"/>
          <w:u w:val="single" w:color="0033CC"/>
        </w:rPr>
        <w:t>J</w:t>
      </w:r>
      <w:r>
        <w:rPr>
          <w:rFonts w:ascii="Arial Black" w:eastAsia="Arial Black" w:hAnsi="Arial Black" w:cs="Arial Black"/>
          <w:b/>
          <w:color w:val="0033CC"/>
          <w:spacing w:val="-3"/>
          <w:sz w:val="22"/>
          <w:szCs w:val="22"/>
          <w:u w:val="single" w:color="0033CC"/>
        </w:rPr>
        <w:t>E</w:t>
      </w:r>
      <w:r>
        <w:rPr>
          <w:rFonts w:ascii="Arial Black" w:eastAsia="Arial Black" w:hAnsi="Arial Black" w:cs="Arial Black"/>
          <w:b/>
          <w:color w:val="0033CC"/>
          <w:spacing w:val="-1"/>
          <w:sz w:val="22"/>
          <w:szCs w:val="22"/>
          <w:u w:val="single" w:color="0033CC"/>
        </w:rPr>
        <w:t>CT</w:t>
      </w:r>
      <w:r>
        <w:rPr>
          <w:rFonts w:ascii="Arial Black" w:eastAsia="Arial Black" w:hAnsi="Arial Black" w:cs="Arial Black"/>
          <w:b/>
          <w:color w:val="0033CC"/>
          <w:sz w:val="22"/>
          <w:szCs w:val="22"/>
          <w:u w:val="single" w:color="0033CC"/>
        </w:rPr>
        <w:t>S</w:t>
      </w:r>
    </w:p>
    <w:p w:rsidR="004748DA" w:rsidRDefault="004748DA">
      <w:pPr>
        <w:spacing w:before="7" w:line="180" w:lineRule="exact"/>
        <w:rPr>
          <w:sz w:val="18"/>
          <w:szCs w:val="18"/>
        </w:rPr>
      </w:pPr>
    </w:p>
    <w:p w:rsidR="004748DA" w:rsidRDefault="00C720CB">
      <w:pPr>
        <w:spacing w:line="260" w:lineRule="exact"/>
        <w:ind w:left="2121" w:right="711" w:hanging="1981"/>
        <w:rPr>
          <w:sz w:val="24"/>
          <w:szCs w:val="24"/>
        </w:rPr>
      </w:pPr>
      <w:r>
        <w:rPr>
          <w:b/>
          <w:i/>
          <w:sz w:val="22"/>
          <w:szCs w:val="22"/>
        </w:rPr>
        <w:t>Spo</w:t>
      </w:r>
      <w:r>
        <w:rPr>
          <w:b/>
          <w:i/>
          <w:spacing w:val="-1"/>
          <w:sz w:val="22"/>
          <w:szCs w:val="22"/>
        </w:rPr>
        <w:t>n</w:t>
      </w:r>
      <w:r>
        <w:rPr>
          <w:b/>
          <w:i/>
          <w:sz w:val="22"/>
          <w:szCs w:val="22"/>
        </w:rPr>
        <w:t>so</w:t>
      </w:r>
      <w:r>
        <w:rPr>
          <w:b/>
          <w:i/>
          <w:spacing w:val="1"/>
          <w:sz w:val="22"/>
          <w:szCs w:val="22"/>
        </w:rPr>
        <w:t>r</w:t>
      </w:r>
      <w:r>
        <w:rPr>
          <w:b/>
          <w:i/>
          <w:spacing w:val="-2"/>
          <w:sz w:val="22"/>
          <w:szCs w:val="22"/>
        </w:rPr>
        <w:t>e</w:t>
      </w:r>
      <w:r>
        <w:rPr>
          <w:b/>
          <w:i/>
          <w:sz w:val="22"/>
          <w:szCs w:val="22"/>
        </w:rPr>
        <w:t>d by U</w:t>
      </w:r>
      <w:r>
        <w:rPr>
          <w:b/>
          <w:i/>
          <w:spacing w:val="-2"/>
          <w:sz w:val="22"/>
          <w:szCs w:val="22"/>
        </w:rPr>
        <w:t>G</w:t>
      </w:r>
      <w:r>
        <w:rPr>
          <w:b/>
          <w:i/>
          <w:sz w:val="22"/>
          <w:szCs w:val="22"/>
        </w:rPr>
        <w:t>C</w:t>
      </w:r>
      <w:r>
        <w:rPr>
          <w:b/>
          <w:i/>
          <w:spacing w:val="-1"/>
          <w:sz w:val="22"/>
          <w:szCs w:val="22"/>
        </w:rPr>
        <w:t xml:space="preserve"> </w:t>
      </w:r>
      <w:r>
        <w:rPr>
          <w:b/>
          <w:sz w:val="22"/>
          <w:szCs w:val="22"/>
        </w:rPr>
        <w:t>:</w:t>
      </w:r>
      <w:r>
        <w:rPr>
          <w:b/>
          <w:spacing w:val="45"/>
          <w:sz w:val="22"/>
          <w:szCs w:val="22"/>
        </w:rPr>
        <w:t xml:space="preserve"> </w:t>
      </w:r>
      <w:r>
        <w:rPr>
          <w:rFonts w:ascii="Calibri" w:eastAsia="Calibri" w:hAnsi="Calibri" w:cs="Calibri"/>
          <w:b/>
          <w:spacing w:val="-2"/>
          <w:sz w:val="22"/>
          <w:szCs w:val="22"/>
        </w:rPr>
        <w:t>(</w:t>
      </w:r>
      <w:r>
        <w:rPr>
          <w:rFonts w:ascii="Calibri" w:eastAsia="Calibri" w:hAnsi="Calibri" w:cs="Calibri"/>
          <w:b/>
          <w:spacing w:val="1"/>
          <w:sz w:val="22"/>
          <w:szCs w:val="22"/>
        </w:rPr>
        <w:t>N</w:t>
      </w:r>
      <w:r>
        <w:rPr>
          <w:rFonts w:ascii="Calibri" w:eastAsia="Calibri" w:hAnsi="Calibri" w:cs="Calibri"/>
          <w:b/>
          <w:spacing w:val="-1"/>
          <w:sz w:val="22"/>
          <w:szCs w:val="22"/>
        </w:rPr>
        <w:t>o</w:t>
      </w:r>
      <w:r>
        <w:rPr>
          <w:sz w:val="24"/>
          <w:szCs w:val="24"/>
        </w:rPr>
        <w:t>.</w:t>
      </w:r>
      <w:r>
        <w:rPr>
          <w:spacing w:val="-2"/>
          <w:sz w:val="24"/>
          <w:szCs w:val="24"/>
        </w:rPr>
        <w:t xml:space="preserve"> </w:t>
      </w:r>
      <w:r>
        <w:rPr>
          <w:sz w:val="24"/>
          <w:szCs w:val="24"/>
        </w:rPr>
        <w:t>F</w:t>
      </w:r>
      <w:r>
        <w:rPr>
          <w:spacing w:val="-1"/>
          <w:sz w:val="24"/>
          <w:szCs w:val="24"/>
        </w:rPr>
        <w:t xml:space="preserve"> </w:t>
      </w:r>
      <w:r>
        <w:rPr>
          <w:sz w:val="24"/>
          <w:szCs w:val="24"/>
        </w:rPr>
        <w:t>M</w:t>
      </w:r>
      <w:r>
        <w:rPr>
          <w:spacing w:val="1"/>
          <w:sz w:val="24"/>
          <w:szCs w:val="24"/>
        </w:rPr>
        <w:t>RP</w:t>
      </w:r>
      <w:r>
        <w:rPr>
          <w:spacing w:val="-1"/>
          <w:sz w:val="24"/>
          <w:szCs w:val="24"/>
        </w:rPr>
        <w:t>-</w:t>
      </w:r>
      <w:r>
        <w:rPr>
          <w:sz w:val="24"/>
          <w:szCs w:val="24"/>
        </w:rPr>
        <w:t>5905/15 (SERO/UGC),</w:t>
      </w:r>
      <w:r>
        <w:rPr>
          <w:spacing w:val="2"/>
          <w:sz w:val="24"/>
          <w:szCs w:val="24"/>
        </w:rPr>
        <w:t xml:space="preserve"> </w:t>
      </w:r>
      <w:r>
        <w:rPr>
          <w:spacing w:val="-5"/>
          <w:sz w:val="24"/>
          <w:szCs w:val="24"/>
        </w:rPr>
        <w:t>L</w:t>
      </w:r>
      <w:r>
        <w:rPr>
          <w:sz w:val="24"/>
          <w:szCs w:val="24"/>
        </w:rPr>
        <w:t>ink no:</w:t>
      </w:r>
      <w:r>
        <w:rPr>
          <w:spacing w:val="1"/>
          <w:sz w:val="24"/>
          <w:szCs w:val="24"/>
        </w:rPr>
        <w:t xml:space="preserve"> </w:t>
      </w:r>
      <w:r>
        <w:rPr>
          <w:sz w:val="24"/>
          <w:szCs w:val="24"/>
        </w:rPr>
        <w:t xml:space="preserve">5905, </w:t>
      </w:r>
      <w:r>
        <w:rPr>
          <w:spacing w:val="3"/>
          <w:sz w:val="24"/>
          <w:szCs w:val="24"/>
        </w:rPr>
        <w:t>C</w:t>
      </w:r>
      <w:r>
        <w:rPr>
          <w:sz w:val="24"/>
          <w:szCs w:val="24"/>
        </w:rPr>
        <w:t>om</w:t>
      </w:r>
      <w:r>
        <w:rPr>
          <w:spacing w:val="2"/>
          <w:sz w:val="24"/>
          <w:szCs w:val="24"/>
        </w:rPr>
        <w:t xml:space="preserve"> </w:t>
      </w:r>
      <w:r>
        <w:rPr>
          <w:spacing w:val="-1"/>
          <w:sz w:val="24"/>
          <w:szCs w:val="24"/>
        </w:rPr>
        <w:t>c</w:t>
      </w:r>
      <w:r>
        <w:rPr>
          <w:sz w:val="24"/>
          <w:szCs w:val="24"/>
        </w:rPr>
        <w:t>od</w:t>
      </w:r>
      <w:r>
        <w:rPr>
          <w:spacing w:val="-1"/>
          <w:sz w:val="24"/>
          <w:szCs w:val="24"/>
        </w:rPr>
        <w:t>e</w:t>
      </w:r>
      <w:r>
        <w:rPr>
          <w:sz w:val="24"/>
          <w:szCs w:val="24"/>
        </w:rPr>
        <w:t>: AP</w:t>
      </w:r>
      <w:r>
        <w:rPr>
          <w:spacing w:val="1"/>
          <w:sz w:val="24"/>
          <w:szCs w:val="24"/>
        </w:rPr>
        <w:t>S</w:t>
      </w:r>
      <w:r>
        <w:rPr>
          <w:sz w:val="24"/>
          <w:szCs w:val="24"/>
        </w:rPr>
        <w:t xml:space="preserve">K015 – </w:t>
      </w:r>
      <w:r>
        <w:rPr>
          <w:spacing w:val="2"/>
          <w:sz w:val="24"/>
          <w:szCs w:val="24"/>
        </w:rPr>
        <w:t>J</w:t>
      </w:r>
      <w:r>
        <w:rPr>
          <w:spacing w:val="-1"/>
          <w:sz w:val="24"/>
          <w:szCs w:val="24"/>
        </w:rPr>
        <w:t>a</w:t>
      </w:r>
      <w:r>
        <w:rPr>
          <w:sz w:val="24"/>
          <w:szCs w:val="24"/>
        </w:rPr>
        <w:t>nu</w:t>
      </w:r>
      <w:r>
        <w:rPr>
          <w:spacing w:val="-1"/>
          <w:sz w:val="24"/>
          <w:szCs w:val="24"/>
        </w:rPr>
        <w:t>a</w:t>
      </w:r>
      <w:r>
        <w:rPr>
          <w:spacing w:val="1"/>
          <w:sz w:val="24"/>
          <w:szCs w:val="24"/>
        </w:rPr>
        <w:t>r</w:t>
      </w:r>
      <w:r>
        <w:rPr>
          <w:sz w:val="24"/>
          <w:szCs w:val="24"/>
        </w:rPr>
        <w:t>y</w:t>
      </w:r>
      <w:r>
        <w:rPr>
          <w:spacing w:val="-5"/>
          <w:sz w:val="24"/>
          <w:szCs w:val="24"/>
        </w:rPr>
        <w:t xml:space="preserve"> </w:t>
      </w:r>
      <w:r>
        <w:rPr>
          <w:sz w:val="24"/>
          <w:szCs w:val="24"/>
        </w:rPr>
        <w:t>201</w:t>
      </w:r>
      <w:r>
        <w:rPr>
          <w:spacing w:val="3"/>
          <w:sz w:val="24"/>
          <w:szCs w:val="24"/>
        </w:rPr>
        <w:t>5</w:t>
      </w:r>
      <w:r>
        <w:rPr>
          <w:spacing w:val="-1"/>
          <w:sz w:val="24"/>
          <w:szCs w:val="24"/>
        </w:rPr>
        <w:t>)</w:t>
      </w:r>
      <w:r>
        <w:rPr>
          <w:sz w:val="24"/>
          <w:szCs w:val="24"/>
        </w:rPr>
        <w:t>.</w:t>
      </w:r>
    </w:p>
    <w:p w:rsidR="004748DA" w:rsidRDefault="004748DA">
      <w:pPr>
        <w:spacing w:before="12" w:line="260" w:lineRule="exact"/>
        <w:rPr>
          <w:sz w:val="26"/>
          <w:szCs w:val="26"/>
        </w:rPr>
      </w:pPr>
    </w:p>
    <w:p w:rsidR="004748DA" w:rsidRDefault="00C720CB">
      <w:pPr>
        <w:ind w:left="2121" w:right="677" w:hanging="1981"/>
        <w:rPr>
          <w:sz w:val="24"/>
          <w:szCs w:val="24"/>
        </w:rPr>
      </w:pPr>
      <w:r>
        <w:rPr>
          <w:b/>
          <w:i/>
          <w:sz w:val="24"/>
          <w:szCs w:val="24"/>
        </w:rPr>
        <w:t>Tit</w:t>
      </w:r>
      <w:r>
        <w:rPr>
          <w:b/>
          <w:i/>
          <w:spacing w:val="1"/>
          <w:sz w:val="24"/>
          <w:szCs w:val="24"/>
        </w:rPr>
        <w:t>l</w:t>
      </w:r>
      <w:r>
        <w:rPr>
          <w:b/>
          <w:i/>
          <w:sz w:val="24"/>
          <w:szCs w:val="24"/>
        </w:rPr>
        <w:t>e</w:t>
      </w:r>
      <w:r>
        <w:rPr>
          <w:b/>
          <w:i/>
          <w:spacing w:val="-1"/>
          <w:sz w:val="24"/>
          <w:szCs w:val="24"/>
        </w:rPr>
        <w:t xml:space="preserve"> </w:t>
      </w:r>
      <w:r>
        <w:rPr>
          <w:b/>
          <w:i/>
          <w:sz w:val="24"/>
          <w:szCs w:val="24"/>
        </w:rPr>
        <w:t>of the</w:t>
      </w:r>
      <w:r>
        <w:rPr>
          <w:b/>
          <w:i/>
          <w:spacing w:val="-1"/>
          <w:sz w:val="24"/>
          <w:szCs w:val="24"/>
        </w:rPr>
        <w:t xml:space="preserve"> </w:t>
      </w:r>
      <w:r>
        <w:rPr>
          <w:b/>
          <w:i/>
          <w:sz w:val="24"/>
          <w:szCs w:val="24"/>
        </w:rPr>
        <w:t>Proje</w:t>
      </w:r>
      <w:r>
        <w:rPr>
          <w:b/>
          <w:i/>
          <w:spacing w:val="-1"/>
          <w:sz w:val="24"/>
          <w:szCs w:val="24"/>
        </w:rPr>
        <w:t>c</w:t>
      </w:r>
      <w:r>
        <w:rPr>
          <w:b/>
          <w:i/>
          <w:sz w:val="24"/>
          <w:szCs w:val="24"/>
        </w:rPr>
        <w:t>t</w:t>
      </w:r>
      <w:r>
        <w:rPr>
          <w:b/>
          <w:i/>
          <w:spacing w:val="1"/>
          <w:sz w:val="24"/>
          <w:szCs w:val="24"/>
        </w:rPr>
        <w:t xml:space="preserve"> </w:t>
      </w:r>
      <w:r>
        <w:rPr>
          <w:sz w:val="24"/>
          <w:szCs w:val="24"/>
        </w:rPr>
        <w:t>:</w:t>
      </w:r>
      <w:r>
        <w:rPr>
          <w:spacing w:val="1"/>
          <w:sz w:val="24"/>
          <w:szCs w:val="24"/>
        </w:rPr>
        <w:t xml:space="preserve"> </w:t>
      </w:r>
      <w:r>
        <w:rPr>
          <w:sz w:val="24"/>
          <w:szCs w:val="24"/>
        </w:rPr>
        <w:t>End</w:t>
      </w:r>
      <w:r>
        <w:rPr>
          <w:spacing w:val="-1"/>
          <w:sz w:val="24"/>
          <w:szCs w:val="24"/>
        </w:rPr>
        <w:t>e</w:t>
      </w:r>
      <w:r>
        <w:rPr>
          <w:sz w:val="24"/>
          <w:szCs w:val="24"/>
        </w:rPr>
        <w:t>m</w:t>
      </w:r>
      <w:r>
        <w:rPr>
          <w:spacing w:val="1"/>
          <w:sz w:val="24"/>
          <w:szCs w:val="24"/>
        </w:rPr>
        <w:t>i</w:t>
      </w:r>
      <w:r>
        <w:rPr>
          <w:sz w:val="24"/>
          <w:szCs w:val="24"/>
        </w:rPr>
        <w:t>c</w:t>
      </w:r>
      <w:r>
        <w:rPr>
          <w:spacing w:val="-1"/>
          <w:sz w:val="24"/>
          <w:szCs w:val="24"/>
        </w:rPr>
        <w:t xml:space="preserve"> </w:t>
      </w:r>
      <w:r>
        <w:rPr>
          <w:sz w:val="24"/>
          <w:szCs w:val="24"/>
        </w:rPr>
        <w:t>surv</w:t>
      </w:r>
      <w:r>
        <w:rPr>
          <w:spacing w:val="3"/>
          <w:sz w:val="24"/>
          <w:szCs w:val="24"/>
        </w:rPr>
        <w:t>e</w:t>
      </w:r>
      <w:r>
        <w:rPr>
          <w:sz w:val="24"/>
          <w:szCs w:val="24"/>
        </w:rPr>
        <w:t>y</w:t>
      </w:r>
      <w:r>
        <w:rPr>
          <w:spacing w:val="-5"/>
          <w:sz w:val="24"/>
          <w:szCs w:val="24"/>
        </w:rPr>
        <w:t xml:space="preserve"> </w:t>
      </w:r>
      <w:r>
        <w:rPr>
          <w:sz w:val="24"/>
          <w:szCs w:val="24"/>
        </w:rPr>
        <w:t>of</w:t>
      </w:r>
      <w:r>
        <w:rPr>
          <w:spacing w:val="1"/>
          <w:sz w:val="24"/>
          <w:szCs w:val="24"/>
        </w:rPr>
        <w:t xml:space="preserve"> </w:t>
      </w:r>
      <w:r>
        <w:rPr>
          <w:sz w:val="24"/>
          <w:szCs w:val="24"/>
        </w:rPr>
        <w:t>fluo</w:t>
      </w:r>
      <w:r>
        <w:rPr>
          <w:spacing w:val="-1"/>
          <w:sz w:val="24"/>
          <w:szCs w:val="24"/>
        </w:rPr>
        <w:t>r</w:t>
      </w:r>
      <w:r>
        <w:rPr>
          <w:sz w:val="24"/>
          <w:szCs w:val="24"/>
        </w:rPr>
        <w:t>osis</w:t>
      </w:r>
      <w:r>
        <w:rPr>
          <w:spacing w:val="1"/>
          <w:sz w:val="24"/>
          <w:szCs w:val="24"/>
        </w:rPr>
        <w:t xml:space="preserve"> </w:t>
      </w:r>
      <w:r>
        <w:rPr>
          <w:sz w:val="24"/>
          <w:szCs w:val="24"/>
        </w:rPr>
        <w:t>in An</w:t>
      </w:r>
      <w:r>
        <w:rPr>
          <w:spacing w:val="-1"/>
          <w:sz w:val="24"/>
          <w:szCs w:val="24"/>
        </w:rPr>
        <w:t>a</w:t>
      </w:r>
      <w:r>
        <w:rPr>
          <w:spacing w:val="1"/>
          <w:sz w:val="24"/>
          <w:szCs w:val="24"/>
        </w:rPr>
        <w:t>n</w:t>
      </w:r>
      <w:r>
        <w:rPr>
          <w:sz w:val="24"/>
          <w:szCs w:val="24"/>
        </w:rPr>
        <w:t>tapur</w:t>
      </w:r>
      <w:r>
        <w:rPr>
          <w:spacing w:val="-1"/>
          <w:sz w:val="24"/>
          <w:szCs w:val="24"/>
        </w:rPr>
        <w:t xml:space="preserve"> </w:t>
      </w:r>
      <w:r>
        <w:rPr>
          <w:sz w:val="24"/>
          <w:szCs w:val="24"/>
        </w:rPr>
        <w:t>Distri</w:t>
      </w:r>
      <w:r>
        <w:rPr>
          <w:spacing w:val="-1"/>
          <w:sz w:val="24"/>
          <w:szCs w:val="24"/>
        </w:rPr>
        <w:t>c</w:t>
      </w:r>
      <w:r>
        <w:rPr>
          <w:sz w:val="24"/>
          <w:szCs w:val="24"/>
        </w:rPr>
        <w:t>t and</w:t>
      </w:r>
      <w:r>
        <w:rPr>
          <w:spacing w:val="2"/>
          <w:sz w:val="24"/>
          <w:szCs w:val="24"/>
        </w:rPr>
        <w:t xml:space="preserve"> </w:t>
      </w:r>
      <w:r>
        <w:rPr>
          <w:sz w:val="24"/>
          <w:szCs w:val="24"/>
        </w:rPr>
        <w:t>fluo</w:t>
      </w:r>
      <w:r>
        <w:rPr>
          <w:spacing w:val="-1"/>
          <w:sz w:val="24"/>
          <w:szCs w:val="24"/>
        </w:rPr>
        <w:t>r</w:t>
      </w:r>
      <w:r>
        <w:rPr>
          <w:sz w:val="24"/>
          <w:szCs w:val="24"/>
        </w:rPr>
        <w:t>ide to</w:t>
      </w:r>
      <w:r>
        <w:rPr>
          <w:spacing w:val="3"/>
          <w:sz w:val="24"/>
          <w:szCs w:val="24"/>
        </w:rPr>
        <w:t>x</w:t>
      </w:r>
      <w:r>
        <w:rPr>
          <w:spacing w:val="-2"/>
          <w:sz w:val="24"/>
          <w:szCs w:val="24"/>
        </w:rPr>
        <w:t>i</w:t>
      </w:r>
      <w:r>
        <w:rPr>
          <w:spacing w:val="-1"/>
          <w:sz w:val="24"/>
          <w:szCs w:val="24"/>
        </w:rPr>
        <w:t>c</w:t>
      </w:r>
      <w:r>
        <w:rPr>
          <w:sz w:val="24"/>
          <w:szCs w:val="24"/>
        </w:rPr>
        <w:t>i</w:t>
      </w:r>
      <w:r>
        <w:rPr>
          <w:spacing w:val="3"/>
          <w:sz w:val="24"/>
          <w:szCs w:val="24"/>
        </w:rPr>
        <w:t>t</w:t>
      </w:r>
      <w:r>
        <w:rPr>
          <w:sz w:val="24"/>
          <w:szCs w:val="24"/>
        </w:rPr>
        <w:t>y</w:t>
      </w:r>
      <w:r>
        <w:rPr>
          <w:spacing w:val="-5"/>
          <w:sz w:val="24"/>
          <w:szCs w:val="24"/>
        </w:rPr>
        <w:t xml:space="preserve"> </w:t>
      </w:r>
      <w:r>
        <w:rPr>
          <w:sz w:val="24"/>
          <w:szCs w:val="24"/>
        </w:rPr>
        <w:t>on male</w:t>
      </w:r>
      <w:r>
        <w:rPr>
          <w:spacing w:val="1"/>
          <w:sz w:val="24"/>
          <w:szCs w:val="24"/>
        </w:rPr>
        <w:t xml:space="preserve"> </w:t>
      </w:r>
      <w:r>
        <w:rPr>
          <w:sz w:val="24"/>
          <w:szCs w:val="24"/>
        </w:rPr>
        <w:t>r</w:t>
      </w:r>
      <w:r>
        <w:rPr>
          <w:spacing w:val="-2"/>
          <w:sz w:val="24"/>
          <w:szCs w:val="24"/>
        </w:rPr>
        <w:t>e</w:t>
      </w:r>
      <w:r>
        <w:rPr>
          <w:sz w:val="24"/>
          <w:szCs w:val="24"/>
        </w:rPr>
        <w:t>prod</w:t>
      </w:r>
      <w:r>
        <w:rPr>
          <w:spacing w:val="1"/>
          <w:sz w:val="24"/>
          <w:szCs w:val="24"/>
        </w:rPr>
        <w:t>u</w:t>
      </w:r>
      <w:r>
        <w:rPr>
          <w:spacing w:val="-1"/>
          <w:sz w:val="24"/>
          <w:szCs w:val="24"/>
        </w:rPr>
        <w:t>c</w:t>
      </w:r>
      <w:r>
        <w:rPr>
          <w:sz w:val="24"/>
          <w:szCs w:val="24"/>
        </w:rPr>
        <w:t>t</w:t>
      </w:r>
      <w:r>
        <w:rPr>
          <w:spacing w:val="1"/>
          <w:sz w:val="24"/>
          <w:szCs w:val="24"/>
        </w:rPr>
        <w:t>i</w:t>
      </w:r>
      <w:r>
        <w:rPr>
          <w:sz w:val="24"/>
          <w:szCs w:val="24"/>
        </w:rPr>
        <w:t>ve</w:t>
      </w:r>
      <w:r>
        <w:rPr>
          <w:spacing w:val="-1"/>
          <w:sz w:val="24"/>
          <w:szCs w:val="24"/>
        </w:rPr>
        <w:t xml:space="preserve"> </w:t>
      </w:r>
      <w:r>
        <w:rPr>
          <w:sz w:val="24"/>
          <w:szCs w:val="24"/>
        </w:rPr>
        <w:t>potentiali</w:t>
      </w:r>
      <w:r>
        <w:rPr>
          <w:spacing w:val="3"/>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w:t>
      </w:r>
      <w:r>
        <w:rPr>
          <w:spacing w:val="-1"/>
          <w:sz w:val="24"/>
          <w:szCs w:val="24"/>
        </w:rPr>
        <w:t>a</w:t>
      </w:r>
      <w:r>
        <w:rPr>
          <w:sz w:val="24"/>
          <w:szCs w:val="24"/>
        </w:rPr>
        <w:t>lb</w:t>
      </w:r>
      <w:r>
        <w:rPr>
          <w:spacing w:val="1"/>
          <w:sz w:val="24"/>
          <w:szCs w:val="24"/>
        </w:rPr>
        <w:t>i</w:t>
      </w:r>
      <w:r>
        <w:rPr>
          <w:sz w:val="24"/>
          <w:szCs w:val="24"/>
        </w:rPr>
        <w:t>no m</w:t>
      </w:r>
      <w:r>
        <w:rPr>
          <w:spacing w:val="1"/>
          <w:sz w:val="24"/>
          <w:szCs w:val="24"/>
        </w:rPr>
        <w:t>i</w:t>
      </w:r>
      <w:r>
        <w:rPr>
          <w:spacing w:val="-1"/>
          <w:sz w:val="24"/>
          <w:szCs w:val="24"/>
        </w:rPr>
        <w:t>c</w:t>
      </w:r>
      <w:r>
        <w:rPr>
          <w:sz w:val="24"/>
          <w:szCs w:val="24"/>
        </w:rPr>
        <w:t>e</w:t>
      </w:r>
    </w:p>
    <w:p w:rsidR="004748DA" w:rsidRDefault="00226BD0">
      <w:pPr>
        <w:ind w:left="140"/>
        <w:rPr>
          <w:sz w:val="24"/>
          <w:szCs w:val="24"/>
        </w:rPr>
      </w:pPr>
      <w:r>
        <w:rPr>
          <w:b/>
          <w:i/>
          <w:spacing w:val="-2"/>
          <w:sz w:val="24"/>
          <w:szCs w:val="24"/>
        </w:rPr>
        <w:t xml:space="preserve">                                   </w:t>
      </w:r>
      <w:r w:rsidR="00C720CB">
        <w:rPr>
          <w:b/>
          <w:i/>
          <w:spacing w:val="-2"/>
          <w:sz w:val="24"/>
          <w:szCs w:val="24"/>
        </w:rPr>
        <w:t>A</w:t>
      </w:r>
      <w:r w:rsidR="00C720CB">
        <w:rPr>
          <w:b/>
          <w:i/>
          <w:spacing w:val="3"/>
          <w:sz w:val="24"/>
          <w:szCs w:val="24"/>
        </w:rPr>
        <w:t>m</w:t>
      </w:r>
      <w:r w:rsidR="00C720CB">
        <w:rPr>
          <w:b/>
          <w:i/>
          <w:sz w:val="24"/>
          <w:szCs w:val="24"/>
        </w:rPr>
        <w:t>o</w:t>
      </w:r>
      <w:r w:rsidR="00C720CB">
        <w:rPr>
          <w:b/>
          <w:i/>
          <w:spacing w:val="1"/>
          <w:sz w:val="24"/>
          <w:szCs w:val="24"/>
        </w:rPr>
        <w:t>un</w:t>
      </w:r>
      <w:r w:rsidR="00C720CB">
        <w:rPr>
          <w:b/>
          <w:i/>
          <w:sz w:val="24"/>
          <w:szCs w:val="24"/>
        </w:rPr>
        <w:t>t</w:t>
      </w:r>
      <w:r w:rsidR="00C720CB">
        <w:rPr>
          <w:b/>
          <w:i/>
          <w:spacing w:val="-2"/>
          <w:sz w:val="24"/>
          <w:szCs w:val="24"/>
        </w:rPr>
        <w:t xml:space="preserve"> </w:t>
      </w:r>
      <w:r w:rsidR="00C720CB">
        <w:rPr>
          <w:b/>
          <w:i/>
          <w:spacing w:val="1"/>
          <w:sz w:val="24"/>
          <w:szCs w:val="24"/>
        </w:rPr>
        <w:t>S</w:t>
      </w:r>
      <w:r w:rsidR="00C720CB">
        <w:rPr>
          <w:b/>
          <w:i/>
          <w:sz w:val="24"/>
          <w:szCs w:val="24"/>
        </w:rPr>
        <w:t>a</w:t>
      </w:r>
      <w:r w:rsidR="00C720CB">
        <w:rPr>
          <w:b/>
          <w:i/>
          <w:spacing w:val="1"/>
          <w:sz w:val="24"/>
          <w:szCs w:val="24"/>
        </w:rPr>
        <w:t>n</w:t>
      </w:r>
      <w:r w:rsidR="00C720CB">
        <w:rPr>
          <w:b/>
          <w:i/>
          <w:spacing w:val="-1"/>
          <w:sz w:val="24"/>
          <w:szCs w:val="24"/>
        </w:rPr>
        <w:t>c</w:t>
      </w:r>
      <w:r w:rsidR="00C720CB">
        <w:rPr>
          <w:b/>
          <w:i/>
          <w:sz w:val="24"/>
          <w:szCs w:val="24"/>
        </w:rPr>
        <w:t>t</w:t>
      </w:r>
      <w:r w:rsidR="00C720CB">
        <w:rPr>
          <w:b/>
          <w:i/>
          <w:spacing w:val="1"/>
          <w:sz w:val="24"/>
          <w:szCs w:val="24"/>
        </w:rPr>
        <w:t>i</w:t>
      </w:r>
      <w:r w:rsidR="00C720CB">
        <w:rPr>
          <w:b/>
          <w:i/>
          <w:spacing w:val="-2"/>
          <w:sz w:val="24"/>
          <w:szCs w:val="24"/>
        </w:rPr>
        <w:t>o</w:t>
      </w:r>
      <w:r w:rsidR="00C720CB">
        <w:rPr>
          <w:b/>
          <w:i/>
          <w:spacing w:val="1"/>
          <w:sz w:val="24"/>
          <w:szCs w:val="24"/>
        </w:rPr>
        <w:t>n</w:t>
      </w:r>
      <w:r w:rsidR="00C720CB">
        <w:rPr>
          <w:b/>
          <w:i/>
          <w:spacing w:val="-1"/>
          <w:sz w:val="24"/>
          <w:szCs w:val="24"/>
        </w:rPr>
        <w:t>e</w:t>
      </w:r>
      <w:r w:rsidR="00C720CB">
        <w:rPr>
          <w:b/>
          <w:i/>
          <w:sz w:val="24"/>
          <w:szCs w:val="24"/>
        </w:rPr>
        <w:t>d</w:t>
      </w:r>
      <w:r w:rsidR="00C720CB">
        <w:rPr>
          <w:b/>
          <w:i/>
          <w:spacing w:val="2"/>
          <w:sz w:val="24"/>
          <w:szCs w:val="24"/>
        </w:rPr>
        <w:t xml:space="preserve"> </w:t>
      </w:r>
      <w:r w:rsidR="00C720CB">
        <w:rPr>
          <w:sz w:val="24"/>
          <w:szCs w:val="24"/>
        </w:rPr>
        <w:t>: 4.75</w:t>
      </w:r>
      <w:r w:rsidR="00C720CB">
        <w:rPr>
          <w:spacing w:val="3"/>
          <w:sz w:val="24"/>
          <w:szCs w:val="24"/>
        </w:rPr>
        <w:t xml:space="preserve"> </w:t>
      </w:r>
      <w:r w:rsidR="00C720CB">
        <w:rPr>
          <w:spacing w:val="-5"/>
          <w:sz w:val="24"/>
          <w:szCs w:val="24"/>
        </w:rPr>
        <w:t>L</w:t>
      </w:r>
      <w:r w:rsidR="00C720CB">
        <w:rPr>
          <w:spacing w:val="-1"/>
          <w:sz w:val="24"/>
          <w:szCs w:val="24"/>
        </w:rPr>
        <w:t>a</w:t>
      </w:r>
      <w:r w:rsidR="00C720CB">
        <w:rPr>
          <w:sz w:val="24"/>
          <w:szCs w:val="24"/>
        </w:rPr>
        <w:t>khs</w:t>
      </w:r>
    </w:p>
    <w:p w:rsidR="00226BD0" w:rsidRDefault="00226BD0">
      <w:pPr>
        <w:ind w:left="140"/>
        <w:rPr>
          <w:sz w:val="24"/>
          <w:szCs w:val="24"/>
        </w:rPr>
      </w:pPr>
    </w:p>
    <w:p w:rsidR="004748DA" w:rsidRDefault="00C720CB">
      <w:pPr>
        <w:spacing w:before="8"/>
        <w:ind w:left="200"/>
        <w:rPr>
          <w:rFonts w:ascii="Arial Black" w:eastAsia="Arial Black" w:hAnsi="Arial Black" w:cs="Arial Black"/>
          <w:sz w:val="22"/>
          <w:szCs w:val="22"/>
        </w:rPr>
      </w:pPr>
      <w:r>
        <w:rPr>
          <w:rFonts w:ascii="Arial Black" w:eastAsia="Arial Black" w:hAnsi="Arial Black" w:cs="Arial Black"/>
          <w:b/>
          <w:color w:val="0033CC"/>
          <w:sz w:val="22"/>
          <w:szCs w:val="22"/>
          <w:u w:val="single" w:color="0033CC"/>
        </w:rPr>
        <w:t>MEM</w:t>
      </w:r>
      <w:r>
        <w:rPr>
          <w:rFonts w:ascii="Arial Black" w:eastAsia="Arial Black" w:hAnsi="Arial Black" w:cs="Arial Black"/>
          <w:b/>
          <w:color w:val="0033CC"/>
          <w:spacing w:val="1"/>
          <w:sz w:val="22"/>
          <w:szCs w:val="22"/>
          <w:u w:val="single" w:color="0033CC"/>
        </w:rPr>
        <w:t>B</w:t>
      </w:r>
      <w:r>
        <w:rPr>
          <w:rFonts w:ascii="Arial Black" w:eastAsia="Arial Black" w:hAnsi="Arial Black" w:cs="Arial Black"/>
          <w:b/>
          <w:color w:val="0033CC"/>
          <w:spacing w:val="-3"/>
          <w:sz w:val="22"/>
          <w:szCs w:val="22"/>
          <w:u w:val="single" w:color="0033CC"/>
        </w:rPr>
        <w:t>E</w:t>
      </w:r>
      <w:r>
        <w:rPr>
          <w:rFonts w:ascii="Arial Black" w:eastAsia="Arial Black" w:hAnsi="Arial Black" w:cs="Arial Black"/>
          <w:b/>
          <w:color w:val="0033CC"/>
          <w:spacing w:val="1"/>
          <w:sz w:val="22"/>
          <w:szCs w:val="22"/>
          <w:u w:val="single" w:color="0033CC"/>
        </w:rPr>
        <w:t>R</w:t>
      </w:r>
      <w:r>
        <w:rPr>
          <w:rFonts w:ascii="Arial Black" w:eastAsia="Arial Black" w:hAnsi="Arial Black" w:cs="Arial Black"/>
          <w:b/>
          <w:color w:val="0033CC"/>
          <w:spacing w:val="-1"/>
          <w:sz w:val="22"/>
          <w:szCs w:val="22"/>
          <w:u w:val="single" w:color="0033CC"/>
        </w:rPr>
        <w:t>S</w:t>
      </w:r>
      <w:r>
        <w:rPr>
          <w:rFonts w:ascii="Arial Black" w:eastAsia="Arial Black" w:hAnsi="Arial Black" w:cs="Arial Black"/>
          <w:b/>
          <w:color w:val="0033CC"/>
          <w:spacing w:val="-2"/>
          <w:sz w:val="22"/>
          <w:szCs w:val="22"/>
          <w:u w:val="single" w:color="0033CC"/>
        </w:rPr>
        <w:t>H</w:t>
      </w:r>
      <w:r>
        <w:rPr>
          <w:rFonts w:ascii="Arial Black" w:eastAsia="Arial Black" w:hAnsi="Arial Black" w:cs="Arial Black"/>
          <w:b/>
          <w:color w:val="0033CC"/>
          <w:sz w:val="22"/>
          <w:szCs w:val="22"/>
          <w:u w:val="single" w:color="0033CC"/>
        </w:rPr>
        <w:t>IPS</w:t>
      </w:r>
    </w:p>
    <w:p w:rsidR="004748DA" w:rsidRDefault="004748DA">
      <w:pPr>
        <w:spacing w:before="3" w:line="120" w:lineRule="exact"/>
        <w:rPr>
          <w:sz w:val="12"/>
          <w:szCs w:val="12"/>
        </w:rPr>
      </w:pPr>
    </w:p>
    <w:p w:rsidR="004748DA" w:rsidRPr="00FE48DC" w:rsidRDefault="00C720CB" w:rsidP="00FE48DC">
      <w:pPr>
        <w:pStyle w:val="ListParagraph"/>
        <w:numPr>
          <w:ilvl w:val="2"/>
          <w:numId w:val="10"/>
        </w:numPr>
        <w:tabs>
          <w:tab w:val="left" w:pos="1220"/>
        </w:tabs>
        <w:spacing w:line="276" w:lineRule="auto"/>
        <w:ind w:left="1260" w:right="199" w:hanging="540"/>
        <w:jc w:val="both"/>
      </w:pPr>
      <w:r w:rsidRPr="00FE48DC">
        <w:rPr>
          <w:spacing w:val="-3"/>
        </w:rPr>
        <w:t>L</w:t>
      </w:r>
      <w:r w:rsidRPr="00FE48DC">
        <w:t>i</w:t>
      </w:r>
      <w:r w:rsidRPr="00FE48DC">
        <w:rPr>
          <w:spacing w:val="2"/>
        </w:rPr>
        <w:t>f</w:t>
      </w:r>
      <w:r w:rsidRPr="00FE48DC">
        <w:t>e</w:t>
      </w:r>
      <w:r w:rsidRPr="00FE48DC">
        <w:rPr>
          <w:spacing w:val="-1"/>
        </w:rPr>
        <w:t xml:space="preserve"> </w:t>
      </w:r>
      <w:r w:rsidRPr="00FE48DC">
        <w:t>memb</w:t>
      </w:r>
      <w:r w:rsidRPr="00FE48DC">
        <w:rPr>
          <w:spacing w:val="-1"/>
        </w:rPr>
        <w:t>e</w:t>
      </w:r>
      <w:r w:rsidRPr="00FE48DC">
        <w:t>r in</w:t>
      </w:r>
      <w:r w:rsidRPr="00FE48DC">
        <w:rPr>
          <w:spacing w:val="2"/>
        </w:rPr>
        <w:t xml:space="preserve"> </w:t>
      </w:r>
      <w:r w:rsidRPr="00FE48DC">
        <w:rPr>
          <w:spacing w:val="-3"/>
        </w:rPr>
        <w:t>I</w:t>
      </w:r>
      <w:r w:rsidRPr="00FE48DC">
        <w:t>nd</w:t>
      </w:r>
      <w:r w:rsidRPr="00FE48DC">
        <w:rPr>
          <w:spacing w:val="3"/>
        </w:rPr>
        <w:t>i</w:t>
      </w:r>
      <w:r w:rsidRPr="00FE48DC">
        <w:rPr>
          <w:spacing w:val="-1"/>
        </w:rPr>
        <w:t>a</w:t>
      </w:r>
      <w:r w:rsidRPr="00FE48DC">
        <w:t xml:space="preserve">n </w:t>
      </w:r>
      <w:r w:rsidRPr="00FE48DC">
        <w:rPr>
          <w:spacing w:val="1"/>
        </w:rPr>
        <w:t>S</w:t>
      </w:r>
      <w:r w:rsidRPr="00FE48DC">
        <w:t>o</w:t>
      </w:r>
      <w:r w:rsidRPr="00FE48DC">
        <w:rPr>
          <w:spacing w:val="-1"/>
        </w:rPr>
        <w:t>c</w:t>
      </w:r>
      <w:r w:rsidRPr="00FE48DC">
        <w:t>ie</w:t>
      </w:r>
      <w:r w:rsidRPr="00FE48DC">
        <w:rPr>
          <w:spacing w:val="2"/>
        </w:rPr>
        <w:t>t</w:t>
      </w:r>
      <w:r w:rsidRPr="00FE48DC">
        <w:t>y</w:t>
      </w:r>
      <w:r w:rsidRPr="00FE48DC">
        <w:rPr>
          <w:spacing w:val="-3"/>
        </w:rPr>
        <w:t xml:space="preserve"> </w:t>
      </w:r>
      <w:r w:rsidRPr="00FE48DC">
        <w:t>for</w:t>
      </w:r>
      <w:r w:rsidRPr="00FE48DC">
        <w:rPr>
          <w:spacing w:val="-1"/>
        </w:rPr>
        <w:t xml:space="preserve"> </w:t>
      </w:r>
      <w:r w:rsidRPr="00FE48DC">
        <w:t>Compa</w:t>
      </w:r>
      <w:r w:rsidRPr="00FE48DC">
        <w:rPr>
          <w:spacing w:val="1"/>
        </w:rPr>
        <w:t>r</w:t>
      </w:r>
      <w:r w:rsidRPr="00FE48DC">
        <w:rPr>
          <w:spacing w:val="-1"/>
        </w:rPr>
        <w:t>a</w:t>
      </w:r>
      <w:r w:rsidRPr="00FE48DC">
        <w:t>t</w:t>
      </w:r>
      <w:r w:rsidRPr="00FE48DC">
        <w:rPr>
          <w:spacing w:val="1"/>
        </w:rPr>
        <w:t>i</w:t>
      </w:r>
      <w:r w:rsidRPr="00FE48DC">
        <w:t>ve</w:t>
      </w:r>
      <w:r w:rsidRPr="00FE48DC">
        <w:rPr>
          <w:spacing w:val="1"/>
        </w:rPr>
        <w:t xml:space="preserve"> </w:t>
      </w:r>
      <w:r w:rsidRPr="00FE48DC">
        <w:t xml:space="preserve">Animal </w:t>
      </w:r>
      <w:r w:rsidRPr="00FE48DC">
        <w:rPr>
          <w:spacing w:val="1"/>
        </w:rPr>
        <w:t>P</w:t>
      </w:r>
      <w:r w:rsidRPr="00FE48DC">
        <w:rPr>
          <w:spacing w:val="2"/>
        </w:rPr>
        <w:t>h</w:t>
      </w:r>
      <w:r w:rsidRPr="00FE48DC">
        <w:rPr>
          <w:spacing w:val="-5"/>
        </w:rPr>
        <w:t>y</w:t>
      </w:r>
      <w:r w:rsidRPr="00FE48DC">
        <w:t>sio</w:t>
      </w:r>
      <w:r w:rsidRPr="00FE48DC">
        <w:rPr>
          <w:spacing w:val="1"/>
        </w:rPr>
        <w:t>l</w:t>
      </w:r>
      <w:r w:rsidRPr="00FE48DC">
        <w:t>o</w:t>
      </w:r>
      <w:r w:rsidRPr="00FE48DC">
        <w:rPr>
          <w:spacing w:val="2"/>
        </w:rPr>
        <w:t>g</w:t>
      </w:r>
      <w:r w:rsidRPr="00FE48DC">
        <w:t>y</w:t>
      </w:r>
      <w:r w:rsidRPr="00FE48DC">
        <w:rPr>
          <w:spacing w:val="-5"/>
        </w:rPr>
        <w:t xml:space="preserve"> </w:t>
      </w:r>
      <w:r w:rsidRPr="00FE48DC">
        <w:rPr>
          <w:spacing w:val="4"/>
        </w:rPr>
        <w:t>(</w:t>
      </w:r>
      <w:r w:rsidRPr="00FE48DC">
        <w:rPr>
          <w:spacing w:val="-6"/>
        </w:rPr>
        <w:t>I</w:t>
      </w:r>
      <w:r w:rsidRPr="00FE48DC">
        <w:rPr>
          <w:spacing w:val="1"/>
        </w:rPr>
        <w:t>S</w:t>
      </w:r>
      <w:r w:rsidRPr="00FE48DC">
        <w:rPr>
          <w:spacing w:val="3"/>
        </w:rPr>
        <w:t>C</w:t>
      </w:r>
      <w:r w:rsidRPr="00FE48DC">
        <w:t>AP</w:t>
      </w:r>
      <w:r w:rsidRPr="00FE48DC">
        <w:rPr>
          <w:spacing w:val="5"/>
        </w:rPr>
        <w:t>)</w:t>
      </w:r>
      <w:r w:rsidRPr="00FE48DC">
        <w:t xml:space="preserve">, </w:t>
      </w:r>
      <w:r w:rsidRPr="00FE48DC">
        <w:rPr>
          <w:spacing w:val="1"/>
        </w:rPr>
        <w:t>S</w:t>
      </w:r>
      <w:r w:rsidRPr="00FE48DC">
        <w:t xml:space="preserve">.V. </w:t>
      </w:r>
      <w:r w:rsidRPr="00FE48DC">
        <w:rPr>
          <w:spacing w:val="-1"/>
        </w:rPr>
        <w:t>U</w:t>
      </w:r>
      <w:r w:rsidRPr="00FE48DC">
        <w:t>nive</w:t>
      </w:r>
      <w:r w:rsidRPr="00FE48DC">
        <w:rPr>
          <w:spacing w:val="-1"/>
        </w:rPr>
        <w:t>r</w:t>
      </w:r>
      <w:r w:rsidRPr="00FE48DC">
        <w:t>si</w:t>
      </w:r>
      <w:r w:rsidRPr="00FE48DC">
        <w:rPr>
          <w:spacing w:val="4"/>
        </w:rPr>
        <w:t>t</w:t>
      </w:r>
      <w:r w:rsidRPr="00FE48DC">
        <w:rPr>
          <w:spacing w:val="-5"/>
        </w:rPr>
        <w:t>y</w:t>
      </w:r>
      <w:r w:rsidRPr="00FE48DC">
        <w:t>, Tiru</w:t>
      </w:r>
      <w:r w:rsidRPr="00FE48DC">
        <w:rPr>
          <w:spacing w:val="2"/>
        </w:rPr>
        <w:t>p</w:t>
      </w:r>
      <w:r w:rsidRPr="00FE48DC">
        <w:rPr>
          <w:spacing w:val="-1"/>
        </w:rPr>
        <w:t>a</w:t>
      </w:r>
      <w:r w:rsidRPr="00FE48DC">
        <w:t>t</w:t>
      </w:r>
      <w:r w:rsidRPr="00FE48DC">
        <w:rPr>
          <w:spacing w:val="1"/>
        </w:rPr>
        <w:t>i</w:t>
      </w:r>
      <w:r w:rsidRPr="00FE48DC">
        <w:t>.</w:t>
      </w:r>
    </w:p>
    <w:p w:rsidR="004748DA" w:rsidRPr="00FE48DC" w:rsidRDefault="00C720CB" w:rsidP="00FE48DC">
      <w:pPr>
        <w:pStyle w:val="ListParagraph"/>
        <w:numPr>
          <w:ilvl w:val="0"/>
          <w:numId w:val="11"/>
        </w:numPr>
        <w:spacing w:before="59" w:line="276" w:lineRule="auto"/>
        <w:ind w:left="1260" w:hanging="540"/>
      </w:pPr>
      <w:r w:rsidRPr="00FE48DC">
        <w:t>M</w:t>
      </w:r>
      <w:r w:rsidRPr="00FE48DC">
        <w:rPr>
          <w:spacing w:val="-1"/>
        </w:rPr>
        <w:t>e</w:t>
      </w:r>
      <w:r w:rsidRPr="00FE48DC">
        <w:t>mber</w:t>
      </w:r>
      <w:r w:rsidRPr="00FE48DC">
        <w:rPr>
          <w:spacing w:val="-1"/>
        </w:rPr>
        <w:t xml:space="preserve"> </w:t>
      </w:r>
      <w:r w:rsidRPr="00FE48DC">
        <w:t>in</w:t>
      </w:r>
      <w:r w:rsidRPr="00FE48DC">
        <w:rPr>
          <w:spacing w:val="3"/>
        </w:rPr>
        <w:t xml:space="preserve"> </w:t>
      </w:r>
      <w:r w:rsidRPr="00FE48DC">
        <w:rPr>
          <w:spacing w:val="-3"/>
        </w:rPr>
        <w:t>I</w:t>
      </w:r>
      <w:r w:rsidRPr="00FE48DC">
        <w:t xml:space="preserve">ndian </w:t>
      </w:r>
      <w:r w:rsidRPr="00FE48DC">
        <w:rPr>
          <w:spacing w:val="1"/>
        </w:rPr>
        <w:t>S</w:t>
      </w:r>
      <w:r w:rsidRPr="00FE48DC">
        <w:t>o</w:t>
      </w:r>
      <w:r w:rsidRPr="00FE48DC">
        <w:rPr>
          <w:spacing w:val="-1"/>
        </w:rPr>
        <w:t>c</w:t>
      </w:r>
      <w:r w:rsidRPr="00FE48DC">
        <w:t>ie</w:t>
      </w:r>
      <w:r w:rsidRPr="00FE48DC">
        <w:rPr>
          <w:spacing w:val="2"/>
        </w:rPr>
        <w:t>t</w:t>
      </w:r>
      <w:r w:rsidRPr="00FE48DC">
        <w:t>y</w:t>
      </w:r>
      <w:r w:rsidRPr="00FE48DC">
        <w:rPr>
          <w:spacing w:val="-3"/>
        </w:rPr>
        <w:t xml:space="preserve"> </w:t>
      </w:r>
      <w:r w:rsidRPr="00FE48DC">
        <w:t xml:space="preserve">of </w:t>
      </w:r>
      <w:r w:rsidRPr="00FE48DC">
        <w:rPr>
          <w:spacing w:val="-1"/>
        </w:rPr>
        <w:t>T</w:t>
      </w:r>
      <w:r w:rsidRPr="00FE48DC">
        <w:t>o</w:t>
      </w:r>
      <w:r w:rsidRPr="00FE48DC">
        <w:rPr>
          <w:spacing w:val="2"/>
        </w:rPr>
        <w:t>x</w:t>
      </w:r>
      <w:r w:rsidRPr="00FE48DC">
        <w:t>icolo</w:t>
      </w:r>
      <w:r w:rsidRPr="00FE48DC">
        <w:rPr>
          <w:spacing w:val="2"/>
        </w:rPr>
        <w:t>g</w:t>
      </w:r>
      <w:r w:rsidRPr="00FE48DC">
        <w:t>y</w:t>
      </w:r>
    </w:p>
    <w:p w:rsidR="00FE48DC" w:rsidRPr="00FE48DC" w:rsidRDefault="00FE48DC" w:rsidP="00FE48DC">
      <w:pPr>
        <w:pStyle w:val="ListParagraph"/>
        <w:numPr>
          <w:ilvl w:val="1"/>
          <w:numId w:val="10"/>
        </w:numPr>
        <w:spacing w:before="59" w:line="276" w:lineRule="auto"/>
        <w:ind w:left="1260" w:hanging="540"/>
        <w:sectPr w:rsidR="00FE48DC" w:rsidRPr="00FE48DC">
          <w:pgSz w:w="11920" w:h="16840"/>
          <w:pgMar w:top="920" w:right="1320" w:bottom="280" w:left="1660" w:header="0" w:footer="581" w:gutter="0"/>
          <w:cols w:space="720"/>
        </w:sectPr>
      </w:pPr>
      <w:r w:rsidRPr="00FE48DC">
        <w:t>Life member in Indian Science Congress Assosication</w:t>
      </w:r>
    </w:p>
    <w:p w:rsidR="004748DA" w:rsidRDefault="00C720CB">
      <w:pPr>
        <w:spacing w:before="38" w:line="280" w:lineRule="exact"/>
        <w:ind w:left="140"/>
        <w:rPr>
          <w:rFonts w:ascii="Arial Black" w:eastAsia="Arial Black" w:hAnsi="Arial Black" w:cs="Arial Black"/>
          <w:sz w:val="22"/>
          <w:szCs w:val="22"/>
        </w:rPr>
      </w:pPr>
      <w:r>
        <w:rPr>
          <w:rFonts w:ascii="Arial Black" w:eastAsia="Arial Black" w:hAnsi="Arial Black" w:cs="Arial Black"/>
          <w:b/>
          <w:color w:val="0033CC"/>
          <w:spacing w:val="1"/>
          <w:position w:val="-1"/>
          <w:sz w:val="22"/>
          <w:szCs w:val="22"/>
          <w:u w:val="single" w:color="0033CC"/>
        </w:rPr>
        <w:t>A</w:t>
      </w:r>
      <w:r>
        <w:rPr>
          <w:rFonts w:ascii="Arial Black" w:eastAsia="Arial Black" w:hAnsi="Arial Black" w:cs="Arial Black"/>
          <w:b/>
          <w:color w:val="0033CC"/>
          <w:spacing w:val="-2"/>
          <w:position w:val="-1"/>
          <w:sz w:val="22"/>
          <w:szCs w:val="22"/>
          <w:u w:val="single" w:color="0033CC"/>
        </w:rPr>
        <w:t>W</w:t>
      </w:r>
      <w:r>
        <w:rPr>
          <w:rFonts w:ascii="Arial Black" w:eastAsia="Arial Black" w:hAnsi="Arial Black" w:cs="Arial Black"/>
          <w:b/>
          <w:color w:val="0033CC"/>
          <w:spacing w:val="1"/>
          <w:position w:val="-1"/>
          <w:sz w:val="22"/>
          <w:szCs w:val="22"/>
          <w:u w:val="single" w:color="0033CC"/>
        </w:rPr>
        <w:t>A</w:t>
      </w:r>
      <w:r>
        <w:rPr>
          <w:rFonts w:ascii="Arial Black" w:eastAsia="Arial Black" w:hAnsi="Arial Black" w:cs="Arial Black"/>
          <w:b/>
          <w:color w:val="0033CC"/>
          <w:spacing w:val="-1"/>
          <w:position w:val="-1"/>
          <w:sz w:val="22"/>
          <w:szCs w:val="22"/>
          <w:u w:val="single" w:color="0033CC"/>
        </w:rPr>
        <w:t>R</w:t>
      </w:r>
      <w:r>
        <w:rPr>
          <w:rFonts w:ascii="Arial Black" w:eastAsia="Arial Black" w:hAnsi="Arial Black" w:cs="Arial Black"/>
          <w:b/>
          <w:color w:val="0033CC"/>
          <w:spacing w:val="1"/>
          <w:position w:val="-1"/>
          <w:sz w:val="22"/>
          <w:szCs w:val="22"/>
          <w:u w:val="single" w:color="0033CC"/>
        </w:rPr>
        <w:t>D</w:t>
      </w:r>
      <w:r>
        <w:rPr>
          <w:rFonts w:ascii="Arial Black" w:eastAsia="Arial Black" w:hAnsi="Arial Black" w:cs="Arial Black"/>
          <w:b/>
          <w:color w:val="0033CC"/>
          <w:position w:val="-1"/>
          <w:sz w:val="22"/>
          <w:szCs w:val="22"/>
          <w:u w:val="single" w:color="0033CC"/>
        </w:rPr>
        <w:t>S</w:t>
      </w:r>
      <w:r>
        <w:rPr>
          <w:rFonts w:ascii="Arial Black" w:eastAsia="Arial Black" w:hAnsi="Arial Black" w:cs="Arial Black"/>
          <w:b/>
          <w:color w:val="0033CC"/>
          <w:spacing w:val="-3"/>
          <w:position w:val="-1"/>
          <w:sz w:val="22"/>
          <w:szCs w:val="22"/>
          <w:u w:val="single" w:color="0033CC"/>
        </w:rPr>
        <w:t xml:space="preserve"> </w:t>
      </w:r>
      <w:r>
        <w:rPr>
          <w:rFonts w:ascii="Arial Black" w:eastAsia="Arial Black" w:hAnsi="Arial Black" w:cs="Arial Black"/>
          <w:b/>
          <w:color w:val="0033CC"/>
          <w:position w:val="-1"/>
          <w:sz w:val="22"/>
          <w:szCs w:val="22"/>
          <w:u w:val="single" w:color="0033CC"/>
        </w:rPr>
        <w:t>/</w:t>
      </w:r>
      <w:r>
        <w:rPr>
          <w:rFonts w:ascii="Arial Black" w:eastAsia="Arial Black" w:hAnsi="Arial Black" w:cs="Arial Black"/>
          <w:b/>
          <w:color w:val="0033CC"/>
          <w:spacing w:val="2"/>
          <w:position w:val="-1"/>
          <w:sz w:val="22"/>
          <w:szCs w:val="22"/>
          <w:u w:val="single" w:color="0033CC"/>
        </w:rPr>
        <w:t xml:space="preserve"> </w:t>
      </w:r>
      <w:r>
        <w:rPr>
          <w:rFonts w:ascii="Arial Black" w:eastAsia="Arial Black" w:hAnsi="Arial Black" w:cs="Arial Black"/>
          <w:b/>
          <w:color w:val="0033CC"/>
          <w:spacing w:val="-1"/>
          <w:position w:val="-1"/>
          <w:sz w:val="22"/>
          <w:szCs w:val="22"/>
          <w:u w:val="single" w:color="0033CC"/>
        </w:rPr>
        <w:t>FELL</w:t>
      </w:r>
      <w:r>
        <w:rPr>
          <w:rFonts w:ascii="Arial Black" w:eastAsia="Arial Black" w:hAnsi="Arial Black" w:cs="Arial Black"/>
          <w:b/>
          <w:color w:val="0033CC"/>
          <w:spacing w:val="-2"/>
          <w:position w:val="-1"/>
          <w:sz w:val="22"/>
          <w:szCs w:val="22"/>
          <w:u w:val="single" w:color="0033CC"/>
        </w:rPr>
        <w:t>O</w:t>
      </w:r>
      <w:r>
        <w:rPr>
          <w:rFonts w:ascii="Arial Black" w:eastAsia="Arial Black" w:hAnsi="Arial Black" w:cs="Arial Black"/>
          <w:b/>
          <w:color w:val="0033CC"/>
          <w:position w:val="-1"/>
          <w:sz w:val="22"/>
          <w:szCs w:val="22"/>
          <w:u w:val="single" w:color="0033CC"/>
        </w:rPr>
        <w:t>W</w:t>
      </w:r>
      <w:r>
        <w:rPr>
          <w:rFonts w:ascii="Arial Black" w:eastAsia="Arial Black" w:hAnsi="Arial Black" w:cs="Arial Black"/>
          <w:b/>
          <w:color w:val="0033CC"/>
          <w:spacing w:val="-1"/>
          <w:position w:val="-1"/>
          <w:sz w:val="22"/>
          <w:szCs w:val="22"/>
          <w:u w:val="single" w:color="0033CC"/>
        </w:rPr>
        <w:t>S</w:t>
      </w:r>
      <w:r>
        <w:rPr>
          <w:rFonts w:ascii="Arial Black" w:eastAsia="Arial Black" w:hAnsi="Arial Black" w:cs="Arial Black"/>
          <w:b/>
          <w:color w:val="0033CC"/>
          <w:spacing w:val="1"/>
          <w:position w:val="-1"/>
          <w:sz w:val="22"/>
          <w:szCs w:val="22"/>
          <w:u w:val="single" w:color="0033CC"/>
        </w:rPr>
        <w:t>H</w:t>
      </w:r>
      <w:r>
        <w:rPr>
          <w:rFonts w:ascii="Arial Black" w:eastAsia="Arial Black" w:hAnsi="Arial Black" w:cs="Arial Black"/>
          <w:b/>
          <w:color w:val="0033CC"/>
          <w:position w:val="-1"/>
          <w:sz w:val="22"/>
          <w:szCs w:val="22"/>
          <w:u w:val="single" w:color="0033CC"/>
        </w:rPr>
        <w:t>IPS</w:t>
      </w:r>
    </w:p>
    <w:p w:rsidR="004748DA" w:rsidRDefault="004748DA">
      <w:pPr>
        <w:spacing w:before="2" w:line="240" w:lineRule="exact"/>
        <w:rPr>
          <w:sz w:val="24"/>
          <w:szCs w:val="24"/>
        </w:rPr>
      </w:pPr>
    </w:p>
    <w:p w:rsidR="004748DA" w:rsidRPr="00FE48DC" w:rsidRDefault="00C720CB" w:rsidP="00FE48DC">
      <w:pPr>
        <w:pStyle w:val="ListParagraph"/>
        <w:numPr>
          <w:ilvl w:val="2"/>
          <w:numId w:val="12"/>
        </w:numPr>
        <w:tabs>
          <w:tab w:val="left" w:pos="1220"/>
        </w:tabs>
        <w:spacing w:before="36" w:line="260" w:lineRule="exact"/>
        <w:ind w:left="1260" w:right="105" w:hanging="540"/>
        <w:jc w:val="both"/>
      </w:pPr>
      <w:r w:rsidRPr="00FE48DC">
        <w:rPr>
          <w:spacing w:val="1"/>
        </w:rPr>
        <w:t>S</w:t>
      </w:r>
      <w:r w:rsidRPr="00FE48DC">
        <w:rPr>
          <w:spacing w:val="-1"/>
        </w:rPr>
        <w:t>e</w:t>
      </w:r>
      <w:r w:rsidRPr="00FE48DC">
        <w:t>le</w:t>
      </w:r>
      <w:r w:rsidRPr="00FE48DC">
        <w:rPr>
          <w:spacing w:val="-1"/>
        </w:rPr>
        <w:t>c</w:t>
      </w:r>
      <w:r w:rsidRPr="00FE48DC">
        <w:t>ted</w:t>
      </w:r>
      <w:r w:rsidRPr="00FE48DC">
        <w:rPr>
          <w:spacing w:val="2"/>
        </w:rPr>
        <w:t xml:space="preserve"> </w:t>
      </w:r>
      <w:r w:rsidRPr="00FE48DC">
        <w:t>for</w:t>
      </w:r>
      <w:r w:rsidRPr="00FE48DC">
        <w:rPr>
          <w:spacing w:val="2"/>
        </w:rPr>
        <w:t xml:space="preserve"> </w:t>
      </w:r>
      <w:r w:rsidRPr="00FE48DC">
        <w:rPr>
          <w:b/>
        </w:rPr>
        <w:t>You</w:t>
      </w:r>
      <w:r w:rsidRPr="00FE48DC">
        <w:rPr>
          <w:b/>
          <w:spacing w:val="1"/>
        </w:rPr>
        <w:t>n</w:t>
      </w:r>
      <w:r w:rsidRPr="00FE48DC">
        <w:rPr>
          <w:b/>
        </w:rPr>
        <w:t>g</w:t>
      </w:r>
      <w:r w:rsidRPr="00FE48DC">
        <w:rPr>
          <w:b/>
          <w:spacing w:val="2"/>
        </w:rPr>
        <w:t xml:space="preserve"> </w:t>
      </w:r>
      <w:r w:rsidRPr="00FE48DC">
        <w:rPr>
          <w:b/>
          <w:spacing w:val="1"/>
        </w:rPr>
        <w:t>S</w:t>
      </w:r>
      <w:r w:rsidRPr="00FE48DC">
        <w:rPr>
          <w:b/>
          <w:spacing w:val="-1"/>
        </w:rPr>
        <w:t>c</w:t>
      </w:r>
      <w:r w:rsidRPr="00FE48DC">
        <w:rPr>
          <w:b/>
        </w:rPr>
        <w:t>i</w:t>
      </w:r>
      <w:r w:rsidRPr="00FE48DC">
        <w:rPr>
          <w:b/>
          <w:spacing w:val="2"/>
        </w:rPr>
        <w:t>e</w:t>
      </w:r>
      <w:r w:rsidRPr="00FE48DC">
        <w:rPr>
          <w:b/>
          <w:spacing w:val="1"/>
        </w:rPr>
        <w:t>n</w:t>
      </w:r>
      <w:r w:rsidRPr="00FE48DC">
        <w:rPr>
          <w:b/>
        </w:rPr>
        <w:t>tist</w:t>
      </w:r>
      <w:r w:rsidRPr="00FE48DC">
        <w:rPr>
          <w:b/>
          <w:spacing w:val="1"/>
        </w:rPr>
        <w:t xml:space="preserve"> </w:t>
      </w:r>
      <w:r w:rsidRPr="00FE48DC">
        <w:rPr>
          <w:b/>
          <w:spacing w:val="-3"/>
        </w:rPr>
        <w:t>F</w:t>
      </w:r>
      <w:r w:rsidRPr="00FE48DC">
        <w:rPr>
          <w:b/>
          <w:spacing w:val="-1"/>
        </w:rPr>
        <w:t>e</w:t>
      </w:r>
      <w:r w:rsidRPr="00FE48DC">
        <w:rPr>
          <w:b/>
        </w:rPr>
        <w:t>l</w:t>
      </w:r>
      <w:r w:rsidRPr="00FE48DC">
        <w:rPr>
          <w:b/>
          <w:spacing w:val="1"/>
        </w:rPr>
        <w:t>l</w:t>
      </w:r>
      <w:r w:rsidRPr="00FE48DC">
        <w:rPr>
          <w:b/>
        </w:rPr>
        <w:t>o</w:t>
      </w:r>
      <w:r w:rsidRPr="00FE48DC">
        <w:rPr>
          <w:b/>
          <w:spacing w:val="2"/>
        </w:rPr>
        <w:t>w</w:t>
      </w:r>
      <w:r w:rsidRPr="00FE48DC">
        <w:rPr>
          <w:b/>
        </w:rPr>
        <w:t>s</w:t>
      </w:r>
      <w:r w:rsidRPr="00FE48DC">
        <w:rPr>
          <w:b/>
          <w:spacing w:val="1"/>
        </w:rPr>
        <w:t>h</w:t>
      </w:r>
      <w:r w:rsidRPr="00FE48DC">
        <w:rPr>
          <w:b/>
        </w:rPr>
        <w:t>ip</w:t>
      </w:r>
      <w:r w:rsidRPr="00FE48DC">
        <w:rPr>
          <w:b/>
          <w:spacing w:val="6"/>
        </w:rPr>
        <w:t xml:space="preserve"> </w:t>
      </w:r>
      <w:r w:rsidRPr="00FE48DC">
        <w:t>(</w:t>
      </w:r>
      <w:r w:rsidRPr="00FE48DC">
        <w:rPr>
          <w:spacing w:val="-1"/>
        </w:rPr>
        <w:t>Y</w:t>
      </w:r>
      <w:r w:rsidRPr="00FE48DC">
        <w:rPr>
          <w:spacing w:val="1"/>
        </w:rPr>
        <w:t>S</w:t>
      </w:r>
      <w:r w:rsidRPr="00FE48DC">
        <w:rPr>
          <w:spacing w:val="-1"/>
        </w:rPr>
        <w:t>F</w:t>
      </w:r>
      <w:r w:rsidRPr="00FE48DC">
        <w:t>)</w:t>
      </w:r>
      <w:r w:rsidRPr="00FE48DC">
        <w:rPr>
          <w:spacing w:val="1"/>
        </w:rPr>
        <w:t xml:space="preserve"> </w:t>
      </w:r>
      <w:r w:rsidRPr="00FE48DC">
        <w:t>for</w:t>
      </w:r>
      <w:r w:rsidRPr="00FE48DC">
        <w:rPr>
          <w:spacing w:val="1"/>
        </w:rPr>
        <w:t xml:space="preserve"> </w:t>
      </w:r>
      <w:r w:rsidRPr="00FE48DC">
        <w:t>the</w:t>
      </w:r>
      <w:r w:rsidRPr="00FE48DC">
        <w:rPr>
          <w:spacing w:val="4"/>
        </w:rPr>
        <w:t xml:space="preserve"> </w:t>
      </w:r>
      <w:r w:rsidRPr="00FE48DC">
        <w:rPr>
          <w:spacing w:val="-5"/>
        </w:rPr>
        <w:t>y</w:t>
      </w:r>
      <w:r w:rsidRPr="00FE48DC">
        <w:rPr>
          <w:spacing w:val="1"/>
        </w:rPr>
        <w:t>e</w:t>
      </w:r>
      <w:r w:rsidRPr="00FE48DC">
        <w:rPr>
          <w:spacing w:val="-1"/>
        </w:rPr>
        <w:t>a</w:t>
      </w:r>
      <w:r w:rsidRPr="00FE48DC">
        <w:t>r</w:t>
      </w:r>
      <w:r w:rsidRPr="00FE48DC">
        <w:rPr>
          <w:spacing w:val="1"/>
        </w:rPr>
        <w:t xml:space="preserve"> </w:t>
      </w:r>
      <w:r w:rsidRPr="00FE48DC">
        <w:t>200</w:t>
      </w:r>
      <w:r w:rsidRPr="00FE48DC">
        <w:rPr>
          <w:spacing w:val="2"/>
        </w:rPr>
        <w:t>7-</w:t>
      </w:r>
      <w:r w:rsidRPr="00FE48DC">
        <w:t>08,</w:t>
      </w:r>
      <w:r w:rsidRPr="00FE48DC">
        <w:rPr>
          <w:spacing w:val="2"/>
        </w:rPr>
        <w:t xml:space="preserve"> </w:t>
      </w:r>
      <w:r w:rsidRPr="00FE48DC">
        <w:t>throu</w:t>
      </w:r>
      <w:r w:rsidRPr="00FE48DC">
        <w:rPr>
          <w:spacing w:val="-3"/>
        </w:rPr>
        <w:t>g</w:t>
      </w:r>
      <w:r w:rsidRPr="00FE48DC">
        <w:t>h</w:t>
      </w:r>
      <w:r w:rsidR="00FE48DC">
        <w:t xml:space="preserve"> </w:t>
      </w:r>
      <w:r w:rsidRPr="00FE48DC">
        <w:t>Andh</w:t>
      </w:r>
      <w:r w:rsidRPr="00FE48DC">
        <w:rPr>
          <w:spacing w:val="-1"/>
        </w:rPr>
        <w:t>r</w:t>
      </w:r>
      <w:r w:rsidRPr="00FE48DC">
        <w:t>a</w:t>
      </w:r>
      <w:r w:rsidRPr="00FE48DC">
        <w:rPr>
          <w:spacing w:val="4"/>
        </w:rPr>
        <w:t xml:space="preserve"> </w:t>
      </w:r>
      <w:r w:rsidRPr="00FE48DC">
        <w:rPr>
          <w:spacing w:val="1"/>
        </w:rPr>
        <w:t>P</w:t>
      </w:r>
      <w:r w:rsidRPr="00FE48DC">
        <w:t>r</w:t>
      </w:r>
      <w:r w:rsidRPr="00FE48DC">
        <w:rPr>
          <w:spacing w:val="-2"/>
        </w:rPr>
        <w:t>a</w:t>
      </w:r>
      <w:r w:rsidRPr="00FE48DC">
        <w:rPr>
          <w:spacing w:val="2"/>
        </w:rPr>
        <w:t>d</w:t>
      </w:r>
      <w:r w:rsidRPr="00FE48DC">
        <w:rPr>
          <w:spacing w:val="-1"/>
        </w:rPr>
        <w:t>e</w:t>
      </w:r>
      <w:r w:rsidRPr="00FE48DC">
        <w:t>sh</w:t>
      </w:r>
      <w:r w:rsidRPr="00FE48DC">
        <w:rPr>
          <w:spacing w:val="5"/>
        </w:rPr>
        <w:t xml:space="preserve"> </w:t>
      </w:r>
      <w:r w:rsidRPr="00FE48DC">
        <w:rPr>
          <w:spacing w:val="1"/>
        </w:rPr>
        <w:t>S</w:t>
      </w:r>
      <w:r w:rsidRPr="00FE48DC">
        <w:t>tate</w:t>
      </w:r>
      <w:r w:rsidRPr="00FE48DC">
        <w:rPr>
          <w:spacing w:val="4"/>
        </w:rPr>
        <w:t xml:space="preserve"> </w:t>
      </w:r>
      <w:r w:rsidRPr="00FE48DC">
        <w:t>Coun</w:t>
      </w:r>
      <w:r w:rsidRPr="00FE48DC">
        <w:rPr>
          <w:spacing w:val="-1"/>
        </w:rPr>
        <w:t>c</w:t>
      </w:r>
      <w:r w:rsidRPr="00FE48DC">
        <w:t>il</w:t>
      </w:r>
      <w:r w:rsidRPr="00FE48DC">
        <w:rPr>
          <w:spacing w:val="6"/>
        </w:rPr>
        <w:t xml:space="preserve"> </w:t>
      </w:r>
      <w:r w:rsidRPr="00FE48DC">
        <w:t>of</w:t>
      </w:r>
      <w:r w:rsidRPr="00FE48DC">
        <w:rPr>
          <w:spacing w:val="4"/>
        </w:rPr>
        <w:t xml:space="preserve"> </w:t>
      </w:r>
      <w:r w:rsidRPr="00FE48DC">
        <w:rPr>
          <w:spacing w:val="1"/>
        </w:rPr>
        <w:t>S</w:t>
      </w:r>
      <w:r w:rsidRPr="00FE48DC">
        <w:rPr>
          <w:spacing w:val="-1"/>
        </w:rPr>
        <w:t>c</w:t>
      </w:r>
      <w:r w:rsidRPr="00FE48DC">
        <w:t>ien</w:t>
      </w:r>
      <w:r w:rsidRPr="00FE48DC">
        <w:rPr>
          <w:spacing w:val="-1"/>
        </w:rPr>
        <w:t>c</w:t>
      </w:r>
      <w:r w:rsidRPr="00FE48DC">
        <w:t>e</w:t>
      </w:r>
      <w:r w:rsidRPr="00FE48DC">
        <w:rPr>
          <w:spacing w:val="4"/>
        </w:rPr>
        <w:t xml:space="preserve"> </w:t>
      </w:r>
      <w:r w:rsidRPr="00FE48DC">
        <w:rPr>
          <w:spacing w:val="-1"/>
        </w:rPr>
        <w:t>a</w:t>
      </w:r>
      <w:r w:rsidRPr="00FE48DC">
        <w:rPr>
          <w:spacing w:val="2"/>
        </w:rPr>
        <w:t>n</w:t>
      </w:r>
      <w:r w:rsidRPr="00FE48DC">
        <w:t>d</w:t>
      </w:r>
      <w:r w:rsidRPr="00FE48DC">
        <w:rPr>
          <w:spacing w:val="5"/>
        </w:rPr>
        <w:t xml:space="preserve"> </w:t>
      </w:r>
      <w:r w:rsidRPr="00FE48DC">
        <w:t>T</w:t>
      </w:r>
      <w:r w:rsidRPr="00FE48DC">
        <w:rPr>
          <w:spacing w:val="-1"/>
        </w:rPr>
        <w:t>ec</w:t>
      </w:r>
      <w:r w:rsidRPr="00FE48DC">
        <w:t>hnol</w:t>
      </w:r>
      <w:r w:rsidRPr="00FE48DC">
        <w:rPr>
          <w:spacing w:val="3"/>
        </w:rPr>
        <w:t>o</w:t>
      </w:r>
      <w:r w:rsidRPr="00FE48DC">
        <w:rPr>
          <w:spacing w:val="2"/>
        </w:rPr>
        <w:t>g</w:t>
      </w:r>
      <w:r w:rsidRPr="00FE48DC">
        <w:t xml:space="preserve">y </w:t>
      </w:r>
      <w:r w:rsidRPr="00FE48DC">
        <w:rPr>
          <w:spacing w:val="5"/>
        </w:rPr>
        <w:t>(</w:t>
      </w:r>
      <w:r w:rsidRPr="00FE48DC">
        <w:rPr>
          <w:b/>
          <w:spacing w:val="2"/>
        </w:rPr>
        <w:t>A</w:t>
      </w:r>
      <w:r w:rsidRPr="00FE48DC">
        <w:rPr>
          <w:b/>
          <w:spacing w:val="-3"/>
        </w:rPr>
        <w:t>P</w:t>
      </w:r>
      <w:r w:rsidRPr="00FE48DC">
        <w:rPr>
          <w:b/>
        </w:rPr>
        <w:t>C</w:t>
      </w:r>
      <w:r w:rsidRPr="00FE48DC">
        <w:rPr>
          <w:b/>
          <w:spacing w:val="2"/>
        </w:rPr>
        <w:t>O</w:t>
      </w:r>
      <w:r w:rsidRPr="00FE48DC">
        <w:rPr>
          <w:b/>
          <w:spacing w:val="1"/>
        </w:rPr>
        <w:t>ST</w:t>
      </w:r>
      <w:r w:rsidRPr="00FE48DC">
        <w:t xml:space="preserve">), </w:t>
      </w:r>
      <w:r w:rsidRPr="00FE48DC">
        <w:rPr>
          <w:spacing w:val="2"/>
        </w:rPr>
        <w:t>H</w:t>
      </w:r>
      <w:r w:rsidRPr="00FE48DC">
        <w:rPr>
          <w:spacing w:val="-5"/>
        </w:rPr>
        <w:t>y</w:t>
      </w:r>
      <w:r w:rsidRPr="00FE48DC">
        <w:rPr>
          <w:spacing w:val="2"/>
        </w:rPr>
        <w:t>d</w:t>
      </w:r>
      <w:r w:rsidRPr="00FE48DC">
        <w:rPr>
          <w:spacing w:val="-1"/>
        </w:rPr>
        <w:t>e</w:t>
      </w:r>
      <w:r w:rsidRPr="00FE48DC">
        <w:t>r</w:t>
      </w:r>
      <w:r w:rsidRPr="00FE48DC">
        <w:rPr>
          <w:spacing w:val="-2"/>
        </w:rPr>
        <w:t>a</w:t>
      </w:r>
      <w:r w:rsidRPr="00FE48DC">
        <w:rPr>
          <w:spacing w:val="2"/>
        </w:rPr>
        <w:t>b</w:t>
      </w:r>
      <w:r w:rsidRPr="00FE48DC">
        <w:rPr>
          <w:spacing w:val="-1"/>
        </w:rPr>
        <w:t>a</w:t>
      </w:r>
      <w:r w:rsidRPr="00FE48DC">
        <w:t>d.</w:t>
      </w:r>
    </w:p>
    <w:p w:rsidR="004748DA" w:rsidRDefault="004748DA">
      <w:pPr>
        <w:spacing w:before="15" w:line="260" w:lineRule="exact"/>
        <w:rPr>
          <w:sz w:val="26"/>
          <w:szCs w:val="26"/>
        </w:rPr>
      </w:pPr>
    </w:p>
    <w:p w:rsidR="004748DA" w:rsidRDefault="00C720CB" w:rsidP="00FE48DC">
      <w:pPr>
        <w:pStyle w:val="ListParagraph"/>
        <w:numPr>
          <w:ilvl w:val="2"/>
          <w:numId w:val="12"/>
        </w:numPr>
        <w:spacing w:line="260" w:lineRule="exact"/>
        <w:ind w:left="1260" w:hanging="540"/>
      </w:pPr>
      <w:r w:rsidRPr="00FE48DC">
        <w:rPr>
          <w:spacing w:val="1"/>
        </w:rPr>
        <w:t>S</w:t>
      </w:r>
      <w:r w:rsidRPr="00FE48DC">
        <w:rPr>
          <w:spacing w:val="-1"/>
        </w:rPr>
        <w:t>e</w:t>
      </w:r>
      <w:r w:rsidRPr="00FE48DC">
        <w:t>le</w:t>
      </w:r>
      <w:r w:rsidRPr="00FE48DC">
        <w:rPr>
          <w:spacing w:val="-1"/>
        </w:rPr>
        <w:t>c</w:t>
      </w:r>
      <w:r w:rsidRPr="00FE48DC">
        <w:t>ted</w:t>
      </w:r>
      <w:r w:rsidRPr="00FE48DC">
        <w:rPr>
          <w:spacing w:val="58"/>
        </w:rPr>
        <w:t xml:space="preserve"> </w:t>
      </w:r>
      <w:r w:rsidRPr="00FE48DC">
        <w:t>f</w:t>
      </w:r>
      <w:r w:rsidRPr="00FE48DC">
        <w:rPr>
          <w:spacing w:val="1"/>
        </w:rPr>
        <w:t>o</w:t>
      </w:r>
      <w:r w:rsidRPr="00FE48DC">
        <w:t>r</w:t>
      </w:r>
      <w:r w:rsidRPr="00FE48DC">
        <w:rPr>
          <w:spacing w:val="57"/>
        </w:rPr>
        <w:t xml:space="preserve"> </w:t>
      </w:r>
      <w:r w:rsidRPr="00FE48DC">
        <w:t>R</w:t>
      </w:r>
      <w:r w:rsidRPr="00FE48DC">
        <w:rPr>
          <w:spacing w:val="-1"/>
        </w:rPr>
        <w:t>a</w:t>
      </w:r>
      <w:r w:rsidRPr="00FE48DC">
        <w:t>j</w:t>
      </w:r>
      <w:r w:rsidRPr="00FE48DC">
        <w:rPr>
          <w:spacing w:val="1"/>
        </w:rPr>
        <w:t>i</w:t>
      </w:r>
      <w:r w:rsidRPr="00FE48DC">
        <w:t>v</w:t>
      </w:r>
      <w:r w:rsidRPr="00FE48DC">
        <w:rPr>
          <w:spacing w:val="57"/>
        </w:rPr>
        <w:t xml:space="preserve"> </w:t>
      </w:r>
      <w:r w:rsidRPr="00FE48DC">
        <w:rPr>
          <w:spacing w:val="2"/>
        </w:rPr>
        <w:t>G</w:t>
      </w:r>
      <w:r w:rsidRPr="00FE48DC">
        <w:rPr>
          <w:spacing w:val="-1"/>
        </w:rPr>
        <w:t>a</w:t>
      </w:r>
      <w:r w:rsidRPr="00FE48DC">
        <w:rPr>
          <w:spacing w:val="2"/>
        </w:rPr>
        <w:t>n</w:t>
      </w:r>
      <w:r w:rsidRPr="00FE48DC">
        <w:t>dhi</w:t>
      </w:r>
      <w:r w:rsidRPr="00FE48DC">
        <w:rPr>
          <w:spacing w:val="58"/>
        </w:rPr>
        <w:t xml:space="preserve"> </w:t>
      </w:r>
      <w:r w:rsidRPr="00FE48DC">
        <w:t>Nat</w:t>
      </w:r>
      <w:r w:rsidRPr="00FE48DC">
        <w:rPr>
          <w:spacing w:val="1"/>
        </w:rPr>
        <w:t>i</w:t>
      </w:r>
      <w:r w:rsidRPr="00FE48DC">
        <w:t>on</w:t>
      </w:r>
      <w:r w:rsidRPr="00FE48DC">
        <w:rPr>
          <w:spacing w:val="-1"/>
        </w:rPr>
        <w:t>a</w:t>
      </w:r>
      <w:r w:rsidRPr="00FE48DC">
        <w:t xml:space="preserve">l  </w:t>
      </w:r>
      <w:r w:rsidRPr="00FE48DC">
        <w:rPr>
          <w:spacing w:val="-1"/>
        </w:rPr>
        <w:t>Fe</w:t>
      </w:r>
      <w:r w:rsidRPr="00FE48DC">
        <w:t>l</w:t>
      </w:r>
      <w:r w:rsidRPr="00FE48DC">
        <w:rPr>
          <w:spacing w:val="1"/>
        </w:rPr>
        <w:t>l</w:t>
      </w:r>
      <w:r w:rsidRPr="00FE48DC">
        <w:t>owship</w:t>
      </w:r>
      <w:r w:rsidRPr="00FE48DC">
        <w:rPr>
          <w:spacing w:val="59"/>
        </w:rPr>
        <w:t xml:space="preserve"> </w:t>
      </w:r>
      <w:r w:rsidRPr="00FE48DC">
        <w:t>throu</w:t>
      </w:r>
      <w:r w:rsidRPr="00FE48DC">
        <w:rPr>
          <w:spacing w:val="-3"/>
        </w:rPr>
        <w:t>g</w:t>
      </w:r>
      <w:r w:rsidRPr="00FE48DC">
        <w:t>h  Univ</w:t>
      </w:r>
      <w:r w:rsidRPr="00FE48DC">
        <w:rPr>
          <w:spacing w:val="1"/>
        </w:rPr>
        <w:t>e</w:t>
      </w:r>
      <w:r w:rsidRPr="00FE48DC">
        <w:t>rsi</w:t>
      </w:r>
      <w:r w:rsidRPr="00FE48DC">
        <w:rPr>
          <w:spacing w:val="3"/>
        </w:rPr>
        <w:t>t</w:t>
      </w:r>
      <w:r w:rsidRPr="00FE48DC">
        <w:t>y</w:t>
      </w:r>
      <w:r w:rsidRPr="00FE48DC">
        <w:rPr>
          <w:spacing w:val="55"/>
        </w:rPr>
        <w:t xml:space="preserve"> </w:t>
      </w:r>
      <w:r w:rsidRPr="00FE48DC">
        <w:t>G</w:t>
      </w:r>
      <w:r w:rsidRPr="00FE48DC">
        <w:rPr>
          <w:spacing w:val="1"/>
        </w:rPr>
        <w:t>r</w:t>
      </w:r>
      <w:r w:rsidRPr="00FE48DC">
        <w:rPr>
          <w:spacing w:val="-1"/>
        </w:rPr>
        <w:t>a</w:t>
      </w:r>
      <w:r w:rsidRPr="00FE48DC">
        <w:t>nts</w:t>
      </w:r>
      <w:r w:rsidR="00FE48DC">
        <w:t xml:space="preserve"> </w:t>
      </w:r>
      <w:r w:rsidRPr="00FE48DC">
        <w:t>Com</w:t>
      </w:r>
      <w:r w:rsidRPr="00FE48DC">
        <w:rPr>
          <w:spacing w:val="1"/>
        </w:rPr>
        <w:t>m</w:t>
      </w:r>
      <w:r w:rsidRPr="00FE48DC">
        <w:t>is</w:t>
      </w:r>
      <w:r w:rsidRPr="00FE48DC">
        <w:rPr>
          <w:spacing w:val="1"/>
        </w:rPr>
        <w:t>s</w:t>
      </w:r>
      <w:r w:rsidRPr="00FE48DC">
        <w:t>ion (</w:t>
      </w:r>
      <w:r w:rsidRPr="00FE48DC">
        <w:rPr>
          <w:spacing w:val="-1"/>
        </w:rPr>
        <w:t>U</w:t>
      </w:r>
      <w:r w:rsidRPr="00FE48DC">
        <w:t xml:space="preserve">GC), </w:t>
      </w:r>
      <w:r w:rsidRPr="00FE48DC">
        <w:rPr>
          <w:spacing w:val="-1"/>
        </w:rPr>
        <w:t>Ne</w:t>
      </w:r>
      <w:r w:rsidRPr="00FE48DC">
        <w:t xml:space="preserve">w </w:t>
      </w:r>
      <w:r w:rsidRPr="00FE48DC">
        <w:rPr>
          <w:spacing w:val="-1"/>
        </w:rPr>
        <w:t>De</w:t>
      </w:r>
      <w:r w:rsidRPr="00FE48DC">
        <w:t>lh</w:t>
      </w:r>
      <w:r w:rsidRPr="00FE48DC">
        <w:rPr>
          <w:spacing w:val="1"/>
        </w:rPr>
        <w:t>i</w:t>
      </w:r>
      <w:r w:rsidRPr="00FE48DC">
        <w:t>.</w:t>
      </w:r>
    </w:p>
    <w:p w:rsidR="00144032" w:rsidRDefault="00144032" w:rsidP="00144032">
      <w:pPr>
        <w:pStyle w:val="ListParagraph"/>
      </w:pPr>
    </w:p>
    <w:p w:rsidR="00144032" w:rsidRDefault="00144032" w:rsidP="00FE48DC">
      <w:pPr>
        <w:pStyle w:val="ListParagraph"/>
        <w:numPr>
          <w:ilvl w:val="2"/>
          <w:numId w:val="12"/>
        </w:numPr>
        <w:spacing w:line="260" w:lineRule="exact"/>
        <w:ind w:left="1260" w:hanging="540"/>
      </w:pPr>
      <w:r>
        <w:t xml:space="preserve">Received </w:t>
      </w:r>
      <w:r w:rsidRPr="00144032">
        <w:rPr>
          <w:b/>
          <w:bCs/>
          <w:color w:val="0000FF"/>
        </w:rPr>
        <w:t>ANDHRA PRADESH STATE SCIENTIST AWARD – 2017</w:t>
      </w:r>
      <w:r>
        <w:t xml:space="preserve"> By Andhra Pradesh State Council of Science and Technology.</w:t>
      </w:r>
    </w:p>
    <w:p w:rsidR="003F704D" w:rsidRDefault="003F704D" w:rsidP="003F704D">
      <w:pPr>
        <w:pStyle w:val="ListParagraph"/>
      </w:pPr>
    </w:p>
    <w:p w:rsidR="003F704D" w:rsidRDefault="003F704D" w:rsidP="00FE48DC">
      <w:pPr>
        <w:pStyle w:val="ListParagraph"/>
        <w:numPr>
          <w:ilvl w:val="2"/>
          <w:numId w:val="12"/>
        </w:numPr>
        <w:spacing w:line="260" w:lineRule="exact"/>
        <w:ind w:left="1260" w:hanging="540"/>
      </w:pPr>
      <w:r>
        <w:t xml:space="preserve">MANA TV Subject Co-ordinator  for Zoology </w:t>
      </w:r>
    </w:p>
    <w:p w:rsidR="003F704D" w:rsidRDefault="003F704D" w:rsidP="003F704D">
      <w:pPr>
        <w:pStyle w:val="ListParagraph"/>
      </w:pPr>
    </w:p>
    <w:p w:rsidR="003F704D" w:rsidRPr="00FE48DC" w:rsidRDefault="003F704D" w:rsidP="00FE48DC">
      <w:pPr>
        <w:pStyle w:val="ListParagraph"/>
        <w:numPr>
          <w:ilvl w:val="2"/>
          <w:numId w:val="12"/>
        </w:numPr>
        <w:spacing w:line="260" w:lineRule="exact"/>
        <w:ind w:left="1260" w:hanging="540"/>
      </w:pPr>
      <w:r>
        <w:t>Delivered MANA TV Presentations.</w:t>
      </w:r>
    </w:p>
    <w:p w:rsidR="004748DA" w:rsidRDefault="004748DA">
      <w:pPr>
        <w:spacing w:before="18" w:line="240" w:lineRule="exact"/>
        <w:rPr>
          <w:sz w:val="24"/>
          <w:szCs w:val="24"/>
        </w:rPr>
      </w:pPr>
    </w:p>
    <w:p w:rsidR="004748DA" w:rsidRDefault="00C720CB">
      <w:pPr>
        <w:spacing w:line="260" w:lineRule="exact"/>
        <w:ind w:left="140"/>
      </w:pPr>
      <w:r>
        <w:rPr>
          <w:rFonts w:ascii="Arial Black" w:eastAsia="Arial Black" w:hAnsi="Arial Black" w:cs="Arial Black"/>
          <w:b/>
          <w:color w:val="0000FF"/>
          <w:spacing w:val="-1"/>
          <w:position w:val="-1"/>
          <w:u w:val="single" w:color="0000FF"/>
        </w:rPr>
        <w:t>LI</w:t>
      </w:r>
      <w:r>
        <w:rPr>
          <w:rFonts w:ascii="Arial Black" w:eastAsia="Arial Black" w:hAnsi="Arial Black" w:cs="Arial Black"/>
          <w:b/>
          <w:color w:val="0000FF"/>
          <w:position w:val="-1"/>
          <w:u w:val="single" w:color="0000FF"/>
        </w:rPr>
        <w:t>ST</w:t>
      </w:r>
      <w:r>
        <w:rPr>
          <w:rFonts w:ascii="Arial Black" w:eastAsia="Arial Black" w:hAnsi="Arial Black" w:cs="Arial Black"/>
          <w:b/>
          <w:color w:val="0000FF"/>
          <w:spacing w:val="-3"/>
          <w:position w:val="-1"/>
          <w:u w:val="single" w:color="0000FF"/>
        </w:rPr>
        <w:t xml:space="preserve"> </w:t>
      </w:r>
      <w:r>
        <w:rPr>
          <w:rFonts w:ascii="Arial Black" w:eastAsia="Arial Black" w:hAnsi="Arial Black" w:cs="Arial Black"/>
          <w:b/>
          <w:color w:val="0000FF"/>
          <w:position w:val="-1"/>
          <w:u w:val="single" w:color="0000FF"/>
        </w:rPr>
        <w:t>OF</w:t>
      </w:r>
      <w:r>
        <w:rPr>
          <w:rFonts w:ascii="Arial Black" w:eastAsia="Arial Black" w:hAnsi="Arial Black" w:cs="Arial Black"/>
          <w:b/>
          <w:color w:val="0000FF"/>
          <w:spacing w:val="-5"/>
          <w:position w:val="-1"/>
          <w:u w:val="single" w:color="0000FF"/>
        </w:rPr>
        <w:t xml:space="preserve"> </w:t>
      </w:r>
      <w:r>
        <w:rPr>
          <w:rFonts w:ascii="Arial Black" w:eastAsia="Arial Black" w:hAnsi="Arial Black" w:cs="Arial Black"/>
          <w:b/>
          <w:color w:val="0000FF"/>
          <w:spacing w:val="2"/>
          <w:position w:val="-1"/>
          <w:u w:val="single" w:color="0000FF"/>
        </w:rPr>
        <w:t>P</w:t>
      </w:r>
      <w:r>
        <w:rPr>
          <w:rFonts w:ascii="Arial Black" w:eastAsia="Arial Black" w:hAnsi="Arial Black" w:cs="Arial Black"/>
          <w:b/>
          <w:color w:val="0000FF"/>
          <w:position w:val="-1"/>
          <w:u w:val="single" w:color="0000FF"/>
        </w:rPr>
        <w:t>UB</w:t>
      </w:r>
      <w:r>
        <w:rPr>
          <w:rFonts w:ascii="Arial Black" w:eastAsia="Arial Black" w:hAnsi="Arial Black" w:cs="Arial Black"/>
          <w:b/>
          <w:color w:val="0000FF"/>
          <w:spacing w:val="-1"/>
          <w:position w:val="-1"/>
          <w:u w:val="single" w:color="0000FF"/>
        </w:rPr>
        <w:t>LI</w:t>
      </w:r>
      <w:r>
        <w:rPr>
          <w:rFonts w:ascii="Arial Black" w:eastAsia="Arial Black" w:hAnsi="Arial Black" w:cs="Arial Black"/>
          <w:b/>
          <w:color w:val="0000FF"/>
          <w:spacing w:val="1"/>
          <w:position w:val="-1"/>
          <w:u w:val="single" w:color="0000FF"/>
        </w:rPr>
        <w:t>CA</w:t>
      </w:r>
      <w:r>
        <w:rPr>
          <w:rFonts w:ascii="Arial Black" w:eastAsia="Arial Black" w:hAnsi="Arial Black" w:cs="Arial Black"/>
          <w:b/>
          <w:color w:val="0000FF"/>
          <w:spacing w:val="2"/>
          <w:position w:val="-1"/>
          <w:u w:val="single" w:color="0000FF"/>
        </w:rPr>
        <w:t>T</w:t>
      </w:r>
      <w:r>
        <w:rPr>
          <w:rFonts w:ascii="Arial Black" w:eastAsia="Arial Black" w:hAnsi="Arial Black" w:cs="Arial Black"/>
          <w:b/>
          <w:color w:val="0000FF"/>
          <w:spacing w:val="-1"/>
          <w:position w:val="-1"/>
          <w:u w:val="single" w:color="0000FF"/>
        </w:rPr>
        <w:t>I</w:t>
      </w:r>
      <w:r>
        <w:rPr>
          <w:rFonts w:ascii="Arial Black" w:eastAsia="Arial Black" w:hAnsi="Arial Black" w:cs="Arial Black"/>
          <w:b/>
          <w:color w:val="0000FF"/>
          <w:spacing w:val="2"/>
          <w:position w:val="-1"/>
          <w:u w:val="single" w:color="0000FF"/>
        </w:rPr>
        <w:t>O</w:t>
      </w:r>
      <w:r>
        <w:rPr>
          <w:rFonts w:ascii="Arial Black" w:eastAsia="Arial Black" w:hAnsi="Arial Black" w:cs="Arial Black"/>
          <w:b/>
          <w:color w:val="0000FF"/>
          <w:position w:val="-1"/>
          <w:u w:val="single" w:color="0000FF"/>
        </w:rPr>
        <w:t>NS</w:t>
      </w:r>
      <w:r>
        <w:rPr>
          <w:rFonts w:ascii="Arial Black" w:eastAsia="Arial Black" w:hAnsi="Arial Black" w:cs="Arial Black"/>
          <w:b/>
          <w:color w:val="0000FF"/>
          <w:spacing w:val="-15"/>
          <w:position w:val="-1"/>
        </w:rPr>
        <w:t xml:space="preserve"> </w:t>
      </w:r>
      <w:r>
        <w:rPr>
          <w:b/>
          <w:color w:val="000000"/>
          <w:spacing w:val="1"/>
          <w:position w:val="-1"/>
        </w:rPr>
        <w:t>(</w:t>
      </w:r>
      <w:r>
        <w:rPr>
          <w:b/>
          <w:color w:val="000000"/>
          <w:spacing w:val="-1"/>
          <w:position w:val="-1"/>
        </w:rPr>
        <w:t>I</w:t>
      </w:r>
      <w:r>
        <w:rPr>
          <w:b/>
          <w:color w:val="000000"/>
          <w:position w:val="-1"/>
        </w:rPr>
        <w:t>nt</w:t>
      </w:r>
      <w:r>
        <w:rPr>
          <w:b/>
          <w:color w:val="000000"/>
          <w:spacing w:val="1"/>
          <w:position w:val="-1"/>
        </w:rPr>
        <w:t>e</w:t>
      </w:r>
      <w:r>
        <w:rPr>
          <w:b/>
          <w:color w:val="000000"/>
          <w:position w:val="-1"/>
        </w:rPr>
        <w:t>r</w:t>
      </w:r>
      <w:r>
        <w:rPr>
          <w:b/>
          <w:color w:val="000000"/>
          <w:spacing w:val="-4"/>
          <w:position w:val="-1"/>
        </w:rPr>
        <w:t xml:space="preserve"> </w:t>
      </w:r>
      <w:r>
        <w:rPr>
          <w:b/>
          <w:color w:val="000000"/>
          <w:position w:val="-1"/>
        </w:rPr>
        <w:t>N</w:t>
      </w:r>
      <w:r>
        <w:rPr>
          <w:b/>
          <w:color w:val="000000"/>
          <w:spacing w:val="1"/>
          <w:position w:val="-1"/>
        </w:rPr>
        <w:t>at</w:t>
      </w:r>
      <w:r>
        <w:rPr>
          <w:b/>
          <w:color w:val="000000"/>
          <w:position w:val="-1"/>
        </w:rPr>
        <w:t>i</w:t>
      </w:r>
      <w:r>
        <w:rPr>
          <w:b/>
          <w:color w:val="000000"/>
          <w:spacing w:val="1"/>
          <w:position w:val="-1"/>
        </w:rPr>
        <w:t>o</w:t>
      </w:r>
      <w:r>
        <w:rPr>
          <w:b/>
          <w:color w:val="000000"/>
          <w:position w:val="-1"/>
        </w:rPr>
        <w:t>n</w:t>
      </w:r>
      <w:r>
        <w:rPr>
          <w:b/>
          <w:color w:val="000000"/>
          <w:spacing w:val="1"/>
          <w:position w:val="-1"/>
        </w:rPr>
        <w:t>a</w:t>
      </w:r>
      <w:r>
        <w:rPr>
          <w:b/>
          <w:color w:val="000000"/>
          <w:position w:val="-1"/>
        </w:rPr>
        <w:t>l</w:t>
      </w:r>
      <w:r>
        <w:rPr>
          <w:b/>
          <w:color w:val="000000"/>
          <w:spacing w:val="-7"/>
          <w:position w:val="-1"/>
        </w:rPr>
        <w:t xml:space="preserve"> </w:t>
      </w:r>
      <w:r>
        <w:rPr>
          <w:b/>
          <w:color w:val="000000"/>
          <w:position w:val="-1"/>
        </w:rPr>
        <w:t xml:space="preserve">: </w:t>
      </w:r>
      <w:r>
        <w:rPr>
          <w:b/>
          <w:color w:val="000000"/>
          <w:spacing w:val="1"/>
          <w:position w:val="-1"/>
        </w:rPr>
        <w:t>1</w:t>
      </w:r>
      <w:r w:rsidR="00144032">
        <w:rPr>
          <w:b/>
          <w:color w:val="000000"/>
          <w:spacing w:val="1"/>
          <w:position w:val="-1"/>
        </w:rPr>
        <w:t>9</w:t>
      </w:r>
      <w:r>
        <w:rPr>
          <w:b/>
          <w:color w:val="000000"/>
          <w:spacing w:val="-3"/>
          <w:position w:val="-1"/>
        </w:rPr>
        <w:t xml:space="preserve"> </w:t>
      </w:r>
      <w:r>
        <w:rPr>
          <w:b/>
          <w:color w:val="000000"/>
          <w:position w:val="-1"/>
        </w:rPr>
        <w:t>; N</w:t>
      </w:r>
      <w:r>
        <w:rPr>
          <w:b/>
          <w:color w:val="000000"/>
          <w:spacing w:val="-1"/>
          <w:position w:val="-1"/>
        </w:rPr>
        <w:t>a</w:t>
      </w:r>
      <w:r>
        <w:rPr>
          <w:b/>
          <w:color w:val="000000"/>
          <w:spacing w:val="1"/>
          <w:position w:val="-1"/>
        </w:rPr>
        <w:t>t</w:t>
      </w:r>
      <w:r>
        <w:rPr>
          <w:b/>
          <w:color w:val="000000"/>
          <w:position w:val="-1"/>
        </w:rPr>
        <w:t>i</w:t>
      </w:r>
      <w:r>
        <w:rPr>
          <w:b/>
          <w:color w:val="000000"/>
          <w:spacing w:val="1"/>
          <w:position w:val="-1"/>
        </w:rPr>
        <w:t>o</w:t>
      </w:r>
      <w:r>
        <w:rPr>
          <w:b/>
          <w:color w:val="000000"/>
          <w:position w:val="-1"/>
        </w:rPr>
        <w:t>n</w:t>
      </w:r>
      <w:r>
        <w:rPr>
          <w:b/>
          <w:color w:val="000000"/>
          <w:spacing w:val="1"/>
          <w:position w:val="-1"/>
        </w:rPr>
        <w:t>a</w:t>
      </w:r>
      <w:r>
        <w:rPr>
          <w:b/>
          <w:color w:val="000000"/>
          <w:position w:val="-1"/>
        </w:rPr>
        <w:t>l</w:t>
      </w:r>
      <w:r>
        <w:rPr>
          <w:b/>
          <w:color w:val="000000"/>
          <w:spacing w:val="-7"/>
          <w:position w:val="-1"/>
        </w:rPr>
        <w:t xml:space="preserve"> </w:t>
      </w:r>
      <w:r>
        <w:rPr>
          <w:b/>
          <w:color w:val="000000"/>
          <w:position w:val="-1"/>
        </w:rPr>
        <w:t xml:space="preserve">: </w:t>
      </w:r>
      <w:r>
        <w:rPr>
          <w:b/>
          <w:color w:val="000000"/>
          <w:spacing w:val="1"/>
          <w:position w:val="-1"/>
        </w:rPr>
        <w:t>1</w:t>
      </w:r>
      <w:r>
        <w:rPr>
          <w:b/>
          <w:color w:val="000000"/>
          <w:spacing w:val="-1"/>
          <w:position w:val="-1"/>
        </w:rPr>
        <w:t>7</w:t>
      </w:r>
      <w:r>
        <w:rPr>
          <w:b/>
          <w:color w:val="000000"/>
          <w:position w:val="-1"/>
        </w:rPr>
        <w:t>)</w:t>
      </w:r>
    </w:p>
    <w:p w:rsidR="004748DA" w:rsidRDefault="004748DA">
      <w:pPr>
        <w:spacing w:before="3" w:line="100" w:lineRule="exact"/>
        <w:rPr>
          <w:sz w:val="10"/>
          <w:szCs w:val="10"/>
        </w:rPr>
      </w:pPr>
    </w:p>
    <w:p w:rsidR="004748DA" w:rsidRDefault="004748DA">
      <w:pPr>
        <w:spacing w:line="200" w:lineRule="exact"/>
      </w:pPr>
    </w:p>
    <w:p w:rsidR="004748DA" w:rsidRPr="00596F14" w:rsidRDefault="00C720CB">
      <w:pPr>
        <w:tabs>
          <w:tab w:val="left" w:pos="860"/>
        </w:tabs>
        <w:spacing w:before="29" w:line="275" w:lineRule="auto"/>
        <w:ind w:left="875" w:right="106" w:hanging="547"/>
        <w:jc w:val="both"/>
        <w:rPr>
          <w:sz w:val="24"/>
          <w:szCs w:val="24"/>
        </w:rPr>
      </w:pPr>
      <w:r>
        <w:rPr>
          <w:sz w:val="24"/>
          <w:szCs w:val="24"/>
        </w:rPr>
        <w:t>1.</w:t>
      </w:r>
      <w:r>
        <w:rPr>
          <w:sz w:val="24"/>
          <w:szCs w:val="24"/>
        </w:rPr>
        <w:tab/>
      </w:r>
      <w:r w:rsidRPr="00596F14">
        <w:rPr>
          <w:sz w:val="24"/>
          <w:szCs w:val="24"/>
        </w:rPr>
        <w:t>N</w:t>
      </w:r>
      <w:r w:rsidRPr="00596F14">
        <w:rPr>
          <w:spacing w:val="-1"/>
          <w:sz w:val="24"/>
          <w:szCs w:val="24"/>
        </w:rPr>
        <w:t>a</w:t>
      </w:r>
      <w:r w:rsidRPr="00596F14">
        <w:rPr>
          <w:sz w:val="24"/>
          <w:szCs w:val="24"/>
        </w:rPr>
        <w:t>r</w:t>
      </w:r>
      <w:r w:rsidRPr="00596F14">
        <w:rPr>
          <w:spacing w:val="-2"/>
          <w:sz w:val="24"/>
          <w:szCs w:val="24"/>
        </w:rPr>
        <w:t>a</w:t>
      </w:r>
      <w:r w:rsidRPr="00596F14">
        <w:rPr>
          <w:sz w:val="24"/>
          <w:szCs w:val="24"/>
        </w:rPr>
        <w:t>si</w:t>
      </w:r>
      <w:r w:rsidRPr="00596F14">
        <w:rPr>
          <w:spacing w:val="1"/>
          <w:sz w:val="24"/>
          <w:szCs w:val="24"/>
        </w:rPr>
        <w:t>m</w:t>
      </w:r>
      <w:r w:rsidRPr="00596F14">
        <w:rPr>
          <w:sz w:val="24"/>
          <w:szCs w:val="24"/>
        </w:rPr>
        <w:t>ha</w:t>
      </w:r>
      <w:r w:rsidRPr="00596F14">
        <w:rPr>
          <w:spacing w:val="18"/>
          <w:sz w:val="24"/>
          <w:szCs w:val="24"/>
        </w:rPr>
        <w:t xml:space="preserve"> </w:t>
      </w:r>
      <w:r w:rsidRPr="00596F14">
        <w:rPr>
          <w:sz w:val="24"/>
          <w:szCs w:val="24"/>
        </w:rPr>
        <w:t>R</w:t>
      </w:r>
      <w:r w:rsidRPr="00596F14">
        <w:rPr>
          <w:spacing w:val="-1"/>
          <w:sz w:val="24"/>
          <w:szCs w:val="24"/>
        </w:rPr>
        <w:t>a</w:t>
      </w:r>
      <w:r w:rsidRPr="00596F14">
        <w:rPr>
          <w:sz w:val="24"/>
          <w:szCs w:val="24"/>
        </w:rPr>
        <w:t>o.C,</w:t>
      </w:r>
      <w:r w:rsidRPr="00596F14">
        <w:rPr>
          <w:spacing w:val="19"/>
          <w:sz w:val="24"/>
          <w:szCs w:val="24"/>
        </w:rPr>
        <w:t xml:space="preserve"> </w:t>
      </w:r>
      <w:r w:rsidRPr="00596F14">
        <w:rPr>
          <w:sz w:val="24"/>
          <w:szCs w:val="24"/>
        </w:rPr>
        <w:t>R</w:t>
      </w:r>
      <w:r w:rsidRPr="00596F14">
        <w:rPr>
          <w:spacing w:val="-1"/>
          <w:sz w:val="24"/>
          <w:szCs w:val="24"/>
        </w:rPr>
        <w:t>a</w:t>
      </w:r>
      <w:r w:rsidRPr="00596F14">
        <w:rPr>
          <w:spacing w:val="3"/>
          <w:sz w:val="24"/>
          <w:szCs w:val="24"/>
        </w:rPr>
        <w:t>j</w:t>
      </w:r>
      <w:r w:rsidRPr="00596F14">
        <w:rPr>
          <w:spacing w:val="-1"/>
          <w:sz w:val="24"/>
          <w:szCs w:val="24"/>
        </w:rPr>
        <w:t>e</w:t>
      </w:r>
      <w:r w:rsidRPr="00596F14">
        <w:rPr>
          <w:spacing w:val="2"/>
          <w:sz w:val="24"/>
          <w:szCs w:val="24"/>
        </w:rPr>
        <w:t>n</w:t>
      </w:r>
      <w:r w:rsidRPr="00596F14">
        <w:rPr>
          <w:sz w:val="24"/>
          <w:szCs w:val="24"/>
        </w:rPr>
        <w:t>dra</w:t>
      </w:r>
      <w:r w:rsidRPr="00596F14">
        <w:rPr>
          <w:spacing w:val="17"/>
          <w:sz w:val="24"/>
          <w:szCs w:val="24"/>
        </w:rPr>
        <w:t xml:space="preserve"> </w:t>
      </w:r>
      <w:r w:rsidRPr="00596F14">
        <w:rPr>
          <w:spacing w:val="1"/>
          <w:sz w:val="24"/>
          <w:szCs w:val="24"/>
        </w:rPr>
        <w:t>P</w:t>
      </w:r>
      <w:r w:rsidRPr="00596F14">
        <w:rPr>
          <w:sz w:val="24"/>
          <w:szCs w:val="24"/>
        </w:rPr>
        <w:t>r</w:t>
      </w:r>
      <w:r w:rsidRPr="00596F14">
        <w:rPr>
          <w:spacing w:val="-2"/>
          <w:sz w:val="24"/>
          <w:szCs w:val="24"/>
        </w:rPr>
        <w:t>a</w:t>
      </w:r>
      <w:r w:rsidRPr="00596F14">
        <w:rPr>
          <w:sz w:val="24"/>
          <w:szCs w:val="24"/>
        </w:rPr>
        <w:t>s</w:t>
      </w:r>
      <w:r w:rsidRPr="00596F14">
        <w:rPr>
          <w:spacing w:val="-1"/>
          <w:sz w:val="24"/>
          <w:szCs w:val="24"/>
        </w:rPr>
        <w:t>a</w:t>
      </w:r>
      <w:r w:rsidRPr="00596F14">
        <w:rPr>
          <w:sz w:val="24"/>
          <w:szCs w:val="24"/>
        </w:rPr>
        <w:t>d,</w:t>
      </w:r>
      <w:r w:rsidRPr="00596F14">
        <w:rPr>
          <w:spacing w:val="1"/>
          <w:sz w:val="24"/>
          <w:szCs w:val="24"/>
        </w:rPr>
        <w:t>S</w:t>
      </w:r>
      <w:r w:rsidRPr="00596F14">
        <w:rPr>
          <w:sz w:val="24"/>
          <w:szCs w:val="24"/>
        </w:rPr>
        <w:t xml:space="preserve">, </w:t>
      </w:r>
      <w:r w:rsidRPr="00596F14">
        <w:rPr>
          <w:spacing w:val="44"/>
          <w:sz w:val="24"/>
          <w:szCs w:val="24"/>
        </w:rPr>
        <w:t xml:space="preserve"> </w:t>
      </w:r>
      <w:r w:rsidRPr="00596F14">
        <w:rPr>
          <w:b/>
          <w:sz w:val="24"/>
          <w:szCs w:val="24"/>
        </w:rPr>
        <w:t>Ravi</w:t>
      </w:r>
      <w:r w:rsidRPr="00596F14">
        <w:rPr>
          <w:b/>
          <w:spacing w:val="19"/>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ar</w:t>
      </w:r>
      <w:r w:rsidRPr="00596F14">
        <w:rPr>
          <w:b/>
          <w:spacing w:val="18"/>
          <w:sz w:val="24"/>
          <w:szCs w:val="24"/>
        </w:rPr>
        <w:t xml:space="preserve"> </w:t>
      </w:r>
      <w:r w:rsidRPr="00596F14">
        <w:rPr>
          <w:b/>
          <w:spacing w:val="-1"/>
          <w:sz w:val="24"/>
          <w:szCs w:val="24"/>
        </w:rPr>
        <w:t>P</w:t>
      </w:r>
      <w:r w:rsidRPr="00596F14">
        <w:rPr>
          <w:sz w:val="24"/>
          <w:szCs w:val="24"/>
        </w:rPr>
        <w:t xml:space="preserve">, </w:t>
      </w:r>
      <w:r w:rsidRPr="00596F14">
        <w:rPr>
          <w:spacing w:val="40"/>
          <w:sz w:val="24"/>
          <w:szCs w:val="24"/>
        </w:rPr>
        <w:t xml:space="preserve"> </w:t>
      </w:r>
      <w:r w:rsidRPr="00596F14">
        <w:rPr>
          <w:spacing w:val="1"/>
          <w:sz w:val="24"/>
          <w:szCs w:val="24"/>
        </w:rPr>
        <w:t>S</w:t>
      </w:r>
      <w:r w:rsidRPr="00596F14">
        <w:rPr>
          <w:spacing w:val="-1"/>
          <w:sz w:val="24"/>
          <w:szCs w:val="24"/>
        </w:rPr>
        <w:t>a</w:t>
      </w:r>
      <w:r w:rsidRPr="00596F14">
        <w:rPr>
          <w:sz w:val="24"/>
          <w:szCs w:val="24"/>
        </w:rPr>
        <w:t>vi</w:t>
      </w:r>
      <w:r w:rsidRPr="00596F14">
        <w:rPr>
          <w:spacing w:val="1"/>
          <w:sz w:val="24"/>
          <w:szCs w:val="24"/>
        </w:rPr>
        <w:t>t</w:t>
      </w:r>
      <w:r w:rsidRPr="00596F14">
        <w:rPr>
          <w:sz w:val="24"/>
          <w:szCs w:val="24"/>
        </w:rPr>
        <w:t>hri</w:t>
      </w:r>
      <w:r w:rsidRPr="00596F14">
        <w:rPr>
          <w:spacing w:val="19"/>
          <w:sz w:val="24"/>
          <w:szCs w:val="24"/>
        </w:rPr>
        <w:t xml:space="preserve"> </w:t>
      </w:r>
      <w:r w:rsidRPr="00596F14">
        <w:rPr>
          <w:sz w:val="24"/>
          <w:szCs w:val="24"/>
        </w:rPr>
        <w:t>.Y</w:t>
      </w:r>
      <w:r w:rsidRPr="00596F14">
        <w:rPr>
          <w:spacing w:val="-1"/>
          <w:sz w:val="24"/>
          <w:szCs w:val="24"/>
        </w:rPr>
        <w:t>a</w:t>
      </w:r>
      <w:r w:rsidRPr="00596F14">
        <w:rPr>
          <w:sz w:val="24"/>
          <w:szCs w:val="24"/>
        </w:rPr>
        <w:t>nd</w:t>
      </w:r>
      <w:r w:rsidRPr="00596F14">
        <w:rPr>
          <w:spacing w:val="19"/>
          <w:sz w:val="24"/>
          <w:szCs w:val="24"/>
        </w:rPr>
        <w:t xml:space="preserve"> </w:t>
      </w:r>
      <w:r w:rsidRPr="00596F14">
        <w:rPr>
          <w:spacing w:val="3"/>
          <w:sz w:val="24"/>
          <w:szCs w:val="24"/>
        </w:rPr>
        <w:t>P</w:t>
      </w:r>
      <w:r w:rsidRPr="00596F14">
        <w:rPr>
          <w:sz w:val="24"/>
          <w:szCs w:val="24"/>
        </w:rPr>
        <w:t>.</w:t>
      </w:r>
      <w:r w:rsidRPr="00596F14">
        <w:rPr>
          <w:spacing w:val="19"/>
          <w:sz w:val="24"/>
          <w:szCs w:val="24"/>
        </w:rPr>
        <w:t xml:space="preserve"> </w:t>
      </w:r>
      <w:r w:rsidRPr="00596F14">
        <w:rPr>
          <w:spacing w:val="2"/>
          <w:sz w:val="24"/>
          <w:szCs w:val="24"/>
        </w:rPr>
        <w:t>J</w:t>
      </w:r>
      <w:r w:rsidRPr="00596F14">
        <w:rPr>
          <w:spacing w:val="-1"/>
          <w:sz w:val="24"/>
          <w:szCs w:val="24"/>
        </w:rPr>
        <w:t>ac</w:t>
      </w:r>
      <w:r w:rsidRPr="00596F14">
        <w:rPr>
          <w:sz w:val="24"/>
          <w:szCs w:val="24"/>
        </w:rPr>
        <w:t>ob Doss</w:t>
      </w:r>
      <w:r w:rsidRPr="00596F14">
        <w:rPr>
          <w:spacing w:val="1"/>
          <w:sz w:val="24"/>
          <w:szCs w:val="24"/>
        </w:rPr>
        <w:t xml:space="preserve"> </w:t>
      </w:r>
      <w:r w:rsidRPr="00596F14">
        <w:rPr>
          <w:sz w:val="24"/>
          <w:szCs w:val="24"/>
        </w:rPr>
        <w:t>(200</w:t>
      </w:r>
      <w:r w:rsidRPr="00596F14">
        <w:rPr>
          <w:spacing w:val="-1"/>
          <w:sz w:val="24"/>
          <w:szCs w:val="24"/>
        </w:rPr>
        <w:t>7</w:t>
      </w:r>
      <w:r w:rsidRPr="00596F14">
        <w:rPr>
          <w:sz w:val="24"/>
          <w:szCs w:val="24"/>
        </w:rPr>
        <w:t>).</w:t>
      </w:r>
      <w:r w:rsidRPr="00596F14">
        <w:rPr>
          <w:spacing w:val="3"/>
          <w:sz w:val="24"/>
          <w:szCs w:val="24"/>
        </w:rPr>
        <w:t xml:space="preserve"> </w:t>
      </w:r>
      <w:r w:rsidRPr="00596F14">
        <w:rPr>
          <w:spacing w:val="-3"/>
          <w:sz w:val="24"/>
          <w:szCs w:val="24"/>
        </w:rPr>
        <w:t>I</w:t>
      </w:r>
      <w:r w:rsidRPr="00596F14">
        <w:rPr>
          <w:sz w:val="24"/>
          <w:szCs w:val="24"/>
        </w:rPr>
        <w:t>m</w:t>
      </w:r>
      <w:r w:rsidRPr="00596F14">
        <w:rPr>
          <w:spacing w:val="3"/>
          <w:sz w:val="24"/>
          <w:szCs w:val="24"/>
        </w:rPr>
        <w:t>p</w:t>
      </w:r>
      <w:r w:rsidRPr="00596F14">
        <w:rPr>
          <w:spacing w:val="-1"/>
          <w:sz w:val="24"/>
          <w:szCs w:val="24"/>
        </w:rPr>
        <w:t>ac</w:t>
      </w:r>
      <w:r w:rsidRPr="00596F14">
        <w:rPr>
          <w:sz w:val="24"/>
          <w:szCs w:val="24"/>
        </w:rPr>
        <w:t>t</w:t>
      </w:r>
      <w:r w:rsidRPr="00596F14">
        <w:rPr>
          <w:spacing w:val="2"/>
          <w:sz w:val="24"/>
          <w:szCs w:val="24"/>
        </w:rPr>
        <w:t xml:space="preserve"> </w:t>
      </w:r>
      <w:r w:rsidRPr="00596F14">
        <w:rPr>
          <w:sz w:val="24"/>
          <w:szCs w:val="24"/>
        </w:rPr>
        <w:t>of</w:t>
      </w:r>
      <w:r w:rsidRPr="00596F14">
        <w:rPr>
          <w:spacing w:val="3"/>
          <w:sz w:val="24"/>
          <w:szCs w:val="24"/>
        </w:rPr>
        <w:t xml:space="preserve"> </w:t>
      </w:r>
      <w:r w:rsidRPr="00596F14">
        <w:rPr>
          <w:spacing w:val="-1"/>
          <w:sz w:val="24"/>
          <w:szCs w:val="24"/>
        </w:rPr>
        <w:t>c</w:t>
      </w:r>
      <w:r w:rsidRPr="00596F14">
        <w:rPr>
          <w:sz w:val="24"/>
          <w:szCs w:val="24"/>
        </w:rPr>
        <w:t>orti</w:t>
      </w:r>
      <w:r w:rsidRPr="00596F14">
        <w:rPr>
          <w:spacing w:val="-1"/>
          <w:sz w:val="24"/>
          <w:szCs w:val="24"/>
        </w:rPr>
        <w:t>c</w:t>
      </w:r>
      <w:r w:rsidRPr="00596F14">
        <w:rPr>
          <w:sz w:val="24"/>
          <w:szCs w:val="24"/>
        </w:rPr>
        <w:t>oste</w:t>
      </w:r>
      <w:r w:rsidRPr="00596F14">
        <w:rPr>
          <w:spacing w:val="-1"/>
          <w:sz w:val="24"/>
          <w:szCs w:val="24"/>
        </w:rPr>
        <w:t>r</w:t>
      </w:r>
      <w:r w:rsidRPr="00596F14">
        <w:rPr>
          <w:sz w:val="24"/>
          <w:szCs w:val="24"/>
        </w:rPr>
        <w:t>one</w:t>
      </w:r>
      <w:r w:rsidRPr="00596F14">
        <w:rPr>
          <w:spacing w:val="2"/>
          <w:sz w:val="24"/>
          <w:szCs w:val="24"/>
        </w:rPr>
        <w:t xml:space="preserve"> </w:t>
      </w:r>
      <w:r w:rsidRPr="00596F14">
        <w:rPr>
          <w:sz w:val="24"/>
          <w:szCs w:val="24"/>
        </w:rPr>
        <w:t>on</w:t>
      </w:r>
      <w:r w:rsidRPr="00596F14">
        <w:rPr>
          <w:spacing w:val="1"/>
          <w:sz w:val="24"/>
          <w:szCs w:val="24"/>
        </w:rPr>
        <w:t xml:space="preserve"> c</w:t>
      </w:r>
      <w:r w:rsidRPr="00596F14">
        <w:rPr>
          <w:spacing w:val="-1"/>
          <w:sz w:val="24"/>
          <w:szCs w:val="24"/>
        </w:rPr>
        <w:t>a</w:t>
      </w:r>
      <w:r w:rsidRPr="00596F14">
        <w:rPr>
          <w:sz w:val="24"/>
          <w:szCs w:val="24"/>
        </w:rPr>
        <w:t>rb</w:t>
      </w:r>
      <w:r w:rsidRPr="00596F14">
        <w:rPr>
          <w:spacing w:val="2"/>
          <w:sz w:val="24"/>
          <w:szCs w:val="24"/>
        </w:rPr>
        <w:t>oh</w:t>
      </w:r>
      <w:r w:rsidRPr="00596F14">
        <w:rPr>
          <w:spacing w:val="-5"/>
          <w:sz w:val="24"/>
          <w:szCs w:val="24"/>
        </w:rPr>
        <w:t>y</w:t>
      </w:r>
      <w:r w:rsidRPr="00596F14">
        <w:rPr>
          <w:spacing w:val="2"/>
          <w:sz w:val="24"/>
          <w:szCs w:val="24"/>
        </w:rPr>
        <w:t>d</w:t>
      </w:r>
      <w:r w:rsidRPr="00596F14">
        <w:rPr>
          <w:spacing w:val="1"/>
          <w:sz w:val="24"/>
          <w:szCs w:val="24"/>
        </w:rPr>
        <w:t>r</w:t>
      </w:r>
      <w:r w:rsidRPr="00596F14">
        <w:rPr>
          <w:spacing w:val="-1"/>
          <w:sz w:val="24"/>
          <w:szCs w:val="24"/>
        </w:rPr>
        <w:t>a</w:t>
      </w:r>
      <w:r w:rsidRPr="00596F14">
        <w:rPr>
          <w:sz w:val="24"/>
          <w:szCs w:val="24"/>
        </w:rPr>
        <w:t>te</w:t>
      </w:r>
      <w:r w:rsidRPr="00596F14">
        <w:rPr>
          <w:spacing w:val="1"/>
          <w:sz w:val="24"/>
          <w:szCs w:val="24"/>
        </w:rPr>
        <w:t xml:space="preserve"> </w:t>
      </w:r>
      <w:r w:rsidRPr="00596F14">
        <w:rPr>
          <w:sz w:val="24"/>
          <w:szCs w:val="24"/>
        </w:rPr>
        <w:t>met</w:t>
      </w:r>
      <w:r w:rsidRPr="00596F14">
        <w:rPr>
          <w:spacing w:val="-1"/>
          <w:sz w:val="24"/>
          <w:szCs w:val="24"/>
        </w:rPr>
        <w:t>a</w:t>
      </w:r>
      <w:r w:rsidRPr="00596F14">
        <w:rPr>
          <w:sz w:val="24"/>
          <w:szCs w:val="24"/>
        </w:rPr>
        <w:t>bol</w:t>
      </w:r>
      <w:r w:rsidRPr="00596F14">
        <w:rPr>
          <w:spacing w:val="1"/>
          <w:sz w:val="24"/>
          <w:szCs w:val="24"/>
        </w:rPr>
        <w:t>i</w:t>
      </w:r>
      <w:r w:rsidRPr="00596F14">
        <w:rPr>
          <w:sz w:val="24"/>
          <w:szCs w:val="24"/>
        </w:rPr>
        <w:t>sm</w:t>
      </w:r>
      <w:r w:rsidRPr="00596F14">
        <w:rPr>
          <w:spacing w:val="2"/>
          <w:sz w:val="24"/>
          <w:szCs w:val="24"/>
        </w:rPr>
        <w:t xml:space="preserve"> </w:t>
      </w:r>
      <w:r w:rsidRPr="00596F14">
        <w:rPr>
          <w:sz w:val="24"/>
          <w:szCs w:val="24"/>
        </w:rPr>
        <w:t>of si</w:t>
      </w:r>
      <w:r w:rsidRPr="00596F14">
        <w:rPr>
          <w:spacing w:val="3"/>
          <w:sz w:val="24"/>
          <w:szCs w:val="24"/>
        </w:rPr>
        <w:t>l</w:t>
      </w:r>
      <w:r w:rsidRPr="00596F14">
        <w:rPr>
          <w:sz w:val="24"/>
          <w:szCs w:val="24"/>
        </w:rPr>
        <w:t>kwo</w:t>
      </w:r>
      <w:r w:rsidRPr="00596F14">
        <w:rPr>
          <w:spacing w:val="-1"/>
          <w:sz w:val="24"/>
          <w:szCs w:val="24"/>
        </w:rPr>
        <w:t>r</w:t>
      </w:r>
      <w:r w:rsidRPr="00596F14">
        <w:rPr>
          <w:sz w:val="24"/>
          <w:szCs w:val="24"/>
        </w:rPr>
        <w:t>m la</w:t>
      </w:r>
      <w:r w:rsidRPr="00596F14">
        <w:rPr>
          <w:spacing w:val="-1"/>
          <w:sz w:val="24"/>
          <w:szCs w:val="24"/>
        </w:rPr>
        <w:t>r</w:t>
      </w:r>
      <w:r w:rsidRPr="00596F14">
        <w:rPr>
          <w:sz w:val="24"/>
          <w:szCs w:val="24"/>
        </w:rPr>
        <w:t>v</w:t>
      </w:r>
      <w:r w:rsidRPr="00596F14">
        <w:rPr>
          <w:spacing w:val="-1"/>
          <w:sz w:val="24"/>
          <w:szCs w:val="24"/>
        </w:rPr>
        <w:t>a</w:t>
      </w:r>
      <w:r w:rsidRPr="00596F14">
        <w:rPr>
          <w:sz w:val="24"/>
          <w:szCs w:val="24"/>
        </w:rPr>
        <w:t>e</w:t>
      </w:r>
      <w:r w:rsidRPr="00596F14">
        <w:rPr>
          <w:spacing w:val="-1"/>
          <w:sz w:val="24"/>
          <w:szCs w:val="24"/>
        </w:rPr>
        <w:t xml:space="preserve"> </w:t>
      </w:r>
      <w:r w:rsidRPr="00596F14">
        <w:rPr>
          <w:i/>
          <w:sz w:val="24"/>
          <w:szCs w:val="24"/>
        </w:rPr>
        <w:t>B</w:t>
      </w:r>
      <w:r w:rsidRPr="00596F14">
        <w:rPr>
          <w:i/>
          <w:spacing w:val="2"/>
          <w:sz w:val="24"/>
          <w:szCs w:val="24"/>
        </w:rPr>
        <w:t>o</w:t>
      </w:r>
      <w:r w:rsidRPr="00596F14">
        <w:rPr>
          <w:i/>
          <w:sz w:val="24"/>
          <w:szCs w:val="24"/>
        </w:rPr>
        <w:t>mb</w:t>
      </w:r>
      <w:r w:rsidRPr="00596F14">
        <w:rPr>
          <w:i/>
          <w:spacing w:val="-1"/>
          <w:sz w:val="24"/>
          <w:szCs w:val="24"/>
        </w:rPr>
        <w:t>y</w:t>
      </w:r>
      <w:r w:rsidRPr="00596F14">
        <w:rPr>
          <w:i/>
          <w:sz w:val="24"/>
          <w:szCs w:val="24"/>
        </w:rPr>
        <w:t>x</w:t>
      </w:r>
      <w:r w:rsidRPr="00596F14">
        <w:rPr>
          <w:i/>
          <w:spacing w:val="1"/>
          <w:sz w:val="24"/>
          <w:szCs w:val="24"/>
        </w:rPr>
        <w:t xml:space="preserve"> </w:t>
      </w:r>
      <w:r w:rsidRPr="00596F14">
        <w:rPr>
          <w:i/>
          <w:sz w:val="24"/>
          <w:szCs w:val="24"/>
        </w:rPr>
        <w:t>mori.</w:t>
      </w:r>
      <w:r w:rsidRPr="00596F14">
        <w:rPr>
          <w:i/>
          <w:spacing w:val="1"/>
          <w:sz w:val="24"/>
          <w:szCs w:val="24"/>
        </w:rPr>
        <w:t xml:space="preserve"> </w:t>
      </w:r>
      <w:r w:rsidRPr="00596F14">
        <w:rPr>
          <w:i/>
          <w:spacing w:val="-1"/>
          <w:sz w:val="24"/>
          <w:szCs w:val="24"/>
        </w:rPr>
        <w:t>J</w:t>
      </w:r>
      <w:r w:rsidRPr="00596F14">
        <w:rPr>
          <w:i/>
          <w:sz w:val="24"/>
          <w:szCs w:val="24"/>
        </w:rPr>
        <w:t xml:space="preserve">. Natcon </w:t>
      </w:r>
      <w:r w:rsidRPr="00596F14">
        <w:rPr>
          <w:sz w:val="24"/>
          <w:szCs w:val="24"/>
        </w:rPr>
        <w:t>19(2</w:t>
      </w:r>
      <w:r w:rsidRPr="00596F14">
        <w:rPr>
          <w:spacing w:val="-1"/>
          <w:sz w:val="24"/>
          <w:szCs w:val="24"/>
        </w:rPr>
        <w:t>)</w:t>
      </w:r>
      <w:r w:rsidRPr="00596F14">
        <w:rPr>
          <w:sz w:val="24"/>
          <w:szCs w:val="24"/>
        </w:rPr>
        <w:t>: 307</w:t>
      </w:r>
      <w:r w:rsidRPr="00596F14">
        <w:rPr>
          <w:spacing w:val="1"/>
          <w:sz w:val="24"/>
          <w:szCs w:val="24"/>
        </w:rPr>
        <w:t xml:space="preserve"> </w:t>
      </w:r>
      <w:r w:rsidRPr="00596F14">
        <w:rPr>
          <w:sz w:val="24"/>
          <w:szCs w:val="24"/>
        </w:rPr>
        <w:t>– 312.</w:t>
      </w:r>
    </w:p>
    <w:p w:rsidR="004748DA" w:rsidRPr="00596F14" w:rsidRDefault="004748DA">
      <w:pPr>
        <w:spacing w:before="4" w:line="120" w:lineRule="exact"/>
        <w:rPr>
          <w:sz w:val="24"/>
          <w:szCs w:val="24"/>
        </w:rPr>
      </w:pPr>
    </w:p>
    <w:p w:rsidR="004748DA" w:rsidRPr="00596F14" w:rsidRDefault="00C720CB">
      <w:pPr>
        <w:tabs>
          <w:tab w:val="left" w:pos="860"/>
        </w:tabs>
        <w:spacing w:line="275" w:lineRule="auto"/>
        <w:ind w:left="875" w:right="106" w:hanging="547"/>
        <w:jc w:val="both"/>
        <w:rPr>
          <w:sz w:val="24"/>
          <w:szCs w:val="24"/>
        </w:rPr>
      </w:pPr>
      <w:r w:rsidRPr="00596F14">
        <w:rPr>
          <w:sz w:val="24"/>
          <w:szCs w:val="24"/>
        </w:rPr>
        <w:t>2.</w:t>
      </w:r>
      <w:r w:rsidRPr="00596F14">
        <w:rPr>
          <w:sz w:val="24"/>
          <w:szCs w:val="24"/>
        </w:rPr>
        <w:tab/>
        <w:t>N</w:t>
      </w:r>
      <w:r w:rsidRPr="00596F14">
        <w:rPr>
          <w:spacing w:val="1"/>
          <w:sz w:val="24"/>
          <w:szCs w:val="24"/>
        </w:rPr>
        <w:t>a</w:t>
      </w:r>
      <w:r w:rsidRPr="00596F14">
        <w:rPr>
          <w:spacing w:val="-2"/>
          <w:sz w:val="24"/>
          <w:szCs w:val="24"/>
        </w:rPr>
        <w:t>g</w:t>
      </w:r>
      <w:r w:rsidRPr="00596F14">
        <w:rPr>
          <w:spacing w:val="-1"/>
          <w:sz w:val="24"/>
          <w:szCs w:val="24"/>
        </w:rPr>
        <w:t>a</w:t>
      </w:r>
      <w:r w:rsidRPr="00596F14">
        <w:rPr>
          <w:sz w:val="24"/>
          <w:szCs w:val="24"/>
        </w:rPr>
        <w:t>rjun</w:t>
      </w:r>
      <w:r w:rsidRPr="00596F14">
        <w:rPr>
          <w:spacing w:val="-1"/>
          <w:sz w:val="24"/>
          <w:szCs w:val="24"/>
        </w:rPr>
        <w:t>a</w:t>
      </w:r>
      <w:r w:rsidRPr="00596F14">
        <w:rPr>
          <w:spacing w:val="2"/>
          <w:sz w:val="24"/>
          <w:szCs w:val="24"/>
        </w:rPr>
        <w:t>.</w:t>
      </w:r>
      <w:r w:rsidRPr="00596F14">
        <w:rPr>
          <w:sz w:val="24"/>
          <w:szCs w:val="24"/>
        </w:rPr>
        <w:t>A,</w:t>
      </w:r>
      <w:r w:rsidRPr="00596F14">
        <w:rPr>
          <w:spacing w:val="9"/>
          <w:sz w:val="24"/>
          <w:szCs w:val="24"/>
        </w:rPr>
        <w:t xml:space="preserve"> </w:t>
      </w:r>
      <w:r w:rsidRPr="00596F14">
        <w:rPr>
          <w:sz w:val="24"/>
          <w:szCs w:val="24"/>
        </w:rPr>
        <w:t>R</w:t>
      </w:r>
      <w:r w:rsidRPr="00596F14">
        <w:rPr>
          <w:spacing w:val="-1"/>
          <w:sz w:val="24"/>
          <w:szCs w:val="24"/>
        </w:rPr>
        <w:t>a</w:t>
      </w:r>
      <w:r w:rsidRPr="00596F14">
        <w:rPr>
          <w:sz w:val="24"/>
          <w:szCs w:val="24"/>
        </w:rPr>
        <w:t>jend</w:t>
      </w:r>
      <w:r w:rsidRPr="00596F14">
        <w:rPr>
          <w:spacing w:val="1"/>
          <w:sz w:val="24"/>
          <w:szCs w:val="24"/>
        </w:rPr>
        <w:t>r</w:t>
      </w:r>
      <w:r w:rsidRPr="00596F14">
        <w:rPr>
          <w:sz w:val="24"/>
          <w:szCs w:val="24"/>
        </w:rPr>
        <w:t>a</w:t>
      </w:r>
      <w:r w:rsidRPr="00596F14">
        <w:rPr>
          <w:spacing w:val="8"/>
          <w:sz w:val="24"/>
          <w:szCs w:val="24"/>
        </w:rPr>
        <w:t xml:space="preserve"> </w:t>
      </w:r>
      <w:r w:rsidRPr="00596F14">
        <w:rPr>
          <w:spacing w:val="1"/>
          <w:sz w:val="24"/>
          <w:szCs w:val="24"/>
        </w:rPr>
        <w:t>P</w:t>
      </w:r>
      <w:r w:rsidRPr="00596F14">
        <w:rPr>
          <w:sz w:val="24"/>
          <w:szCs w:val="24"/>
        </w:rPr>
        <w:t>r</w:t>
      </w:r>
      <w:r w:rsidRPr="00596F14">
        <w:rPr>
          <w:spacing w:val="-2"/>
          <w:sz w:val="24"/>
          <w:szCs w:val="24"/>
        </w:rPr>
        <w:t>a</w:t>
      </w:r>
      <w:r w:rsidRPr="00596F14">
        <w:rPr>
          <w:sz w:val="24"/>
          <w:szCs w:val="24"/>
        </w:rPr>
        <w:t>s</w:t>
      </w:r>
      <w:r w:rsidRPr="00596F14">
        <w:rPr>
          <w:spacing w:val="-1"/>
          <w:sz w:val="24"/>
          <w:szCs w:val="24"/>
        </w:rPr>
        <w:t>a</w:t>
      </w:r>
      <w:r w:rsidRPr="00596F14">
        <w:rPr>
          <w:sz w:val="24"/>
          <w:szCs w:val="24"/>
        </w:rPr>
        <w:t>d,</w:t>
      </w:r>
      <w:r w:rsidRPr="00596F14">
        <w:rPr>
          <w:spacing w:val="9"/>
          <w:sz w:val="24"/>
          <w:szCs w:val="24"/>
        </w:rPr>
        <w:t xml:space="preserve"> </w:t>
      </w:r>
      <w:r w:rsidRPr="00596F14">
        <w:rPr>
          <w:spacing w:val="1"/>
          <w:sz w:val="24"/>
          <w:szCs w:val="24"/>
        </w:rPr>
        <w:t>S</w:t>
      </w:r>
      <w:r w:rsidRPr="00596F14">
        <w:rPr>
          <w:sz w:val="24"/>
          <w:szCs w:val="24"/>
        </w:rPr>
        <w:t>.,</w:t>
      </w:r>
      <w:r w:rsidRPr="00596F14">
        <w:rPr>
          <w:spacing w:val="15"/>
          <w:sz w:val="24"/>
          <w:szCs w:val="24"/>
        </w:rPr>
        <w:t xml:space="preserve"> </w:t>
      </w:r>
      <w:r w:rsidRPr="00596F14">
        <w:rPr>
          <w:b/>
          <w:spacing w:val="-3"/>
          <w:sz w:val="24"/>
          <w:szCs w:val="24"/>
        </w:rPr>
        <w:t>P</w:t>
      </w:r>
      <w:r w:rsidRPr="00596F14">
        <w:rPr>
          <w:b/>
          <w:sz w:val="24"/>
          <w:szCs w:val="24"/>
        </w:rPr>
        <w:t>.</w:t>
      </w:r>
      <w:r w:rsidRPr="00596F14">
        <w:rPr>
          <w:b/>
          <w:spacing w:val="9"/>
          <w:sz w:val="24"/>
          <w:szCs w:val="24"/>
        </w:rPr>
        <w:t xml:space="preserve"> </w:t>
      </w:r>
      <w:r w:rsidRPr="00596F14">
        <w:rPr>
          <w:b/>
          <w:sz w:val="24"/>
          <w:szCs w:val="24"/>
        </w:rPr>
        <w:t>Ravi</w:t>
      </w:r>
      <w:r w:rsidRPr="00596F14">
        <w:rPr>
          <w:b/>
          <w:spacing w:val="9"/>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a</w:t>
      </w:r>
      <w:r w:rsidRPr="00596F14">
        <w:rPr>
          <w:b/>
          <w:spacing w:val="1"/>
          <w:sz w:val="24"/>
          <w:szCs w:val="24"/>
        </w:rPr>
        <w:t>r</w:t>
      </w:r>
      <w:r w:rsidRPr="00596F14">
        <w:rPr>
          <w:sz w:val="24"/>
          <w:szCs w:val="24"/>
        </w:rPr>
        <w:t>,</w:t>
      </w:r>
      <w:r w:rsidRPr="00596F14">
        <w:rPr>
          <w:spacing w:val="9"/>
          <w:sz w:val="24"/>
          <w:szCs w:val="24"/>
        </w:rPr>
        <w:t xml:space="preserve"> </w:t>
      </w:r>
      <w:r w:rsidRPr="00596F14">
        <w:rPr>
          <w:spacing w:val="1"/>
          <w:sz w:val="24"/>
          <w:szCs w:val="24"/>
        </w:rPr>
        <w:t>S</w:t>
      </w:r>
      <w:r w:rsidRPr="00596F14">
        <w:rPr>
          <w:sz w:val="24"/>
          <w:szCs w:val="24"/>
        </w:rPr>
        <w:t>.</w:t>
      </w:r>
      <w:r w:rsidRPr="00596F14">
        <w:rPr>
          <w:spacing w:val="9"/>
          <w:sz w:val="24"/>
          <w:szCs w:val="24"/>
        </w:rPr>
        <w:t xml:space="preserve"> </w:t>
      </w:r>
      <w:r w:rsidRPr="00596F14">
        <w:rPr>
          <w:spacing w:val="1"/>
          <w:sz w:val="24"/>
          <w:szCs w:val="24"/>
        </w:rPr>
        <w:t>S</w:t>
      </w:r>
      <w:r w:rsidRPr="00596F14">
        <w:rPr>
          <w:sz w:val="24"/>
          <w:szCs w:val="24"/>
        </w:rPr>
        <w:t>ir</w:t>
      </w:r>
      <w:r w:rsidRPr="00596F14">
        <w:rPr>
          <w:spacing w:val="-1"/>
          <w:sz w:val="24"/>
          <w:szCs w:val="24"/>
        </w:rPr>
        <w:t>a</w:t>
      </w:r>
      <w:r w:rsidRPr="00596F14">
        <w:rPr>
          <w:sz w:val="24"/>
          <w:szCs w:val="24"/>
        </w:rPr>
        <w:t>j</w:t>
      </w:r>
      <w:r w:rsidRPr="00596F14">
        <w:rPr>
          <w:spacing w:val="10"/>
          <w:sz w:val="24"/>
          <w:szCs w:val="24"/>
        </w:rPr>
        <w:t xml:space="preserve"> </w:t>
      </w:r>
      <w:r w:rsidRPr="00596F14">
        <w:rPr>
          <w:sz w:val="24"/>
          <w:szCs w:val="24"/>
        </w:rPr>
        <w:t>Moh</w:t>
      </w:r>
      <w:r w:rsidRPr="00596F14">
        <w:rPr>
          <w:spacing w:val="3"/>
          <w:sz w:val="24"/>
          <w:szCs w:val="24"/>
        </w:rPr>
        <w:t>i</w:t>
      </w:r>
      <w:r w:rsidRPr="00596F14">
        <w:rPr>
          <w:spacing w:val="-7"/>
          <w:sz w:val="24"/>
          <w:szCs w:val="24"/>
        </w:rPr>
        <w:t>y</w:t>
      </w:r>
      <w:r w:rsidRPr="00596F14">
        <w:rPr>
          <w:sz w:val="24"/>
          <w:szCs w:val="24"/>
        </w:rPr>
        <w:t>uddin,</w:t>
      </w:r>
      <w:r w:rsidRPr="00596F14">
        <w:rPr>
          <w:spacing w:val="12"/>
          <w:sz w:val="24"/>
          <w:szCs w:val="24"/>
        </w:rPr>
        <w:t xml:space="preserve"> </w:t>
      </w:r>
      <w:r w:rsidRPr="00596F14">
        <w:rPr>
          <w:spacing w:val="1"/>
          <w:sz w:val="24"/>
          <w:szCs w:val="24"/>
        </w:rPr>
        <w:t>P</w:t>
      </w:r>
      <w:r w:rsidRPr="00596F14">
        <w:rPr>
          <w:sz w:val="24"/>
          <w:szCs w:val="24"/>
        </w:rPr>
        <w:t>.</w:t>
      </w:r>
      <w:r w:rsidRPr="00596F14">
        <w:rPr>
          <w:spacing w:val="2"/>
          <w:sz w:val="24"/>
          <w:szCs w:val="24"/>
        </w:rPr>
        <w:t>J</w:t>
      </w:r>
      <w:r w:rsidRPr="00596F14">
        <w:rPr>
          <w:spacing w:val="-1"/>
          <w:sz w:val="24"/>
          <w:szCs w:val="24"/>
        </w:rPr>
        <w:t>ac</w:t>
      </w:r>
      <w:r w:rsidRPr="00596F14">
        <w:rPr>
          <w:sz w:val="24"/>
          <w:szCs w:val="24"/>
        </w:rPr>
        <w:t>ob Doss</w:t>
      </w:r>
      <w:r w:rsidRPr="00596F14">
        <w:rPr>
          <w:spacing w:val="1"/>
          <w:sz w:val="24"/>
          <w:szCs w:val="24"/>
        </w:rPr>
        <w:t xml:space="preserve"> </w:t>
      </w:r>
      <w:r w:rsidRPr="00596F14">
        <w:rPr>
          <w:sz w:val="24"/>
          <w:szCs w:val="24"/>
        </w:rPr>
        <w:t>(200</w:t>
      </w:r>
      <w:r w:rsidRPr="00596F14">
        <w:rPr>
          <w:spacing w:val="-1"/>
          <w:sz w:val="24"/>
          <w:szCs w:val="24"/>
        </w:rPr>
        <w:t>8</w:t>
      </w:r>
      <w:r w:rsidRPr="00596F14">
        <w:rPr>
          <w:sz w:val="24"/>
          <w:szCs w:val="24"/>
        </w:rPr>
        <w:t>). Alte</w:t>
      </w:r>
      <w:r w:rsidRPr="00596F14">
        <w:rPr>
          <w:spacing w:val="-1"/>
          <w:sz w:val="24"/>
          <w:szCs w:val="24"/>
        </w:rPr>
        <w:t>ra</w:t>
      </w:r>
      <w:r w:rsidRPr="00596F14">
        <w:rPr>
          <w:sz w:val="24"/>
          <w:szCs w:val="24"/>
        </w:rPr>
        <w:t>t</w:t>
      </w:r>
      <w:r w:rsidRPr="00596F14">
        <w:rPr>
          <w:spacing w:val="1"/>
          <w:sz w:val="24"/>
          <w:szCs w:val="24"/>
        </w:rPr>
        <w:t>i</w:t>
      </w:r>
      <w:r w:rsidRPr="00596F14">
        <w:rPr>
          <w:sz w:val="24"/>
          <w:szCs w:val="24"/>
        </w:rPr>
        <w:t>ons</w:t>
      </w:r>
      <w:r w:rsidRPr="00596F14">
        <w:rPr>
          <w:spacing w:val="3"/>
          <w:sz w:val="24"/>
          <w:szCs w:val="24"/>
        </w:rPr>
        <w:t xml:space="preserve"> </w:t>
      </w:r>
      <w:r w:rsidRPr="00596F14">
        <w:rPr>
          <w:sz w:val="24"/>
          <w:szCs w:val="24"/>
        </w:rPr>
        <w:t>in</w:t>
      </w:r>
      <w:r w:rsidRPr="00596F14">
        <w:rPr>
          <w:spacing w:val="1"/>
          <w:sz w:val="24"/>
          <w:szCs w:val="24"/>
        </w:rPr>
        <w:t xml:space="preserve"> </w:t>
      </w:r>
      <w:r w:rsidRPr="00596F14">
        <w:rPr>
          <w:sz w:val="24"/>
          <w:szCs w:val="24"/>
        </w:rPr>
        <w:t>prot</w:t>
      </w:r>
      <w:r w:rsidRPr="00596F14">
        <w:rPr>
          <w:spacing w:val="-1"/>
          <w:sz w:val="24"/>
          <w:szCs w:val="24"/>
        </w:rPr>
        <w:t>e</w:t>
      </w:r>
      <w:r w:rsidRPr="00596F14">
        <w:rPr>
          <w:sz w:val="24"/>
          <w:szCs w:val="24"/>
        </w:rPr>
        <w:t>in</w:t>
      </w:r>
      <w:r w:rsidRPr="00596F14">
        <w:rPr>
          <w:spacing w:val="1"/>
          <w:sz w:val="24"/>
          <w:szCs w:val="24"/>
        </w:rPr>
        <w:t xml:space="preserve"> </w:t>
      </w:r>
      <w:r w:rsidRPr="00596F14">
        <w:rPr>
          <w:sz w:val="24"/>
          <w:szCs w:val="24"/>
        </w:rPr>
        <w:t>met</w:t>
      </w:r>
      <w:r w:rsidRPr="00596F14">
        <w:rPr>
          <w:spacing w:val="-1"/>
          <w:sz w:val="24"/>
          <w:szCs w:val="24"/>
        </w:rPr>
        <w:t>a</w:t>
      </w:r>
      <w:r w:rsidRPr="00596F14">
        <w:rPr>
          <w:sz w:val="24"/>
          <w:szCs w:val="24"/>
        </w:rPr>
        <w:t>bol</w:t>
      </w:r>
      <w:r w:rsidRPr="00596F14">
        <w:rPr>
          <w:spacing w:val="1"/>
          <w:sz w:val="24"/>
          <w:szCs w:val="24"/>
        </w:rPr>
        <w:t>i</w:t>
      </w:r>
      <w:r w:rsidRPr="00596F14">
        <w:rPr>
          <w:sz w:val="24"/>
          <w:szCs w:val="24"/>
        </w:rPr>
        <w:t>c pro</w:t>
      </w:r>
      <w:r w:rsidRPr="00596F14">
        <w:rPr>
          <w:spacing w:val="-1"/>
          <w:sz w:val="24"/>
          <w:szCs w:val="24"/>
        </w:rPr>
        <w:t>f</w:t>
      </w:r>
      <w:r w:rsidRPr="00596F14">
        <w:rPr>
          <w:sz w:val="24"/>
          <w:szCs w:val="24"/>
        </w:rPr>
        <w:t>i</w:t>
      </w:r>
      <w:r w:rsidRPr="00596F14">
        <w:rPr>
          <w:spacing w:val="1"/>
          <w:sz w:val="24"/>
          <w:szCs w:val="24"/>
        </w:rPr>
        <w:t>l</w:t>
      </w:r>
      <w:r w:rsidRPr="00596F14">
        <w:rPr>
          <w:spacing w:val="-1"/>
          <w:sz w:val="24"/>
          <w:szCs w:val="24"/>
        </w:rPr>
        <w:t>e</w:t>
      </w:r>
      <w:r w:rsidRPr="00596F14">
        <w:rPr>
          <w:sz w:val="24"/>
          <w:szCs w:val="24"/>
        </w:rPr>
        <w:t>s</w:t>
      </w:r>
      <w:r w:rsidRPr="00596F14">
        <w:rPr>
          <w:spacing w:val="1"/>
          <w:sz w:val="24"/>
          <w:szCs w:val="24"/>
        </w:rPr>
        <w:t xml:space="preserve"> </w:t>
      </w:r>
      <w:r w:rsidRPr="00596F14">
        <w:rPr>
          <w:sz w:val="24"/>
          <w:szCs w:val="24"/>
        </w:rPr>
        <w:t>in</w:t>
      </w:r>
      <w:r w:rsidRPr="00596F14">
        <w:rPr>
          <w:spacing w:val="1"/>
          <w:sz w:val="24"/>
          <w:szCs w:val="24"/>
        </w:rPr>
        <w:t xml:space="preserve"> </w:t>
      </w:r>
      <w:r w:rsidRPr="00596F14">
        <w:rPr>
          <w:spacing w:val="-2"/>
          <w:sz w:val="24"/>
          <w:szCs w:val="24"/>
        </w:rPr>
        <w:t>g</w:t>
      </w:r>
      <w:r w:rsidRPr="00596F14">
        <w:rPr>
          <w:spacing w:val="-1"/>
          <w:sz w:val="24"/>
          <w:szCs w:val="24"/>
        </w:rPr>
        <w:t>a</w:t>
      </w:r>
      <w:r w:rsidRPr="00596F14">
        <w:rPr>
          <w:sz w:val="24"/>
          <w:szCs w:val="24"/>
        </w:rPr>
        <w:t>stro</w:t>
      </w:r>
      <w:r w:rsidRPr="00596F14">
        <w:rPr>
          <w:spacing w:val="-1"/>
          <w:sz w:val="24"/>
          <w:szCs w:val="24"/>
        </w:rPr>
        <w:t>c</w:t>
      </w:r>
      <w:r w:rsidRPr="00596F14">
        <w:rPr>
          <w:spacing w:val="2"/>
          <w:sz w:val="24"/>
          <w:szCs w:val="24"/>
        </w:rPr>
        <w:t>n</w:t>
      </w:r>
      <w:r w:rsidRPr="00596F14">
        <w:rPr>
          <w:spacing w:val="-1"/>
          <w:sz w:val="24"/>
          <w:szCs w:val="24"/>
        </w:rPr>
        <w:t>e</w:t>
      </w:r>
      <w:r w:rsidRPr="00596F14">
        <w:rPr>
          <w:sz w:val="24"/>
          <w:szCs w:val="24"/>
        </w:rPr>
        <w:t>m</w:t>
      </w:r>
      <w:r w:rsidRPr="00596F14">
        <w:rPr>
          <w:spacing w:val="1"/>
          <w:sz w:val="24"/>
          <w:szCs w:val="24"/>
        </w:rPr>
        <w:t>i</w:t>
      </w:r>
      <w:r w:rsidRPr="00596F14">
        <w:rPr>
          <w:sz w:val="24"/>
          <w:szCs w:val="24"/>
        </w:rPr>
        <w:t>us</w:t>
      </w:r>
      <w:r w:rsidRPr="00596F14">
        <w:rPr>
          <w:spacing w:val="1"/>
          <w:sz w:val="24"/>
          <w:szCs w:val="24"/>
        </w:rPr>
        <w:t xml:space="preserve"> </w:t>
      </w:r>
      <w:r w:rsidRPr="00596F14">
        <w:rPr>
          <w:sz w:val="24"/>
          <w:szCs w:val="24"/>
        </w:rPr>
        <w:t>muscle t</w:t>
      </w:r>
      <w:r w:rsidRPr="00596F14">
        <w:rPr>
          <w:spacing w:val="1"/>
          <w:sz w:val="24"/>
          <w:szCs w:val="24"/>
        </w:rPr>
        <w:t>i</w:t>
      </w:r>
      <w:r w:rsidRPr="00596F14">
        <w:rPr>
          <w:sz w:val="24"/>
          <w:szCs w:val="24"/>
        </w:rPr>
        <w:t>ssue</w:t>
      </w:r>
      <w:r w:rsidRPr="00596F14">
        <w:rPr>
          <w:spacing w:val="2"/>
          <w:sz w:val="24"/>
          <w:szCs w:val="24"/>
        </w:rPr>
        <w:t xml:space="preserve"> </w:t>
      </w:r>
      <w:r w:rsidRPr="00596F14">
        <w:rPr>
          <w:sz w:val="24"/>
          <w:szCs w:val="24"/>
        </w:rPr>
        <w:t>of</w:t>
      </w:r>
      <w:r w:rsidRPr="00596F14">
        <w:rPr>
          <w:spacing w:val="2"/>
          <w:sz w:val="24"/>
          <w:szCs w:val="24"/>
        </w:rPr>
        <w:t xml:space="preserve"> </w:t>
      </w:r>
      <w:r w:rsidRPr="00596F14">
        <w:rPr>
          <w:sz w:val="24"/>
          <w:szCs w:val="24"/>
        </w:rPr>
        <w:t>r</w:t>
      </w:r>
      <w:r w:rsidRPr="00596F14">
        <w:rPr>
          <w:spacing w:val="-2"/>
          <w:sz w:val="24"/>
          <w:szCs w:val="24"/>
        </w:rPr>
        <w:t>a</w:t>
      </w:r>
      <w:r w:rsidRPr="00596F14">
        <w:rPr>
          <w:sz w:val="24"/>
          <w:szCs w:val="24"/>
        </w:rPr>
        <w:t>t</w:t>
      </w:r>
      <w:r w:rsidRPr="00596F14">
        <w:rPr>
          <w:spacing w:val="3"/>
          <w:sz w:val="24"/>
          <w:szCs w:val="24"/>
        </w:rPr>
        <w:t xml:space="preserve"> </w:t>
      </w:r>
      <w:r w:rsidRPr="00596F14">
        <w:rPr>
          <w:sz w:val="24"/>
          <w:szCs w:val="24"/>
        </w:rPr>
        <w:t>duri</w:t>
      </w:r>
      <w:r w:rsidRPr="00596F14">
        <w:rPr>
          <w:spacing w:val="1"/>
          <w:sz w:val="24"/>
          <w:szCs w:val="24"/>
        </w:rPr>
        <w:t>n</w:t>
      </w:r>
      <w:r w:rsidRPr="00596F14">
        <w:rPr>
          <w:sz w:val="24"/>
          <w:szCs w:val="24"/>
        </w:rPr>
        <w:t xml:space="preserve">g </w:t>
      </w:r>
      <w:r w:rsidRPr="00596F14">
        <w:rPr>
          <w:spacing w:val="1"/>
          <w:sz w:val="24"/>
          <w:szCs w:val="24"/>
        </w:rPr>
        <w:t>c</w:t>
      </w:r>
      <w:r w:rsidRPr="00596F14">
        <w:rPr>
          <w:spacing w:val="-5"/>
          <w:sz w:val="24"/>
          <w:szCs w:val="24"/>
        </w:rPr>
        <w:t>y</w:t>
      </w:r>
      <w:r w:rsidRPr="00596F14">
        <w:rPr>
          <w:spacing w:val="2"/>
          <w:sz w:val="24"/>
          <w:szCs w:val="24"/>
        </w:rPr>
        <w:t>p</w:t>
      </w:r>
      <w:r w:rsidRPr="00596F14">
        <w:rPr>
          <w:spacing w:val="1"/>
          <w:sz w:val="24"/>
          <w:szCs w:val="24"/>
        </w:rPr>
        <w:t>e</w:t>
      </w:r>
      <w:r w:rsidRPr="00596F14">
        <w:rPr>
          <w:sz w:val="24"/>
          <w:szCs w:val="24"/>
        </w:rPr>
        <w:t>rm</w:t>
      </w:r>
      <w:r w:rsidRPr="00596F14">
        <w:rPr>
          <w:spacing w:val="-1"/>
          <w:sz w:val="24"/>
          <w:szCs w:val="24"/>
        </w:rPr>
        <w:t>e</w:t>
      </w:r>
      <w:r w:rsidRPr="00596F14">
        <w:rPr>
          <w:sz w:val="24"/>
          <w:szCs w:val="24"/>
        </w:rPr>
        <w:t>thrin</w:t>
      </w:r>
      <w:r w:rsidRPr="00596F14">
        <w:rPr>
          <w:spacing w:val="3"/>
          <w:sz w:val="24"/>
          <w:szCs w:val="24"/>
        </w:rPr>
        <w:t xml:space="preserve"> </w:t>
      </w:r>
      <w:r w:rsidRPr="00596F14">
        <w:rPr>
          <w:sz w:val="24"/>
          <w:szCs w:val="24"/>
        </w:rPr>
        <w:t>to</w:t>
      </w:r>
      <w:r w:rsidRPr="00596F14">
        <w:rPr>
          <w:spacing w:val="3"/>
          <w:sz w:val="24"/>
          <w:szCs w:val="24"/>
        </w:rPr>
        <w:t>x</w:t>
      </w:r>
      <w:r w:rsidRPr="00596F14">
        <w:rPr>
          <w:sz w:val="24"/>
          <w:szCs w:val="24"/>
        </w:rPr>
        <w:t>icosi</w:t>
      </w:r>
      <w:r w:rsidRPr="00596F14">
        <w:rPr>
          <w:spacing w:val="2"/>
          <w:sz w:val="24"/>
          <w:szCs w:val="24"/>
        </w:rPr>
        <w:t>s</w:t>
      </w:r>
      <w:r w:rsidRPr="00596F14">
        <w:rPr>
          <w:i/>
          <w:sz w:val="24"/>
          <w:szCs w:val="24"/>
        </w:rPr>
        <w:t xml:space="preserve">. </w:t>
      </w:r>
      <w:r w:rsidRPr="00596F14">
        <w:rPr>
          <w:i/>
          <w:spacing w:val="-1"/>
          <w:sz w:val="24"/>
          <w:szCs w:val="24"/>
        </w:rPr>
        <w:t>J</w:t>
      </w:r>
      <w:r w:rsidRPr="00596F14">
        <w:rPr>
          <w:i/>
          <w:sz w:val="24"/>
          <w:szCs w:val="24"/>
        </w:rPr>
        <w:t>ournal</w:t>
      </w:r>
      <w:r w:rsidRPr="00596F14">
        <w:rPr>
          <w:i/>
          <w:spacing w:val="3"/>
          <w:sz w:val="24"/>
          <w:szCs w:val="24"/>
        </w:rPr>
        <w:t xml:space="preserve"> </w:t>
      </w:r>
      <w:r w:rsidRPr="00596F14">
        <w:rPr>
          <w:i/>
          <w:sz w:val="24"/>
          <w:szCs w:val="24"/>
        </w:rPr>
        <w:t>of</w:t>
      </w:r>
      <w:r w:rsidRPr="00596F14">
        <w:rPr>
          <w:i/>
          <w:spacing w:val="3"/>
          <w:sz w:val="24"/>
          <w:szCs w:val="24"/>
        </w:rPr>
        <w:t xml:space="preserve"> </w:t>
      </w:r>
      <w:r w:rsidRPr="00596F14">
        <w:rPr>
          <w:i/>
          <w:sz w:val="24"/>
          <w:szCs w:val="24"/>
        </w:rPr>
        <w:t>Indian</w:t>
      </w:r>
      <w:r w:rsidRPr="00596F14">
        <w:rPr>
          <w:i/>
          <w:spacing w:val="3"/>
          <w:sz w:val="24"/>
          <w:szCs w:val="24"/>
        </w:rPr>
        <w:t xml:space="preserve"> </w:t>
      </w:r>
      <w:r w:rsidRPr="00596F14">
        <w:rPr>
          <w:i/>
          <w:sz w:val="24"/>
          <w:szCs w:val="24"/>
        </w:rPr>
        <w:t>so</w:t>
      </w:r>
      <w:r w:rsidRPr="00596F14">
        <w:rPr>
          <w:i/>
          <w:spacing w:val="-1"/>
          <w:sz w:val="24"/>
          <w:szCs w:val="24"/>
        </w:rPr>
        <w:t>c</w:t>
      </w:r>
      <w:r w:rsidRPr="00596F14">
        <w:rPr>
          <w:i/>
          <w:spacing w:val="-2"/>
          <w:sz w:val="24"/>
          <w:szCs w:val="24"/>
        </w:rPr>
        <w:t>i</w:t>
      </w:r>
      <w:r w:rsidRPr="00596F14">
        <w:rPr>
          <w:i/>
          <w:spacing w:val="-1"/>
          <w:sz w:val="24"/>
          <w:szCs w:val="24"/>
        </w:rPr>
        <w:t>e</w:t>
      </w:r>
      <w:r w:rsidRPr="00596F14">
        <w:rPr>
          <w:i/>
          <w:sz w:val="24"/>
          <w:szCs w:val="24"/>
        </w:rPr>
        <w:t>ty</w:t>
      </w:r>
      <w:r w:rsidRPr="00596F14">
        <w:rPr>
          <w:i/>
          <w:spacing w:val="2"/>
          <w:sz w:val="24"/>
          <w:szCs w:val="24"/>
        </w:rPr>
        <w:t xml:space="preserve"> </w:t>
      </w:r>
      <w:r w:rsidRPr="00596F14">
        <w:rPr>
          <w:i/>
          <w:sz w:val="24"/>
          <w:szCs w:val="24"/>
        </w:rPr>
        <w:t xml:space="preserve">of </w:t>
      </w:r>
      <w:r w:rsidRPr="00596F14">
        <w:rPr>
          <w:i/>
          <w:spacing w:val="1"/>
          <w:sz w:val="24"/>
          <w:szCs w:val="24"/>
        </w:rPr>
        <w:t>T</w:t>
      </w:r>
      <w:r w:rsidRPr="00596F14">
        <w:rPr>
          <w:i/>
          <w:sz w:val="24"/>
          <w:szCs w:val="24"/>
        </w:rPr>
        <w:t>o</w:t>
      </w:r>
      <w:r w:rsidRPr="00596F14">
        <w:rPr>
          <w:i/>
          <w:spacing w:val="-1"/>
          <w:sz w:val="24"/>
          <w:szCs w:val="24"/>
        </w:rPr>
        <w:t>x</w:t>
      </w:r>
      <w:r w:rsidRPr="00596F14">
        <w:rPr>
          <w:i/>
          <w:sz w:val="24"/>
          <w:szCs w:val="24"/>
        </w:rPr>
        <w:t>icolog</w:t>
      </w:r>
      <w:r w:rsidRPr="00596F14">
        <w:rPr>
          <w:i/>
          <w:spacing w:val="-1"/>
          <w:sz w:val="24"/>
          <w:szCs w:val="24"/>
        </w:rPr>
        <w:t>y</w:t>
      </w:r>
      <w:r w:rsidRPr="00596F14">
        <w:rPr>
          <w:sz w:val="24"/>
          <w:szCs w:val="24"/>
        </w:rPr>
        <w:t>. Vol. 4: 1</w:t>
      </w:r>
      <w:r w:rsidRPr="00596F14">
        <w:rPr>
          <w:spacing w:val="1"/>
          <w:sz w:val="24"/>
          <w:szCs w:val="24"/>
        </w:rPr>
        <w:t>7</w:t>
      </w:r>
      <w:r w:rsidRPr="00596F14">
        <w:rPr>
          <w:spacing w:val="-1"/>
          <w:sz w:val="24"/>
          <w:szCs w:val="24"/>
        </w:rPr>
        <w:t>-</w:t>
      </w:r>
      <w:r w:rsidRPr="00596F14">
        <w:rPr>
          <w:sz w:val="24"/>
          <w:szCs w:val="24"/>
        </w:rPr>
        <w:t>21.</w:t>
      </w:r>
    </w:p>
    <w:p w:rsidR="004748DA" w:rsidRPr="00596F14" w:rsidRDefault="004748DA">
      <w:pPr>
        <w:spacing w:before="4" w:line="120" w:lineRule="exact"/>
        <w:rPr>
          <w:sz w:val="24"/>
          <w:szCs w:val="24"/>
        </w:rPr>
      </w:pPr>
    </w:p>
    <w:p w:rsidR="004748DA" w:rsidRPr="00596F14" w:rsidRDefault="00C720CB">
      <w:pPr>
        <w:ind w:left="328"/>
        <w:rPr>
          <w:sz w:val="24"/>
          <w:szCs w:val="24"/>
        </w:rPr>
      </w:pPr>
      <w:r w:rsidRPr="00596F14">
        <w:rPr>
          <w:sz w:val="24"/>
          <w:szCs w:val="24"/>
        </w:rPr>
        <w:t xml:space="preserve">3.    </w:t>
      </w:r>
      <w:r w:rsidRPr="00596F14">
        <w:rPr>
          <w:spacing w:val="53"/>
          <w:sz w:val="24"/>
          <w:szCs w:val="24"/>
        </w:rPr>
        <w:t xml:space="preserve"> </w:t>
      </w:r>
      <w:r w:rsidRPr="00596F14">
        <w:rPr>
          <w:sz w:val="24"/>
          <w:szCs w:val="24"/>
        </w:rPr>
        <w:t>R</w:t>
      </w:r>
      <w:r w:rsidRPr="00596F14">
        <w:rPr>
          <w:spacing w:val="-1"/>
          <w:sz w:val="24"/>
          <w:szCs w:val="24"/>
        </w:rPr>
        <w:t>a</w:t>
      </w:r>
      <w:r w:rsidRPr="00596F14">
        <w:rPr>
          <w:sz w:val="24"/>
          <w:szCs w:val="24"/>
        </w:rPr>
        <w:t>jend</w:t>
      </w:r>
      <w:r w:rsidRPr="00596F14">
        <w:rPr>
          <w:spacing w:val="-1"/>
          <w:sz w:val="24"/>
          <w:szCs w:val="24"/>
        </w:rPr>
        <w:t>r</w:t>
      </w:r>
      <w:r w:rsidRPr="00596F14">
        <w:rPr>
          <w:sz w:val="24"/>
          <w:szCs w:val="24"/>
        </w:rPr>
        <w:t>a</w:t>
      </w:r>
      <w:r w:rsidRPr="00596F14">
        <w:rPr>
          <w:spacing w:val="37"/>
          <w:sz w:val="24"/>
          <w:szCs w:val="24"/>
        </w:rPr>
        <w:t xml:space="preserve"> </w:t>
      </w:r>
      <w:r w:rsidRPr="00596F14">
        <w:rPr>
          <w:spacing w:val="1"/>
          <w:sz w:val="24"/>
          <w:szCs w:val="24"/>
        </w:rPr>
        <w:t>P</w:t>
      </w:r>
      <w:r w:rsidRPr="00596F14">
        <w:rPr>
          <w:sz w:val="24"/>
          <w:szCs w:val="24"/>
        </w:rPr>
        <w:t>r</w:t>
      </w:r>
      <w:r w:rsidRPr="00596F14">
        <w:rPr>
          <w:spacing w:val="-2"/>
          <w:sz w:val="24"/>
          <w:szCs w:val="24"/>
        </w:rPr>
        <w:t>a</w:t>
      </w:r>
      <w:r w:rsidRPr="00596F14">
        <w:rPr>
          <w:sz w:val="24"/>
          <w:szCs w:val="24"/>
        </w:rPr>
        <w:t>s</w:t>
      </w:r>
      <w:r w:rsidRPr="00596F14">
        <w:rPr>
          <w:spacing w:val="-1"/>
          <w:sz w:val="24"/>
          <w:szCs w:val="24"/>
        </w:rPr>
        <w:t>a</w:t>
      </w:r>
      <w:r w:rsidRPr="00596F14">
        <w:rPr>
          <w:sz w:val="24"/>
          <w:szCs w:val="24"/>
        </w:rPr>
        <w:t>d,</w:t>
      </w:r>
      <w:r w:rsidRPr="00596F14">
        <w:rPr>
          <w:spacing w:val="38"/>
          <w:sz w:val="24"/>
          <w:szCs w:val="24"/>
        </w:rPr>
        <w:t xml:space="preserve"> </w:t>
      </w:r>
      <w:r w:rsidRPr="00596F14">
        <w:rPr>
          <w:sz w:val="24"/>
          <w:szCs w:val="24"/>
        </w:rPr>
        <w:t>S</w:t>
      </w:r>
      <w:r w:rsidRPr="00596F14">
        <w:rPr>
          <w:spacing w:val="39"/>
          <w:sz w:val="24"/>
          <w:szCs w:val="24"/>
        </w:rPr>
        <w:t xml:space="preserve"> </w:t>
      </w:r>
      <w:r w:rsidRPr="00596F14">
        <w:rPr>
          <w:sz w:val="24"/>
          <w:szCs w:val="24"/>
        </w:rPr>
        <w:t>N</w:t>
      </w:r>
      <w:r w:rsidRPr="00596F14">
        <w:rPr>
          <w:spacing w:val="1"/>
          <w:sz w:val="24"/>
          <w:szCs w:val="24"/>
        </w:rPr>
        <w:t>a</w:t>
      </w:r>
      <w:r w:rsidRPr="00596F14">
        <w:rPr>
          <w:sz w:val="24"/>
          <w:szCs w:val="24"/>
        </w:rPr>
        <w:t>g</w:t>
      </w:r>
      <w:r w:rsidRPr="00596F14">
        <w:rPr>
          <w:spacing w:val="-1"/>
          <w:sz w:val="24"/>
          <w:szCs w:val="24"/>
        </w:rPr>
        <w:t>a</w:t>
      </w:r>
      <w:r w:rsidRPr="00596F14">
        <w:rPr>
          <w:sz w:val="24"/>
          <w:szCs w:val="24"/>
        </w:rPr>
        <w:t>rjun</w:t>
      </w:r>
      <w:r w:rsidRPr="00596F14">
        <w:rPr>
          <w:spacing w:val="-1"/>
          <w:sz w:val="24"/>
          <w:szCs w:val="24"/>
        </w:rPr>
        <w:t>a</w:t>
      </w:r>
      <w:r w:rsidRPr="00596F14">
        <w:rPr>
          <w:sz w:val="24"/>
          <w:szCs w:val="24"/>
        </w:rPr>
        <w:t xml:space="preserve">.A,  </w:t>
      </w:r>
      <w:r w:rsidRPr="00596F14">
        <w:rPr>
          <w:spacing w:val="16"/>
          <w:sz w:val="24"/>
          <w:szCs w:val="24"/>
        </w:rPr>
        <w:t xml:space="preserve"> </w:t>
      </w:r>
      <w:r w:rsidRPr="00596F14">
        <w:rPr>
          <w:spacing w:val="1"/>
          <w:sz w:val="24"/>
          <w:szCs w:val="24"/>
        </w:rPr>
        <w:t>S</w:t>
      </w:r>
      <w:r w:rsidRPr="00596F14">
        <w:rPr>
          <w:sz w:val="24"/>
          <w:szCs w:val="24"/>
        </w:rPr>
        <w:t>ir</w:t>
      </w:r>
      <w:r w:rsidRPr="00596F14">
        <w:rPr>
          <w:spacing w:val="-1"/>
          <w:sz w:val="24"/>
          <w:szCs w:val="24"/>
        </w:rPr>
        <w:t>a</w:t>
      </w:r>
      <w:r w:rsidRPr="00596F14">
        <w:rPr>
          <w:sz w:val="24"/>
          <w:szCs w:val="24"/>
        </w:rPr>
        <w:t>j</w:t>
      </w:r>
      <w:r w:rsidRPr="00596F14">
        <w:rPr>
          <w:spacing w:val="39"/>
          <w:sz w:val="24"/>
          <w:szCs w:val="24"/>
        </w:rPr>
        <w:t xml:space="preserve"> </w:t>
      </w:r>
      <w:r w:rsidRPr="00596F14">
        <w:rPr>
          <w:sz w:val="24"/>
          <w:szCs w:val="24"/>
        </w:rPr>
        <w:t>Moh</w:t>
      </w:r>
      <w:r w:rsidRPr="00596F14">
        <w:rPr>
          <w:spacing w:val="3"/>
          <w:sz w:val="24"/>
          <w:szCs w:val="24"/>
        </w:rPr>
        <w:t>i</w:t>
      </w:r>
      <w:r w:rsidRPr="00596F14">
        <w:rPr>
          <w:spacing w:val="-5"/>
          <w:sz w:val="24"/>
          <w:szCs w:val="24"/>
        </w:rPr>
        <w:t>y</w:t>
      </w:r>
      <w:r w:rsidRPr="00596F14">
        <w:rPr>
          <w:spacing w:val="2"/>
          <w:sz w:val="24"/>
          <w:szCs w:val="24"/>
        </w:rPr>
        <w:t>u</w:t>
      </w:r>
      <w:r w:rsidRPr="00596F14">
        <w:rPr>
          <w:sz w:val="24"/>
          <w:szCs w:val="24"/>
        </w:rPr>
        <w:t>ddin.</w:t>
      </w:r>
      <w:r w:rsidRPr="00596F14">
        <w:rPr>
          <w:spacing w:val="1"/>
          <w:sz w:val="24"/>
          <w:szCs w:val="24"/>
        </w:rPr>
        <w:t>S</w:t>
      </w:r>
      <w:r w:rsidRPr="00596F14">
        <w:rPr>
          <w:sz w:val="24"/>
          <w:szCs w:val="24"/>
        </w:rPr>
        <w:t>,</w:t>
      </w:r>
      <w:r w:rsidRPr="00596F14">
        <w:rPr>
          <w:spacing w:val="43"/>
          <w:sz w:val="24"/>
          <w:szCs w:val="24"/>
        </w:rPr>
        <w:t xml:space="preserve"> </w:t>
      </w:r>
      <w:r w:rsidRPr="00596F14">
        <w:rPr>
          <w:b/>
          <w:sz w:val="24"/>
          <w:szCs w:val="24"/>
        </w:rPr>
        <w:t>Ravi</w:t>
      </w:r>
      <w:r w:rsidRPr="00596F14">
        <w:rPr>
          <w:b/>
          <w:spacing w:val="36"/>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a</w:t>
      </w:r>
      <w:r w:rsidRPr="00596F14">
        <w:rPr>
          <w:b/>
          <w:spacing w:val="1"/>
          <w:sz w:val="24"/>
          <w:szCs w:val="24"/>
        </w:rPr>
        <w:t>r</w:t>
      </w:r>
      <w:r w:rsidRPr="00596F14">
        <w:rPr>
          <w:sz w:val="24"/>
          <w:szCs w:val="24"/>
        </w:rPr>
        <w:t>,</w:t>
      </w:r>
      <w:r w:rsidRPr="00596F14">
        <w:rPr>
          <w:spacing w:val="38"/>
          <w:sz w:val="24"/>
          <w:szCs w:val="24"/>
        </w:rPr>
        <w:t xml:space="preserve"> </w:t>
      </w:r>
      <w:r w:rsidRPr="00596F14">
        <w:rPr>
          <w:b/>
          <w:sz w:val="24"/>
          <w:szCs w:val="24"/>
        </w:rPr>
        <w:t>P</w:t>
      </w:r>
      <w:r w:rsidRPr="00596F14">
        <w:rPr>
          <w:b/>
          <w:spacing w:val="36"/>
          <w:sz w:val="24"/>
          <w:szCs w:val="24"/>
        </w:rPr>
        <w:t xml:space="preserve"> </w:t>
      </w:r>
      <w:r w:rsidRPr="00596F14">
        <w:rPr>
          <w:spacing w:val="-1"/>
          <w:sz w:val="24"/>
          <w:szCs w:val="24"/>
        </w:rPr>
        <w:t>a</w:t>
      </w:r>
      <w:r w:rsidRPr="00596F14">
        <w:rPr>
          <w:sz w:val="24"/>
          <w:szCs w:val="24"/>
        </w:rPr>
        <w:t>nd</w:t>
      </w:r>
      <w:r w:rsidRPr="00596F14">
        <w:rPr>
          <w:spacing w:val="38"/>
          <w:sz w:val="24"/>
          <w:szCs w:val="24"/>
        </w:rPr>
        <w:t xml:space="preserve"> </w:t>
      </w:r>
      <w:r w:rsidRPr="00596F14">
        <w:rPr>
          <w:spacing w:val="1"/>
          <w:sz w:val="24"/>
          <w:szCs w:val="24"/>
        </w:rPr>
        <w:t>P</w:t>
      </w:r>
      <w:r w:rsidRPr="00596F14">
        <w:rPr>
          <w:sz w:val="24"/>
          <w:szCs w:val="24"/>
        </w:rPr>
        <w:t>.</w:t>
      </w:r>
    </w:p>
    <w:p w:rsidR="004748DA" w:rsidRPr="00596F14" w:rsidRDefault="00C720CB">
      <w:pPr>
        <w:spacing w:before="41" w:line="275" w:lineRule="auto"/>
        <w:ind w:left="875" w:right="106"/>
        <w:jc w:val="both"/>
        <w:rPr>
          <w:sz w:val="24"/>
          <w:szCs w:val="24"/>
        </w:rPr>
      </w:pPr>
      <w:r w:rsidRPr="00596F14">
        <w:rPr>
          <w:spacing w:val="2"/>
          <w:sz w:val="24"/>
          <w:szCs w:val="24"/>
        </w:rPr>
        <w:t>J</w:t>
      </w:r>
      <w:r w:rsidRPr="00596F14">
        <w:rPr>
          <w:spacing w:val="-1"/>
          <w:sz w:val="24"/>
          <w:szCs w:val="24"/>
        </w:rPr>
        <w:t>ac</w:t>
      </w:r>
      <w:r w:rsidRPr="00596F14">
        <w:rPr>
          <w:sz w:val="24"/>
          <w:szCs w:val="24"/>
        </w:rPr>
        <w:t>ob</w:t>
      </w:r>
      <w:r w:rsidRPr="00596F14">
        <w:rPr>
          <w:spacing w:val="2"/>
          <w:sz w:val="24"/>
          <w:szCs w:val="24"/>
        </w:rPr>
        <w:t xml:space="preserve"> </w:t>
      </w:r>
      <w:r w:rsidRPr="00596F14">
        <w:rPr>
          <w:sz w:val="24"/>
          <w:szCs w:val="24"/>
        </w:rPr>
        <w:t>Doss</w:t>
      </w:r>
      <w:r w:rsidRPr="00596F14">
        <w:rPr>
          <w:spacing w:val="2"/>
          <w:sz w:val="24"/>
          <w:szCs w:val="24"/>
        </w:rPr>
        <w:t xml:space="preserve"> </w:t>
      </w:r>
      <w:r w:rsidRPr="00596F14">
        <w:rPr>
          <w:sz w:val="24"/>
          <w:szCs w:val="24"/>
        </w:rPr>
        <w:t>(200</w:t>
      </w:r>
      <w:r w:rsidRPr="00596F14">
        <w:rPr>
          <w:spacing w:val="-1"/>
          <w:sz w:val="24"/>
          <w:szCs w:val="24"/>
        </w:rPr>
        <w:t>9</w:t>
      </w:r>
      <w:r w:rsidRPr="00596F14">
        <w:rPr>
          <w:sz w:val="24"/>
          <w:szCs w:val="24"/>
        </w:rPr>
        <w:t>).</w:t>
      </w:r>
      <w:r w:rsidRPr="00596F14">
        <w:rPr>
          <w:spacing w:val="-1"/>
          <w:sz w:val="24"/>
          <w:szCs w:val="24"/>
        </w:rPr>
        <w:t>A</w:t>
      </w:r>
      <w:r w:rsidRPr="00596F14">
        <w:rPr>
          <w:sz w:val="24"/>
          <w:szCs w:val="24"/>
        </w:rPr>
        <w:t>l</w:t>
      </w:r>
      <w:r w:rsidRPr="00596F14">
        <w:rPr>
          <w:spacing w:val="1"/>
          <w:sz w:val="24"/>
          <w:szCs w:val="24"/>
        </w:rPr>
        <w:t>t</w:t>
      </w:r>
      <w:r w:rsidRPr="00596F14">
        <w:rPr>
          <w:spacing w:val="-1"/>
          <w:sz w:val="24"/>
          <w:szCs w:val="24"/>
        </w:rPr>
        <w:t>e</w:t>
      </w:r>
      <w:r w:rsidRPr="00596F14">
        <w:rPr>
          <w:spacing w:val="1"/>
          <w:sz w:val="24"/>
          <w:szCs w:val="24"/>
        </w:rPr>
        <w:t>r</w:t>
      </w:r>
      <w:r w:rsidRPr="00596F14">
        <w:rPr>
          <w:spacing w:val="-1"/>
          <w:sz w:val="24"/>
          <w:szCs w:val="24"/>
        </w:rPr>
        <w:t>a</w:t>
      </w:r>
      <w:r w:rsidRPr="00596F14">
        <w:rPr>
          <w:sz w:val="24"/>
          <w:szCs w:val="24"/>
        </w:rPr>
        <w:t>t</w:t>
      </w:r>
      <w:r w:rsidRPr="00596F14">
        <w:rPr>
          <w:spacing w:val="1"/>
          <w:sz w:val="24"/>
          <w:szCs w:val="24"/>
        </w:rPr>
        <w:t>i</w:t>
      </w:r>
      <w:r w:rsidRPr="00596F14">
        <w:rPr>
          <w:sz w:val="24"/>
          <w:szCs w:val="24"/>
        </w:rPr>
        <w:t>ons</w:t>
      </w:r>
      <w:r w:rsidRPr="00596F14">
        <w:rPr>
          <w:spacing w:val="2"/>
          <w:sz w:val="24"/>
          <w:szCs w:val="24"/>
        </w:rPr>
        <w:t xml:space="preserve"> </w:t>
      </w:r>
      <w:r w:rsidRPr="00596F14">
        <w:rPr>
          <w:sz w:val="24"/>
          <w:szCs w:val="24"/>
        </w:rPr>
        <w:t>of</w:t>
      </w:r>
      <w:r w:rsidRPr="00596F14">
        <w:rPr>
          <w:spacing w:val="1"/>
          <w:sz w:val="24"/>
          <w:szCs w:val="24"/>
        </w:rPr>
        <w:t xml:space="preserve"> </w:t>
      </w:r>
      <w:r w:rsidRPr="00596F14">
        <w:rPr>
          <w:spacing w:val="-1"/>
          <w:sz w:val="24"/>
          <w:szCs w:val="24"/>
        </w:rPr>
        <w:t>c</w:t>
      </w:r>
      <w:r w:rsidRPr="00596F14">
        <w:rPr>
          <w:sz w:val="24"/>
          <w:szCs w:val="24"/>
        </w:rPr>
        <w:t>hol</w:t>
      </w:r>
      <w:r w:rsidRPr="00596F14">
        <w:rPr>
          <w:spacing w:val="1"/>
          <w:sz w:val="24"/>
          <w:szCs w:val="24"/>
        </w:rPr>
        <w:t>i</w:t>
      </w:r>
      <w:r w:rsidRPr="00596F14">
        <w:rPr>
          <w:sz w:val="24"/>
          <w:szCs w:val="24"/>
        </w:rPr>
        <w:t>n</w:t>
      </w:r>
      <w:r w:rsidRPr="00596F14">
        <w:rPr>
          <w:spacing w:val="-1"/>
          <w:sz w:val="24"/>
          <w:szCs w:val="24"/>
        </w:rPr>
        <w:t>e</w:t>
      </w:r>
      <w:r w:rsidRPr="00596F14">
        <w:rPr>
          <w:spacing w:val="1"/>
          <w:sz w:val="24"/>
          <w:szCs w:val="24"/>
        </w:rPr>
        <w:t>r</w:t>
      </w:r>
      <w:r w:rsidRPr="00596F14">
        <w:rPr>
          <w:spacing w:val="-2"/>
          <w:sz w:val="24"/>
          <w:szCs w:val="24"/>
        </w:rPr>
        <w:t>g</w:t>
      </w:r>
      <w:r w:rsidRPr="00596F14">
        <w:rPr>
          <w:sz w:val="24"/>
          <w:szCs w:val="24"/>
        </w:rPr>
        <w:t>ic</w:t>
      </w:r>
      <w:r w:rsidRPr="00596F14">
        <w:rPr>
          <w:spacing w:val="4"/>
          <w:sz w:val="24"/>
          <w:szCs w:val="24"/>
        </w:rPr>
        <w:t xml:space="preserve"> </w:t>
      </w:r>
      <w:r w:rsidRPr="00596F14">
        <w:rPr>
          <w:spacing w:val="-1"/>
          <w:sz w:val="24"/>
          <w:szCs w:val="24"/>
        </w:rPr>
        <w:t>a</w:t>
      </w:r>
      <w:r w:rsidRPr="00596F14">
        <w:rPr>
          <w:sz w:val="24"/>
          <w:szCs w:val="24"/>
        </w:rPr>
        <w:t>s</w:t>
      </w:r>
      <w:r w:rsidRPr="00596F14">
        <w:rPr>
          <w:spacing w:val="2"/>
          <w:sz w:val="24"/>
          <w:szCs w:val="24"/>
        </w:rPr>
        <w:t>p</w:t>
      </w:r>
      <w:r w:rsidRPr="00596F14">
        <w:rPr>
          <w:spacing w:val="-1"/>
          <w:sz w:val="24"/>
          <w:szCs w:val="24"/>
        </w:rPr>
        <w:t>ec</w:t>
      </w:r>
      <w:r w:rsidRPr="00596F14">
        <w:rPr>
          <w:sz w:val="24"/>
          <w:szCs w:val="24"/>
        </w:rPr>
        <w:t>ts</w:t>
      </w:r>
      <w:r w:rsidRPr="00596F14">
        <w:rPr>
          <w:spacing w:val="3"/>
          <w:sz w:val="24"/>
          <w:szCs w:val="24"/>
        </w:rPr>
        <w:t xml:space="preserve"> </w:t>
      </w:r>
      <w:r w:rsidRPr="00596F14">
        <w:rPr>
          <w:sz w:val="24"/>
          <w:szCs w:val="24"/>
        </w:rPr>
        <w:t>duri</w:t>
      </w:r>
      <w:r w:rsidRPr="00596F14">
        <w:rPr>
          <w:spacing w:val="2"/>
          <w:sz w:val="24"/>
          <w:szCs w:val="24"/>
        </w:rPr>
        <w:t>n</w:t>
      </w:r>
      <w:r w:rsidRPr="00596F14">
        <w:rPr>
          <w:sz w:val="24"/>
          <w:szCs w:val="24"/>
        </w:rPr>
        <w:t>g the</w:t>
      </w:r>
      <w:r w:rsidRPr="00596F14">
        <w:rPr>
          <w:spacing w:val="2"/>
          <w:sz w:val="24"/>
          <w:szCs w:val="24"/>
        </w:rPr>
        <w:t xml:space="preserve"> d</w:t>
      </w:r>
      <w:r w:rsidRPr="00596F14">
        <w:rPr>
          <w:spacing w:val="-1"/>
          <w:sz w:val="24"/>
          <w:szCs w:val="24"/>
        </w:rPr>
        <w:t>e</w:t>
      </w:r>
      <w:r w:rsidRPr="00596F14">
        <w:rPr>
          <w:sz w:val="24"/>
          <w:szCs w:val="24"/>
        </w:rPr>
        <w:t>v</w:t>
      </w:r>
      <w:r w:rsidRPr="00596F14">
        <w:rPr>
          <w:spacing w:val="-1"/>
          <w:sz w:val="24"/>
          <w:szCs w:val="24"/>
        </w:rPr>
        <w:t>e</w:t>
      </w:r>
      <w:r w:rsidRPr="00596F14">
        <w:rPr>
          <w:sz w:val="24"/>
          <w:szCs w:val="24"/>
        </w:rPr>
        <w:t>lo</w:t>
      </w:r>
      <w:r w:rsidRPr="00596F14">
        <w:rPr>
          <w:spacing w:val="3"/>
          <w:sz w:val="24"/>
          <w:szCs w:val="24"/>
        </w:rPr>
        <w:t>p</w:t>
      </w:r>
      <w:r w:rsidRPr="00596F14">
        <w:rPr>
          <w:sz w:val="24"/>
          <w:szCs w:val="24"/>
        </w:rPr>
        <w:t>ment</w:t>
      </w:r>
      <w:r w:rsidRPr="00596F14">
        <w:rPr>
          <w:spacing w:val="2"/>
          <w:sz w:val="24"/>
          <w:szCs w:val="24"/>
        </w:rPr>
        <w:t xml:space="preserve"> </w:t>
      </w:r>
      <w:r w:rsidRPr="00596F14">
        <w:rPr>
          <w:sz w:val="24"/>
          <w:szCs w:val="24"/>
        </w:rPr>
        <w:t>of b</w:t>
      </w:r>
      <w:r w:rsidRPr="00596F14">
        <w:rPr>
          <w:spacing w:val="-1"/>
          <w:sz w:val="24"/>
          <w:szCs w:val="24"/>
        </w:rPr>
        <w:t>e</w:t>
      </w:r>
      <w:r w:rsidRPr="00596F14">
        <w:rPr>
          <w:sz w:val="24"/>
          <w:szCs w:val="24"/>
        </w:rPr>
        <w:t>h</w:t>
      </w:r>
      <w:r w:rsidRPr="00596F14">
        <w:rPr>
          <w:spacing w:val="-1"/>
          <w:sz w:val="24"/>
          <w:szCs w:val="24"/>
        </w:rPr>
        <w:t>a</w:t>
      </w:r>
      <w:r w:rsidRPr="00596F14">
        <w:rPr>
          <w:sz w:val="24"/>
          <w:szCs w:val="24"/>
        </w:rPr>
        <w:t>vior</w:t>
      </w:r>
      <w:r w:rsidRPr="00596F14">
        <w:rPr>
          <w:spacing w:val="-1"/>
          <w:sz w:val="24"/>
          <w:szCs w:val="24"/>
        </w:rPr>
        <w:t>a</w:t>
      </w:r>
      <w:r w:rsidRPr="00596F14">
        <w:rPr>
          <w:sz w:val="24"/>
          <w:szCs w:val="24"/>
        </w:rPr>
        <w:t>l</w:t>
      </w:r>
      <w:r w:rsidRPr="00596F14">
        <w:rPr>
          <w:spacing w:val="5"/>
          <w:sz w:val="24"/>
          <w:szCs w:val="24"/>
        </w:rPr>
        <w:t xml:space="preserve"> </w:t>
      </w:r>
      <w:r w:rsidRPr="00596F14">
        <w:rPr>
          <w:sz w:val="24"/>
          <w:szCs w:val="24"/>
        </w:rPr>
        <w:t>to</w:t>
      </w:r>
      <w:r w:rsidRPr="00596F14">
        <w:rPr>
          <w:spacing w:val="1"/>
          <w:sz w:val="24"/>
          <w:szCs w:val="24"/>
        </w:rPr>
        <w:t>l</w:t>
      </w:r>
      <w:r w:rsidRPr="00596F14">
        <w:rPr>
          <w:spacing w:val="-1"/>
          <w:sz w:val="24"/>
          <w:szCs w:val="24"/>
        </w:rPr>
        <w:t>e</w:t>
      </w:r>
      <w:r w:rsidRPr="00596F14">
        <w:rPr>
          <w:spacing w:val="1"/>
          <w:sz w:val="24"/>
          <w:szCs w:val="24"/>
        </w:rPr>
        <w:t>r</w:t>
      </w:r>
      <w:r w:rsidRPr="00596F14">
        <w:rPr>
          <w:spacing w:val="-1"/>
          <w:sz w:val="24"/>
          <w:szCs w:val="24"/>
        </w:rPr>
        <w:t>a</w:t>
      </w:r>
      <w:r w:rsidRPr="00596F14">
        <w:rPr>
          <w:sz w:val="24"/>
          <w:szCs w:val="24"/>
        </w:rPr>
        <w:t>n</w:t>
      </w:r>
      <w:r w:rsidRPr="00596F14">
        <w:rPr>
          <w:spacing w:val="1"/>
          <w:sz w:val="24"/>
          <w:szCs w:val="24"/>
        </w:rPr>
        <w:t>c</w:t>
      </w:r>
      <w:r w:rsidRPr="00596F14">
        <w:rPr>
          <w:sz w:val="24"/>
          <w:szCs w:val="24"/>
        </w:rPr>
        <w:t>e</w:t>
      </w:r>
      <w:r w:rsidRPr="00596F14">
        <w:rPr>
          <w:spacing w:val="5"/>
          <w:sz w:val="24"/>
          <w:szCs w:val="24"/>
        </w:rPr>
        <w:t xml:space="preserve"> </w:t>
      </w:r>
      <w:r w:rsidRPr="00596F14">
        <w:rPr>
          <w:sz w:val="24"/>
          <w:szCs w:val="24"/>
        </w:rPr>
        <w:t>to</w:t>
      </w:r>
      <w:r w:rsidRPr="00596F14">
        <w:rPr>
          <w:spacing w:val="5"/>
          <w:sz w:val="24"/>
          <w:szCs w:val="24"/>
        </w:rPr>
        <w:t xml:space="preserve"> </w:t>
      </w:r>
      <w:r w:rsidRPr="00596F14">
        <w:rPr>
          <w:spacing w:val="1"/>
          <w:sz w:val="24"/>
          <w:szCs w:val="24"/>
        </w:rPr>
        <w:t>c</w:t>
      </w:r>
      <w:r w:rsidRPr="00596F14">
        <w:rPr>
          <w:sz w:val="24"/>
          <w:szCs w:val="24"/>
        </w:rPr>
        <w:t>hlor</w:t>
      </w:r>
      <w:r w:rsidRPr="00596F14">
        <w:rPr>
          <w:spacing w:val="2"/>
          <w:sz w:val="24"/>
          <w:szCs w:val="24"/>
        </w:rPr>
        <w:t>p</w:t>
      </w:r>
      <w:r w:rsidRPr="00596F14">
        <w:rPr>
          <w:spacing w:val="-5"/>
          <w:sz w:val="24"/>
          <w:szCs w:val="24"/>
        </w:rPr>
        <w:t>y</w:t>
      </w:r>
      <w:r w:rsidRPr="00596F14">
        <w:rPr>
          <w:sz w:val="24"/>
          <w:szCs w:val="24"/>
        </w:rPr>
        <w:t>ri</w:t>
      </w:r>
      <w:r w:rsidRPr="00596F14">
        <w:rPr>
          <w:spacing w:val="1"/>
          <w:sz w:val="24"/>
          <w:szCs w:val="24"/>
        </w:rPr>
        <w:t>f</w:t>
      </w:r>
      <w:r w:rsidRPr="00596F14">
        <w:rPr>
          <w:sz w:val="24"/>
          <w:szCs w:val="24"/>
        </w:rPr>
        <w:t>os</w:t>
      </w:r>
      <w:r w:rsidRPr="00596F14">
        <w:rPr>
          <w:spacing w:val="5"/>
          <w:sz w:val="24"/>
          <w:szCs w:val="24"/>
        </w:rPr>
        <w:t xml:space="preserve"> </w:t>
      </w:r>
      <w:r w:rsidRPr="00596F14">
        <w:rPr>
          <w:sz w:val="24"/>
          <w:szCs w:val="24"/>
        </w:rPr>
        <w:t>to</w:t>
      </w:r>
      <w:r w:rsidRPr="00596F14">
        <w:rPr>
          <w:spacing w:val="3"/>
          <w:sz w:val="24"/>
          <w:szCs w:val="24"/>
        </w:rPr>
        <w:t>x</w:t>
      </w:r>
      <w:r w:rsidRPr="00596F14">
        <w:rPr>
          <w:sz w:val="24"/>
          <w:szCs w:val="24"/>
        </w:rPr>
        <w:t>ici</w:t>
      </w:r>
      <w:r w:rsidRPr="00596F14">
        <w:rPr>
          <w:spacing w:val="3"/>
          <w:sz w:val="24"/>
          <w:szCs w:val="24"/>
        </w:rPr>
        <w:t>t</w:t>
      </w:r>
      <w:r w:rsidRPr="00596F14">
        <w:rPr>
          <w:sz w:val="24"/>
          <w:szCs w:val="24"/>
        </w:rPr>
        <w:t>y</w:t>
      </w:r>
      <w:r w:rsidRPr="00596F14">
        <w:rPr>
          <w:spacing w:val="-3"/>
          <w:sz w:val="24"/>
          <w:szCs w:val="24"/>
        </w:rPr>
        <w:t xml:space="preserve"> </w:t>
      </w:r>
      <w:r w:rsidRPr="00596F14">
        <w:rPr>
          <w:sz w:val="24"/>
          <w:szCs w:val="24"/>
        </w:rPr>
        <w:t>in</w:t>
      </w:r>
      <w:r w:rsidRPr="00596F14">
        <w:rPr>
          <w:spacing w:val="5"/>
          <w:sz w:val="24"/>
          <w:szCs w:val="24"/>
        </w:rPr>
        <w:t xml:space="preserve"> </w:t>
      </w:r>
      <w:r w:rsidRPr="00596F14">
        <w:rPr>
          <w:spacing w:val="-1"/>
          <w:sz w:val="24"/>
          <w:szCs w:val="24"/>
        </w:rPr>
        <w:t>a</w:t>
      </w:r>
      <w:r w:rsidRPr="00596F14">
        <w:rPr>
          <w:spacing w:val="3"/>
          <w:sz w:val="24"/>
          <w:szCs w:val="24"/>
        </w:rPr>
        <w:t>l</w:t>
      </w:r>
      <w:r w:rsidRPr="00596F14">
        <w:rPr>
          <w:sz w:val="24"/>
          <w:szCs w:val="24"/>
        </w:rPr>
        <w:t>bino</w:t>
      </w:r>
      <w:r w:rsidRPr="00596F14">
        <w:rPr>
          <w:spacing w:val="5"/>
          <w:sz w:val="24"/>
          <w:szCs w:val="24"/>
        </w:rPr>
        <w:t xml:space="preserve"> </w:t>
      </w:r>
      <w:r w:rsidRPr="00596F14">
        <w:rPr>
          <w:sz w:val="24"/>
          <w:szCs w:val="24"/>
        </w:rPr>
        <w:t>r</w:t>
      </w:r>
      <w:r w:rsidRPr="00596F14">
        <w:rPr>
          <w:spacing w:val="-2"/>
          <w:sz w:val="24"/>
          <w:szCs w:val="24"/>
        </w:rPr>
        <w:t>a</w:t>
      </w:r>
      <w:r w:rsidRPr="00596F14">
        <w:rPr>
          <w:sz w:val="24"/>
          <w:szCs w:val="24"/>
        </w:rPr>
        <w:t>t</w:t>
      </w:r>
      <w:r w:rsidRPr="00596F14">
        <w:rPr>
          <w:spacing w:val="4"/>
          <w:sz w:val="24"/>
          <w:szCs w:val="24"/>
        </w:rPr>
        <w:t>s</w:t>
      </w:r>
      <w:r w:rsidRPr="00596F14">
        <w:rPr>
          <w:i/>
          <w:sz w:val="24"/>
          <w:szCs w:val="24"/>
        </w:rPr>
        <w:t>.</w:t>
      </w:r>
      <w:r w:rsidRPr="00596F14">
        <w:rPr>
          <w:i/>
          <w:spacing w:val="5"/>
          <w:sz w:val="24"/>
          <w:szCs w:val="24"/>
        </w:rPr>
        <w:t xml:space="preserve"> </w:t>
      </w:r>
      <w:r w:rsidRPr="00596F14">
        <w:rPr>
          <w:i/>
          <w:sz w:val="24"/>
          <w:szCs w:val="24"/>
        </w:rPr>
        <w:t>Asian</w:t>
      </w:r>
      <w:r w:rsidRPr="00596F14">
        <w:rPr>
          <w:i/>
          <w:spacing w:val="5"/>
          <w:sz w:val="24"/>
          <w:szCs w:val="24"/>
        </w:rPr>
        <w:t xml:space="preserve"> </w:t>
      </w:r>
      <w:r w:rsidRPr="00596F14">
        <w:rPr>
          <w:i/>
          <w:spacing w:val="-1"/>
          <w:sz w:val="24"/>
          <w:szCs w:val="24"/>
        </w:rPr>
        <w:t>J</w:t>
      </w:r>
      <w:r w:rsidRPr="00596F14">
        <w:rPr>
          <w:i/>
          <w:sz w:val="24"/>
          <w:szCs w:val="24"/>
        </w:rPr>
        <w:t>r.</w:t>
      </w:r>
      <w:r w:rsidRPr="00596F14">
        <w:rPr>
          <w:i/>
          <w:spacing w:val="5"/>
          <w:sz w:val="24"/>
          <w:szCs w:val="24"/>
        </w:rPr>
        <w:t xml:space="preserve"> </w:t>
      </w:r>
      <w:r w:rsidRPr="00596F14">
        <w:rPr>
          <w:i/>
          <w:sz w:val="24"/>
          <w:szCs w:val="24"/>
        </w:rPr>
        <w:t>of</w:t>
      </w:r>
      <w:r w:rsidRPr="00596F14">
        <w:rPr>
          <w:i/>
          <w:spacing w:val="5"/>
          <w:sz w:val="24"/>
          <w:szCs w:val="24"/>
        </w:rPr>
        <w:t xml:space="preserve"> </w:t>
      </w:r>
      <w:r w:rsidRPr="00596F14">
        <w:rPr>
          <w:i/>
          <w:spacing w:val="-1"/>
          <w:sz w:val="24"/>
          <w:szCs w:val="24"/>
        </w:rPr>
        <w:t>M</w:t>
      </w:r>
      <w:r w:rsidRPr="00596F14">
        <w:rPr>
          <w:i/>
          <w:spacing w:val="3"/>
          <w:sz w:val="24"/>
          <w:szCs w:val="24"/>
        </w:rPr>
        <w:t>i</w:t>
      </w:r>
      <w:r w:rsidRPr="00596F14">
        <w:rPr>
          <w:i/>
          <w:spacing w:val="-1"/>
          <w:sz w:val="24"/>
          <w:szCs w:val="24"/>
        </w:rPr>
        <w:t>c</w:t>
      </w:r>
      <w:r w:rsidRPr="00596F14">
        <w:rPr>
          <w:i/>
          <w:sz w:val="24"/>
          <w:szCs w:val="24"/>
        </w:rPr>
        <w:t>robiol. Biot</w:t>
      </w:r>
      <w:r w:rsidRPr="00596F14">
        <w:rPr>
          <w:i/>
          <w:spacing w:val="-1"/>
          <w:sz w:val="24"/>
          <w:szCs w:val="24"/>
        </w:rPr>
        <w:t>ec</w:t>
      </w:r>
      <w:r w:rsidRPr="00596F14">
        <w:rPr>
          <w:i/>
          <w:sz w:val="24"/>
          <w:szCs w:val="24"/>
        </w:rPr>
        <w:t>h. En</w:t>
      </w:r>
      <w:r w:rsidRPr="00596F14">
        <w:rPr>
          <w:i/>
          <w:spacing w:val="-1"/>
          <w:sz w:val="24"/>
          <w:szCs w:val="24"/>
        </w:rPr>
        <w:t>v</w:t>
      </w:r>
      <w:r w:rsidRPr="00596F14">
        <w:rPr>
          <w:i/>
          <w:sz w:val="24"/>
          <w:szCs w:val="24"/>
        </w:rPr>
        <w:t>.Sc</w:t>
      </w:r>
      <w:r w:rsidRPr="00596F14">
        <w:rPr>
          <w:sz w:val="24"/>
          <w:szCs w:val="24"/>
        </w:rPr>
        <w:t>.</w:t>
      </w:r>
      <w:r w:rsidRPr="00596F14">
        <w:rPr>
          <w:spacing w:val="2"/>
          <w:sz w:val="24"/>
          <w:szCs w:val="24"/>
        </w:rPr>
        <w:t xml:space="preserve"> </w:t>
      </w:r>
      <w:r w:rsidRPr="00596F14">
        <w:rPr>
          <w:sz w:val="24"/>
          <w:szCs w:val="24"/>
        </w:rPr>
        <w:t xml:space="preserve">Vol11 No. </w:t>
      </w:r>
      <w:r w:rsidRPr="00596F14">
        <w:rPr>
          <w:spacing w:val="-1"/>
          <w:sz w:val="24"/>
          <w:szCs w:val="24"/>
        </w:rPr>
        <w:t>(</w:t>
      </w:r>
      <w:r w:rsidRPr="00596F14">
        <w:rPr>
          <w:sz w:val="24"/>
          <w:szCs w:val="24"/>
        </w:rPr>
        <w:t>3) 6</w:t>
      </w:r>
      <w:r w:rsidRPr="00596F14">
        <w:rPr>
          <w:spacing w:val="-1"/>
          <w:sz w:val="24"/>
          <w:szCs w:val="24"/>
        </w:rPr>
        <w:t>5</w:t>
      </w:r>
      <w:r w:rsidRPr="00596F14">
        <w:rPr>
          <w:sz w:val="24"/>
          <w:szCs w:val="24"/>
        </w:rPr>
        <w:t>7</w:t>
      </w:r>
      <w:r w:rsidRPr="00596F14">
        <w:rPr>
          <w:spacing w:val="-1"/>
          <w:sz w:val="24"/>
          <w:szCs w:val="24"/>
        </w:rPr>
        <w:t>-</w:t>
      </w:r>
      <w:r w:rsidRPr="00596F14">
        <w:rPr>
          <w:sz w:val="24"/>
          <w:szCs w:val="24"/>
        </w:rPr>
        <w:t>660.</w:t>
      </w:r>
    </w:p>
    <w:p w:rsidR="004748DA" w:rsidRPr="00596F14" w:rsidRDefault="004748DA">
      <w:pPr>
        <w:spacing w:before="4" w:line="120" w:lineRule="exact"/>
        <w:rPr>
          <w:sz w:val="24"/>
          <w:szCs w:val="24"/>
        </w:rPr>
      </w:pPr>
    </w:p>
    <w:p w:rsidR="004748DA" w:rsidRPr="00596F14" w:rsidRDefault="00C720CB">
      <w:pPr>
        <w:tabs>
          <w:tab w:val="left" w:pos="860"/>
        </w:tabs>
        <w:spacing w:line="275" w:lineRule="auto"/>
        <w:ind w:left="860" w:right="101" w:hanging="540"/>
        <w:jc w:val="both"/>
        <w:rPr>
          <w:sz w:val="24"/>
          <w:szCs w:val="24"/>
        </w:rPr>
      </w:pPr>
      <w:r w:rsidRPr="00596F14">
        <w:rPr>
          <w:spacing w:val="-2"/>
          <w:sz w:val="24"/>
          <w:szCs w:val="24"/>
        </w:rPr>
        <w:t>4</w:t>
      </w:r>
      <w:r w:rsidRPr="00596F14">
        <w:rPr>
          <w:sz w:val="24"/>
          <w:szCs w:val="24"/>
        </w:rPr>
        <w:t>.</w:t>
      </w:r>
      <w:r w:rsidRPr="00596F14">
        <w:rPr>
          <w:sz w:val="24"/>
          <w:szCs w:val="24"/>
        </w:rPr>
        <w:tab/>
      </w:r>
      <w:r w:rsidRPr="00596F14">
        <w:rPr>
          <w:b/>
          <w:spacing w:val="-3"/>
          <w:sz w:val="24"/>
          <w:szCs w:val="24"/>
        </w:rPr>
        <w:t>R</w:t>
      </w:r>
      <w:r w:rsidRPr="00596F14">
        <w:rPr>
          <w:b/>
          <w:spacing w:val="-2"/>
          <w:sz w:val="24"/>
          <w:szCs w:val="24"/>
        </w:rPr>
        <w:t>av</w:t>
      </w:r>
      <w:r w:rsidRPr="00596F14">
        <w:rPr>
          <w:b/>
          <w:sz w:val="24"/>
          <w:szCs w:val="24"/>
        </w:rPr>
        <w:t>i</w:t>
      </w:r>
      <w:r w:rsidRPr="00596F14">
        <w:rPr>
          <w:b/>
          <w:spacing w:val="-4"/>
          <w:sz w:val="24"/>
          <w:szCs w:val="24"/>
        </w:rPr>
        <w:t xml:space="preserve"> </w:t>
      </w:r>
      <w:r w:rsidRPr="00596F14">
        <w:rPr>
          <w:b/>
          <w:spacing w:val="-1"/>
          <w:sz w:val="24"/>
          <w:szCs w:val="24"/>
        </w:rPr>
        <w:t>S</w:t>
      </w:r>
      <w:r w:rsidRPr="00596F14">
        <w:rPr>
          <w:b/>
          <w:spacing w:val="-6"/>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pacing w:val="-3"/>
          <w:sz w:val="24"/>
          <w:szCs w:val="24"/>
        </w:rPr>
        <w:t>r</w:t>
      </w:r>
      <w:r w:rsidRPr="00596F14">
        <w:rPr>
          <w:b/>
          <w:sz w:val="24"/>
          <w:szCs w:val="24"/>
        </w:rPr>
        <w:t>,</w:t>
      </w:r>
      <w:r w:rsidRPr="00596F14">
        <w:rPr>
          <w:b/>
          <w:spacing w:val="-5"/>
          <w:sz w:val="24"/>
          <w:szCs w:val="24"/>
        </w:rPr>
        <w:t xml:space="preserve"> P</w:t>
      </w:r>
      <w:r w:rsidRPr="00596F14">
        <w:rPr>
          <w:b/>
          <w:spacing w:val="-2"/>
          <w:sz w:val="24"/>
          <w:szCs w:val="24"/>
        </w:rPr>
        <w:t>.</w:t>
      </w:r>
      <w:r w:rsidRPr="00596F14">
        <w:rPr>
          <w:b/>
          <w:sz w:val="24"/>
          <w:szCs w:val="24"/>
        </w:rPr>
        <w:t>,</w:t>
      </w:r>
      <w:r w:rsidRPr="00596F14">
        <w:rPr>
          <w:b/>
          <w:spacing w:val="-4"/>
          <w:sz w:val="24"/>
          <w:szCs w:val="24"/>
        </w:rPr>
        <w:t xml:space="preserve"> </w:t>
      </w:r>
      <w:r w:rsidRPr="00596F14">
        <w:rPr>
          <w:spacing w:val="-1"/>
          <w:sz w:val="24"/>
          <w:szCs w:val="24"/>
        </w:rPr>
        <w:t>P</w:t>
      </w:r>
      <w:r w:rsidRPr="00596F14">
        <w:rPr>
          <w:spacing w:val="-2"/>
          <w:sz w:val="24"/>
          <w:szCs w:val="24"/>
        </w:rPr>
        <w:t>u</w:t>
      </w:r>
      <w:r w:rsidRPr="00596F14">
        <w:rPr>
          <w:spacing w:val="-5"/>
          <w:sz w:val="24"/>
          <w:szCs w:val="24"/>
        </w:rPr>
        <w:t>s</w:t>
      </w:r>
      <w:r w:rsidRPr="00596F14">
        <w:rPr>
          <w:spacing w:val="-2"/>
          <w:sz w:val="24"/>
          <w:szCs w:val="24"/>
        </w:rPr>
        <w:t>hp</w:t>
      </w:r>
      <w:r w:rsidRPr="00596F14">
        <w:rPr>
          <w:spacing w:val="-3"/>
          <w:sz w:val="24"/>
          <w:szCs w:val="24"/>
        </w:rPr>
        <w:t>a</w:t>
      </w:r>
      <w:r w:rsidRPr="00596F14">
        <w:rPr>
          <w:spacing w:val="-6"/>
          <w:sz w:val="24"/>
          <w:szCs w:val="24"/>
        </w:rPr>
        <w:t>r</w:t>
      </w:r>
      <w:r w:rsidRPr="00596F14">
        <w:rPr>
          <w:spacing w:val="-3"/>
          <w:sz w:val="24"/>
          <w:szCs w:val="24"/>
        </w:rPr>
        <w:t>a</w:t>
      </w:r>
      <w:r w:rsidRPr="00596F14">
        <w:rPr>
          <w:spacing w:val="-2"/>
          <w:sz w:val="24"/>
          <w:szCs w:val="24"/>
        </w:rPr>
        <w:t>j</w:t>
      </w:r>
      <w:r w:rsidRPr="00596F14">
        <w:rPr>
          <w:sz w:val="24"/>
          <w:szCs w:val="24"/>
        </w:rPr>
        <w:t>,</w:t>
      </w:r>
      <w:r w:rsidRPr="00596F14">
        <w:rPr>
          <w:spacing w:val="-5"/>
          <w:sz w:val="24"/>
          <w:szCs w:val="24"/>
        </w:rPr>
        <w:t xml:space="preserve"> </w:t>
      </w:r>
      <w:r w:rsidRPr="00596F14">
        <w:rPr>
          <w:spacing w:val="-2"/>
          <w:sz w:val="24"/>
          <w:szCs w:val="24"/>
        </w:rPr>
        <w:t>C</w:t>
      </w:r>
      <w:r w:rsidRPr="00596F14">
        <w:rPr>
          <w:spacing w:val="-5"/>
          <w:sz w:val="24"/>
          <w:szCs w:val="24"/>
        </w:rPr>
        <w:t>.</w:t>
      </w:r>
      <w:r w:rsidRPr="00596F14">
        <w:rPr>
          <w:spacing w:val="-2"/>
          <w:sz w:val="24"/>
          <w:szCs w:val="24"/>
        </w:rPr>
        <w:t>J.</w:t>
      </w:r>
      <w:r w:rsidRPr="00596F14">
        <w:rPr>
          <w:sz w:val="24"/>
          <w:szCs w:val="24"/>
        </w:rPr>
        <w:t>,</w:t>
      </w:r>
      <w:r w:rsidRPr="00596F14">
        <w:rPr>
          <w:spacing w:val="-5"/>
          <w:sz w:val="24"/>
          <w:szCs w:val="24"/>
        </w:rPr>
        <w:t xml:space="preserve"> </w:t>
      </w:r>
      <w:r w:rsidRPr="00596F14">
        <w:rPr>
          <w:spacing w:val="-1"/>
          <w:sz w:val="24"/>
          <w:szCs w:val="24"/>
        </w:rPr>
        <w:t>S</w:t>
      </w:r>
      <w:r w:rsidRPr="00596F14">
        <w:rPr>
          <w:spacing w:val="-6"/>
          <w:sz w:val="24"/>
          <w:szCs w:val="24"/>
        </w:rPr>
        <w:t>a</w:t>
      </w:r>
      <w:r w:rsidRPr="00596F14">
        <w:rPr>
          <w:spacing w:val="-2"/>
          <w:sz w:val="24"/>
          <w:szCs w:val="24"/>
        </w:rPr>
        <w:t>vi</w:t>
      </w:r>
      <w:r w:rsidRPr="00596F14">
        <w:rPr>
          <w:spacing w:val="-4"/>
          <w:sz w:val="24"/>
          <w:szCs w:val="24"/>
        </w:rPr>
        <w:t>t</w:t>
      </w:r>
      <w:r w:rsidRPr="00596F14">
        <w:rPr>
          <w:spacing w:val="-2"/>
          <w:sz w:val="24"/>
          <w:szCs w:val="24"/>
        </w:rPr>
        <w:t>h</w:t>
      </w:r>
      <w:r w:rsidRPr="00596F14">
        <w:rPr>
          <w:spacing w:val="-3"/>
          <w:sz w:val="24"/>
          <w:szCs w:val="24"/>
        </w:rPr>
        <w:t>r</w:t>
      </w:r>
      <w:r w:rsidRPr="00596F14">
        <w:rPr>
          <w:spacing w:val="-2"/>
          <w:sz w:val="24"/>
          <w:szCs w:val="24"/>
        </w:rPr>
        <w:t>i</w:t>
      </w:r>
      <w:r w:rsidRPr="00596F14">
        <w:rPr>
          <w:sz w:val="24"/>
          <w:szCs w:val="24"/>
        </w:rPr>
        <w:t>,</w:t>
      </w:r>
      <w:r w:rsidRPr="00596F14">
        <w:rPr>
          <w:spacing w:val="-5"/>
          <w:sz w:val="24"/>
          <w:szCs w:val="24"/>
        </w:rPr>
        <w:t xml:space="preserve"> </w:t>
      </w:r>
      <w:r w:rsidRPr="00596F14">
        <w:rPr>
          <w:spacing w:val="-3"/>
          <w:sz w:val="24"/>
          <w:szCs w:val="24"/>
        </w:rPr>
        <w:t>Y</w:t>
      </w:r>
      <w:r w:rsidRPr="00596F14">
        <w:rPr>
          <w:spacing w:val="-5"/>
          <w:sz w:val="24"/>
          <w:szCs w:val="24"/>
        </w:rPr>
        <w:t>.</w:t>
      </w:r>
      <w:r w:rsidRPr="00596F14">
        <w:rPr>
          <w:sz w:val="24"/>
          <w:szCs w:val="24"/>
        </w:rPr>
        <w:t>,</w:t>
      </w:r>
      <w:r w:rsidRPr="00596F14">
        <w:rPr>
          <w:spacing w:val="-5"/>
          <w:sz w:val="24"/>
          <w:szCs w:val="24"/>
        </w:rPr>
        <w:t xml:space="preserve"> </w:t>
      </w:r>
      <w:r w:rsidRPr="00596F14">
        <w:rPr>
          <w:spacing w:val="-2"/>
          <w:sz w:val="24"/>
          <w:szCs w:val="24"/>
        </w:rPr>
        <w:t>M</w:t>
      </w:r>
      <w:r w:rsidRPr="00596F14">
        <w:rPr>
          <w:spacing w:val="-3"/>
          <w:sz w:val="24"/>
          <w:szCs w:val="24"/>
        </w:rPr>
        <w:t>a</w:t>
      </w:r>
      <w:r w:rsidRPr="00596F14">
        <w:rPr>
          <w:spacing w:val="-5"/>
          <w:sz w:val="24"/>
          <w:szCs w:val="24"/>
        </w:rPr>
        <w:t>d</w:t>
      </w:r>
      <w:r w:rsidRPr="00596F14">
        <w:rPr>
          <w:spacing w:val="-2"/>
          <w:sz w:val="24"/>
          <w:szCs w:val="24"/>
        </w:rPr>
        <w:t>h</w:t>
      </w:r>
      <w:r w:rsidRPr="00596F14">
        <w:rPr>
          <w:spacing w:val="-3"/>
          <w:sz w:val="24"/>
          <w:szCs w:val="24"/>
        </w:rPr>
        <w:t>a</w:t>
      </w:r>
      <w:r w:rsidRPr="00596F14">
        <w:rPr>
          <w:spacing w:val="-2"/>
          <w:sz w:val="24"/>
          <w:szCs w:val="24"/>
        </w:rPr>
        <w:t>v</w:t>
      </w:r>
      <w:r w:rsidRPr="00596F14">
        <w:rPr>
          <w:sz w:val="24"/>
          <w:szCs w:val="24"/>
        </w:rPr>
        <w:t>a</w:t>
      </w:r>
      <w:r w:rsidRPr="00596F14">
        <w:rPr>
          <w:spacing w:val="-6"/>
          <w:sz w:val="24"/>
          <w:szCs w:val="24"/>
        </w:rPr>
        <w:t xml:space="preserve"> </w:t>
      </w:r>
      <w:r w:rsidRPr="00596F14">
        <w:rPr>
          <w:spacing w:val="-2"/>
          <w:sz w:val="24"/>
          <w:szCs w:val="24"/>
        </w:rPr>
        <w:t>R</w:t>
      </w:r>
      <w:r w:rsidRPr="00596F14">
        <w:rPr>
          <w:spacing w:val="-3"/>
          <w:sz w:val="24"/>
          <w:szCs w:val="24"/>
        </w:rPr>
        <w:t>a</w:t>
      </w:r>
      <w:r w:rsidRPr="00596F14">
        <w:rPr>
          <w:spacing w:val="-2"/>
          <w:sz w:val="24"/>
          <w:szCs w:val="24"/>
        </w:rPr>
        <w:t>o</w:t>
      </w:r>
      <w:r w:rsidRPr="00596F14">
        <w:rPr>
          <w:sz w:val="24"/>
          <w:szCs w:val="24"/>
        </w:rPr>
        <w:t>,</w:t>
      </w:r>
      <w:r w:rsidRPr="00596F14">
        <w:rPr>
          <w:spacing w:val="-5"/>
          <w:sz w:val="24"/>
          <w:szCs w:val="24"/>
        </w:rPr>
        <w:t xml:space="preserve"> </w:t>
      </w:r>
      <w:r w:rsidRPr="00596F14">
        <w:rPr>
          <w:sz w:val="24"/>
          <w:szCs w:val="24"/>
        </w:rPr>
        <w:t>S</w:t>
      </w:r>
      <w:r w:rsidRPr="00596F14">
        <w:rPr>
          <w:spacing w:val="-4"/>
          <w:sz w:val="24"/>
          <w:szCs w:val="24"/>
        </w:rPr>
        <w:t xml:space="preserve"> </w:t>
      </w:r>
      <w:r w:rsidRPr="00596F14">
        <w:rPr>
          <w:spacing w:val="-3"/>
          <w:sz w:val="24"/>
          <w:szCs w:val="24"/>
        </w:rPr>
        <w:t>a</w:t>
      </w:r>
      <w:r w:rsidRPr="00596F14">
        <w:rPr>
          <w:spacing w:val="-5"/>
          <w:sz w:val="24"/>
          <w:szCs w:val="24"/>
        </w:rPr>
        <w:t>n</w:t>
      </w:r>
      <w:r w:rsidRPr="00596F14">
        <w:rPr>
          <w:sz w:val="24"/>
          <w:szCs w:val="24"/>
        </w:rPr>
        <w:t>d</w:t>
      </w:r>
      <w:r w:rsidRPr="00596F14">
        <w:rPr>
          <w:spacing w:val="-5"/>
          <w:sz w:val="24"/>
          <w:szCs w:val="24"/>
        </w:rPr>
        <w:t xml:space="preserve"> </w:t>
      </w:r>
      <w:r w:rsidRPr="00596F14">
        <w:rPr>
          <w:spacing w:val="-3"/>
          <w:sz w:val="24"/>
          <w:szCs w:val="24"/>
        </w:rPr>
        <w:t>K</w:t>
      </w:r>
      <w:r w:rsidRPr="00596F14">
        <w:rPr>
          <w:sz w:val="24"/>
          <w:szCs w:val="24"/>
        </w:rPr>
        <w:t>.</w:t>
      </w:r>
      <w:r w:rsidRPr="00596F14">
        <w:rPr>
          <w:spacing w:val="-7"/>
          <w:sz w:val="24"/>
          <w:szCs w:val="24"/>
        </w:rPr>
        <w:t xml:space="preserve"> </w:t>
      </w:r>
      <w:r w:rsidRPr="00596F14">
        <w:rPr>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z w:val="24"/>
          <w:szCs w:val="24"/>
        </w:rPr>
        <w:t>n</w:t>
      </w:r>
      <w:r w:rsidRPr="00596F14">
        <w:rPr>
          <w:spacing w:val="-2"/>
          <w:sz w:val="24"/>
          <w:szCs w:val="24"/>
        </w:rPr>
        <w:t>th</w:t>
      </w:r>
      <w:r w:rsidRPr="00596F14">
        <w:rPr>
          <w:sz w:val="24"/>
          <w:szCs w:val="24"/>
        </w:rPr>
        <w:t>a</w:t>
      </w:r>
      <w:r w:rsidRPr="00596F14">
        <w:rPr>
          <w:spacing w:val="-6"/>
          <w:sz w:val="24"/>
          <w:szCs w:val="24"/>
        </w:rPr>
        <w:t xml:space="preserve"> </w:t>
      </w:r>
      <w:r w:rsidRPr="00596F14">
        <w:rPr>
          <w:spacing w:val="-2"/>
          <w:sz w:val="24"/>
          <w:szCs w:val="24"/>
        </w:rPr>
        <w:t>R</w:t>
      </w:r>
      <w:r w:rsidRPr="00596F14">
        <w:rPr>
          <w:spacing w:val="-3"/>
          <w:sz w:val="24"/>
          <w:szCs w:val="24"/>
        </w:rPr>
        <w:t>a</w:t>
      </w:r>
      <w:r w:rsidRPr="00596F14">
        <w:rPr>
          <w:sz w:val="24"/>
          <w:szCs w:val="24"/>
        </w:rPr>
        <w:t xml:space="preserve">o </w:t>
      </w:r>
      <w:r w:rsidRPr="00596F14">
        <w:rPr>
          <w:spacing w:val="-3"/>
          <w:sz w:val="24"/>
          <w:szCs w:val="24"/>
        </w:rPr>
        <w:t>(</w:t>
      </w:r>
      <w:r w:rsidRPr="00596F14">
        <w:rPr>
          <w:spacing w:val="-2"/>
          <w:sz w:val="24"/>
          <w:szCs w:val="24"/>
        </w:rPr>
        <w:t>2009</w:t>
      </w:r>
      <w:r w:rsidRPr="00596F14">
        <w:rPr>
          <w:spacing w:val="-3"/>
          <w:sz w:val="24"/>
          <w:szCs w:val="24"/>
        </w:rPr>
        <w:t>)</w:t>
      </w:r>
      <w:r w:rsidRPr="00596F14">
        <w:rPr>
          <w:sz w:val="24"/>
          <w:szCs w:val="24"/>
        </w:rPr>
        <w:t>.</w:t>
      </w:r>
      <w:r w:rsidRPr="00596F14">
        <w:rPr>
          <w:spacing w:val="7"/>
          <w:sz w:val="24"/>
          <w:szCs w:val="24"/>
        </w:rPr>
        <w:t xml:space="preserve"> </w:t>
      </w:r>
      <w:r w:rsidRPr="00596F14">
        <w:rPr>
          <w:spacing w:val="-5"/>
          <w:sz w:val="24"/>
          <w:szCs w:val="24"/>
        </w:rPr>
        <w:t>A</w:t>
      </w:r>
      <w:r w:rsidRPr="00596F14">
        <w:rPr>
          <w:spacing w:val="-2"/>
          <w:sz w:val="24"/>
          <w:szCs w:val="24"/>
        </w:rPr>
        <w:t>lt</w:t>
      </w:r>
      <w:r w:rsidRPr="00596F14">
        <w:rPr>
          <w:spacing w:val="-3"/>
          <w:sz w:val="24"/>
          <w:szCs w:val="24"/>
        </w:rPr>
        <w:t>era</w:t>
      </w:r>
      <w:r w:rsidRPr="00596F14">
        <w:rPr>
          <w:spacing w:val="-4"/>
          <w:sz w:val="24"/>
          <w:szCs w:val="24"/>
        </w:rPr>
        <w:t>t</w:t>
      </w:r>
      <w:r w:rsidRPr="00596F14">
        <w:rPr>
          <w:spacing w:val="-2"/>
          <w:sz w:val="24"/>
          <w:szCs w:val="24"/>
        </w:rPr>
        <w:t>io</w:t>
      </w:r>
      <w:r w:rsidRPr="00596F14">
        <w:rPr>
          <w:sz w:val="24"/>
          <w:szCs w:val="24"/>
        </w:rPr>
        <w:t>n</w:t>
      </w:r>
      <w:r w:rsidRPr="00596F14">
        <w:rPr>
          <w:spacing w:val="7"/>
          <w:sz w:val="24"/>
          <w:szCs w:val="24"/>
        </w:rPr>
        <w:t xml:space="preserve"> </w:t>
      </w:r>
      <w:r w:rsidRPr="00596F14">
        <w:rPr>
          <w:spacing w:val="-4"/>
          <w:sz w:val="24"/>
          <w:szCs w:val="24"/>
        </w:rPr>
        <w:t>i</w:t>
      </w:r>
      <w:r w:rsidRPr="00596F14">
        <w:rPr>
          <w:sz w:val="24"/>
          <w:szCs w:val="24"/>
        </w:rPr>
        <w:t>n</w:t>
      </w:r>
      <w:r w:rsidRPr="00596F14">
        <w:rPr>
          <w:spacing w:val="7"/>
          <w:sz w:val="24"/>
          <w:szCs w:val="24"/>
        </w:rPr>
        <w:t xml:space="preserve"> </w:t>
      </w:r>
      <w:r w:rsidRPr="00596F14">
        <w:rPr>
          <w:spacing w:val="-5"/>
          <w:sz w:val="24"/>
          <w:szCs w:val="24"/>
        </w:rPr>
        <w:t>o</w:t>
      </w:r>
      <w:r w:rsidRPr="00596F14">
        <w:rPr>
          <w:spacing w:val="-2"/>
          <w:sz w:val="24"/>
          <w:szCs w:val="24"/>
        </w:rPr>
        <w:t>x</w:t>
      </w:r>
      <w:r w:rsidRPr="00596F14">
        <w:rPr>
          <w:spacing w:val="-4"/>
          <w:sz w:val="24"/>
          <w:szCs w:val="24"/>
        </w:rPr>
        <w:t>i</w:t>
      </w:r>
      <w:r w:rsidRPr="00596F14">
        <w:rPr>
          <w:spacing w:val="-2"/>
          <w:sz w:val="24"/>
          <w:szCs w:val="24"/>
        </w:rPr>
        <w:t>d</w:t>
      </w:r>
      <w:r w:rsidRPr="00596F14">
        <w:rPr>
          <w:spacing w:val="-3"/>
          <w:sz w:val="24"/>
          <w:szCs w:val="24"/>
        </w:rPr>
        <w:t>a</w:t>
      </w:r>
      <w:r w:rsidRPr="00596F14">
        <w:rPr>
          <w:spacing w:val="-2"/>
          <w:sz w:val="24"/>
          <w:szCs w:val="24"/>
        </w:rPr>
        <w:t>tiv</w:t>
      </w:r>
      <w:r w:rsidRPr="00596F14">
        <w:rPr>
          <w:sz w:val="24"/>
          <w:szCs w:val="24"/>
        </w:rPr>
        <w:t>e</w:t>
      </w:r>
      <w:r w:rsidRPr="00596F14">
        <w:rPr>
          <w:spacing w:val="6"/>
          <w:sz w:val="24"/>
          <w:szCs w:val="24"/>
        </w:rPr>
        <w:t xml:space="preserve"> </w:t>
      </w:r>
      <w:r w:rsidRPr="00596F14">
        <w:rPr>
          <w:spacing w:val="-3"/>
          <w:sz w:val="24"/>
          <w:szCs w:val="24"/>
        </w:rPr>
        <w:t>e</w:t>
      </w:r>
      <w:r w:rsidRPr="00596F14">
        <w:rPr>
          <w:spacing w:val="-5"/>
          <w:sz w:val="24"/>
          <w:szCs w:val="24"/>
        </w:rPr>
        <w:t>n</w:t>
      </w:r>
      <w:r w:rsidRPr="00596F14">
        <w:rPr>
          <w:spacing w:val="1"/>
          <w:sz w:val="24"/>
          <w:szCs w:val="24"/>
        </w:rPr>
        <w:t>z</w:t>
      </w:r>
      <w:r w:rsidRPr="00596F14">
        <w:rPr>
          <w:spacing w:val="-10"/>
          <w:sz w:val="24"/>
          <w:szCs w:val="24"/>
        </w:rPr>
        <w:t>y</w:t>
      </w:r>
      <w:r w:rsidRPr="00596F14">
        <w:rPr>
          <w:spacing w:val="-2"/>
          <w:sz w:val="24"/>
          <w:szCs w:val="24"/>
        </w:rPr>
        <w:t>m</w:t>
      </w:r>
      <w:r w:rsidRPr="00596F14">
        <w:rPr>
          <w:spacing w:val="-3"/>
          <w:sz w:val="24"/>
          <w:szCs w:val="24"/>
        </w:rPr>
        <w:t>e</w:t>
      </w:r>
      <w:r w:rsidRPr="00596F14">
        <w:rPr>
          <w:sz w:val="24"/>
          <w:szCs w:val="24"/>
        </w:rPr>
        <w:t>s</w:t>
      </w:r>
      <w:r w:rsidRPr="00596F14">
        <w:rPr>
          <w:spacing w:val="7"/>
          <w:sz w:val="24"/>
          <w:szCs w:val="24"/>
        </w:rPr>
        <w:t xml:space="preserve"> </w:t>
      </w:r>
      <w:r w:rsidRPr="00596F14">
        <w:rPr>
          <w:spacing w:val="-2"/>
          <w:sz w:val="24"/>
          <w:szCs w:val="24"/>
        </w:rPr>
        <w:t>i</w:t>
      </w:r>
      <w:r w:rsidRPr="00596F14">
        <w:rPr>
          <w:sz w:val="24"/>
          <w:szCs w:val="24"/>
        </w:rPr>
        <w:t>n</w:t>
      </w:r>
      <w:r w:rsidRPr="00596F14">
        <w:rPr>
          <w:spacing w:val="7"/>
          <w:sz w:val="24"/>
          <w:szCs w:val="24"/>
        </w:rPr>
        <w:t xml:space="preserve"> </w:t>
      </w:r>
      <w:r w:rsidRPr="00596F14">
        <w:rPr>
          <w:spacing w:val="-2"/>
          <w:sz w:val="24"/>
          <w:szCs w:val="24"/>
        </w:rPr>
        <w:t>l</w:t>
      </w:r>
      <w:r w:rsidRPr="00596F14">
        <w:rPr>
          <w:spacing w:val="-4"/>
          <w:sz w:val="24"/>
          <w:szCs w:val="24"/>
        </w:rPr>
        <w:t>i</w:t>
      </w:r>
      <w:r w:rsidRPr="00596F14">
        <w:rPr>
          <w:spacing w:val="-2"/>
          <w:sz w:val="24"/>
          <w:szCs w:val="24"/>
        </w:rPr>
        <w:t>v</w:t>
      </w:r>
      <w:r w:rsidRPr="00596F14">
        <w:rPr>
          <w:spacing w:val="-3"/>
          <w:sz w:val="24"/>
          <w:szCs w:val="24"/>
        </w:rPr>
        <w:t>e</w:t>
      </w:r>
      <w:r w:rsidRPr="00596F14">
        <w:rPr>
          <w:sz w:val="24"/>
          <w:szCs w:val="24"/>
        </w:rPr>
        <w:t>r</w:t>
      </w:r>
      <w:r w:rsidRPr="00596F14">
        <w:rPr>
          <w:spacing w:val="6"/>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7"/>
          <w:sz w:val="24"/>
          <w:szCs w:val="24"/>
        </w:rPr>
        <w:t xml:space="preserve"> </w:t>
      </w:r>
      <w:r w:rsidRPr="00596F14">
        <w:rPr>
          <w:spacing w:val="-2"/>
          <w:sz w:val="24"/>
          <w:szCs w:val="24"/>
        </w:rPr>
        <w:t>kidn</w:t>
      </w:r>
      <w:r w:rsidRPr="00596F14">
        <w:rPr>
          <w:spacing w:val="-3"/>
          <w:sz w:val="24"/>
          <w:szCs w:val="24"/>
        </w:rPr>
        <w:t>e</w:t>
      </w:r>
      <w:r w:rsidRPr="00596F14">
        <w:rPr>
          <w:sz w:val="24"/>
          <w:szCs w:val="24"/>
        </w:rPr>
        <w:t xml:space="preserve">y </w:t>
      </w:r>
      <w:r w:rsidRPr="00596F14">
        <w:rPr>
          <w:spacing w:val="-2"/>
          <w:sz w:val="24"/>
          <w:szCs w:val="24"/>
        </w:rPr>
        <w:t>tissu</w:t>
      </w:r>
      <w:r w:rsidRPr="00596F14">
        <w:rPr>
          <w:spacing w:val="-3"/>
          <w:sz w:val="24"/>
          <w:szCs w:val="24"/>
        </w:rPr>
        <w:t>e</w:t>
      </w:r>
      <w:r w:rsidRPr="00596F14">
        <w:rPr>
          <w:sz w:val="24"/>
          <w:szCs w:val="24"/>
        </w:rPr>
        <w:t>s</w:t>
      </w:r>
      <w:r w:rsidRPr="00596F14">
        <w:rPr>
          <w:spacing w:val="11"/>
          <w:sz w:val="24"/>
          <w:szCs w:val="24"/>
        </w:rPr>
        <w:t xml:space="preserve"> </w:t>
      </w:r>
      <w:r w:rsidRPr="00596F14">
        <w:rPr>
          <w:spacing w:val="-2"/>
          <w:sz w:val="24"/>
          <w:szCs w:val="24"/>
        </w:rPr>
        <w:t>o</w:t>
      </w:r>
      <w:r w:rsidRPr="00596F14">
        <w:rPr>
          <w:sz w:val="24"/>
          <w:szCs w:val="24"/>
        </w:rPr>
        <w:t>f</w:t>
      </w:r>
      <w:r w:rsidRPr="00596F14">
        <w:rPr>
          <w:spacing w:val="6"/>
          <w:sz w:val="24"/>
          <w:szCs w:val="24"/>
        </w:rPr>
        <w:t xml:space="preserve"> </w:t>
      </w:r>
      <w:r w:rsidRPr="00596F14">
        <w:rPr>
          <w:spacing w:val="-3"/>
          <w:sz w:val="24"/>
          <w:szCs w:val="24"/>
        </w:rPr>
        <w:t>a</w:t>
      </w:r>
      <w:r w:rsidRPr="00596F14">
        <w:rPr>
          <w:spacing w:val="-2"/>
          <w:sz w:val="24"/>
          <w:szCs w:val="24"/>
        </w:rPr>
        <w:t>l</w:t>
      </w:r>
      <w:r w:rsidRPr="00596F14">
        <w:rPr>
          <w:spacing w:val="-5"/>
          <w:sz w:val="24"/>
          <w:szCs w:val="24"/>
        </w:rPr>
        <w:t>b</w:t>
      </w:r>
      <w:r w:rsidRPr="00596F14">
        <w:rPr>
          <w:spacing w:val="-2"/>
          <w:sz w:val="24"/>
          <w:szCs w:val="24"/>
        </w:rPr>
        <w:t>in</w:t>
      </w:r>
      <w:r w:rsidRPr="00596F14">
        <w:rPr>
          <w:sz w:val="24"/>
          <w:szCs w:val="24"/>
        </w:rPr>
        <w:t>o</w:t>
      </w:r>
      <w:r w:rsidRPr="00596F14">
        <w:rPr>
          <w:spacing w:val="7"/>
          <w:sz w:val="24"/>
          <w:szCs w:val="24"/>
        </w:rPr>
        <w:t xml:space="preserve"> </w:t>
      </w:r>
      <w:r w:rsidRPr="00596F14">
        <w:rPr>
          <w:spacing w:val="-3"/>
          <w:sz w:val="24"/>
          <w:szCs w:val="24"/>
        </w:rPr>
        <w:t>ra</w:t>
      </w:r>
      <w:r w:rsidRPr="00596F14">
        <w:rPr>
          <w:spacing w:val="-4"/>
          <w:sz w:val="24"/>
          <w:szCs w:val="24"/>
        </w:rPr>
        <w:t>t</w:t>
      </w:r>
      <w:r w:rsidRPr="00596F14">
        <w:rPr>
          <w:sz w:val="24"/>
          <w:szCs w:val="24"/>
        </w:rPr>
        <w:t xml:space="preserve">s </w:t>
      </w:r>
      <w:r w:rsidRPr="00596F14">
        <w:rPr>
          <w:spacing w:val="-2"/>
          <w:sz w:val="24"/>
          <w:szCs w:val="24"/>
        </w:rPr>
        <w:t>und</w:t>
      </w:r>
      <w:r w:rsidRPr="00596F14">
        <w:rPr>
          <w:spacing w:val="-3"/>
          <w:sz w:val="24"/>
          <w:szCs w:val="24"/>
        </w:rPr>
        <w:t>e</w:t>
      </w:r>
      <w:r w:rsidRPr="00596F14">
        <w:rPr>
          <w:sz w:val="24"/>
          <w:szCs w:val="24"/>
        </w:rPr>
        <w:t>r</w:t>
      </w:r>
      <w:r w:rsidRPr="00596F14">
        <w:rPr>
          <w:spacing w:val="-6"/>
          <w:sz w:val="24"/>
          <w:szCs w:val="24"/>
        </w:rPr>
        <w:t xml:space="preserve"> </w:t>
      </w:r>
      <w:r w:rsidRPr="00596F14">
        <w:rPr>
          <w:spacing w:val="-1"/>
          <w:sz w:val="24"/>
          <w:szCs w:val="24"/>
        </w:rPr>
        <w:t>c</w:t>
      </w:r>
      <w:r w:rsidRPr="00596F14">
        <w:rPr>
          <w:spacing w:val="-10"/>
          <w:sz w:val="24"/>
          <w:szCs w:val="24"/>
        </w:rPr>
        <w:t>y</w:t>
      </w:r>
      <w:r w:rsidRPr="00596F14">
        <w:rPr>
          <w:spacing w:val="-2"/>
          <w:sz w:val="24"/>
          <w:szCs w:val="24"/>
        </w:rPr>
        <w:t>p</w:t>
      </w:r>
      <w:r w:rsidRPr="00596F14">
        <w:rPr>
          <w:spacing w:val="-3"/>
          <w:sz w:val="24"/>
          <w:szCs w:val="24"/>
        </w:rPr>
        <w:t>er</w:t>
      </w:r>
      <w:r w:rsidRPr="00596F14">
        <w:rPr>
          <w:spacing w:val="-2"/>
          <w:sz w:val="24"/>
          <w:szCs w:val="24"/>
        </w:rPr>
        <w:t>m</w:t>
      </w:r>
      <w:r w:rsidRPr="00596F14">
        <w:rPr>
          <w:spacing w:val="-3"/>
          <w:sz w:val="24"/>
          <w:szCs w:val="24"/>
        </w:rPr>
        <w:t>e</w:t>
      </w:r>
      <w:r w:rsidRPr="00596F14">
        <w:rPr>
          <w:spacing w:val="-2"/>
          <w:sz w:val="24"/>
          <w:szCs w:val="24"/>
        </w:rPr>
        <w:t>th</w:t>
      </w:r>
      <w:r w:rsidRPr="00596F14">
        <w:rPr>
          <w:spacing w:val="-3"/>
          <w:sz w:val="24"/>
          <w:szCs w:val="24"/>
        </w:rPr>
        <w:t>r</w:t>
      </w:r>
      <w:r w:rsidRPr="00596F14">
        <w:rPr>
          <w:spacing w:val="-2"/>
          <w:sz w:val="24"/>
          <w:szCs w:val="24"/>
        </w:rPr>
        <w:t>i</w:t>
      </w:r>
      <w:r w:rsidRPr="00596F14">
        <w:rPr>
          <w:sz w:val="24"/>
          <w:szCs w:val="24"/>
        </w:rPr>
        <w:t>n</w:t>
      </w:r>
      <w:r w:rsidRPr="00596F14">
        <w:rPr>
          <w:spacing w:val="-5"/>
          <w:sz w:val="24"/>
          <w:szCs w:val="24"/>
        </w:rPr>
        <w:t xml:space="preserve"> </w:t>
      </w:r>
      <w:r w:rsidRPr="00596F14">
        <w:rPr>
          <w:spacing w:val="-4"/>
          <w:sz w:val="24"/>
          <w:szCs w:val="24"/>
        </w:rPr>
        <w:t>t</w:t>
      </w:r>
      <w:r w:rsidRPr="00596F14">
        <w:rPr>
          <w:spacing w:val="-5"/>
          <w:sz w:val="24"/>
          <w:szCs w:val="24"/>
        </w:rPr>
        <w:t>o</w:t>
      </w:r>
      <w:r w:rsidRPr="00596F14">
        <w:rPr>
          <w:sz w:val="24"/>
          <w:szCs w:val="24"/>
        </w:rPr>
        <w:t>x</w:t>
      </w:r>
      <w:r w:rsidRPr="00596F14">
        <w:rPr>
          <w:spacing w:val="-2"/>
          <w:sz w:val="24"/>
          <w:szCs w:val="24"/>
        </w:rPr>
        <w:t>i</w:t>
      </w:r>
      <w:r w:rsidRPr="00596F14">
        <w:rPr>
          <w:spacing w:val="-6"/>
          <w:sz w:val="24"/>
          <w:szCs w:val="24"/>
        </w:rPr>
        <w:t>c</w:t>
      </w:r>
      <w:r w:rsidRPr="00596F14">
        <w:rPr>
          <w:spacing w:val="-4"/>
          <w:sz w:val="24"/>
          <w:szCs w:val="24"/>
        </w:rPr>
        <w:t>i</w:t>
      </w:r>
      <w:r w:rsidRPr="00596F14">
        <w:rPr>
          <w:sz w:val="24"/>
          <w:szCs w:val="24"/>
        </w:rPr>
        <w:t>t</w:t>
      </w:r>
      <w:r w:rsidRPr="00596F14">
        <w:rPr>
          <w:spacing w:val="-9"/>
          <w:sz w:val="24"/>
          <w:szCs w:val="24"/>
        </w:rPr>
        <w:t>y</w:t>
      </w:r>
      <w:r w:rsidRPr="00596F14">
        <w:rPr>
          <w:sz w:val="24"/>
          <w:szCs w:val="24"/>
        </w:rPr>
        <w:t>.</w:t>
      </w:r>
      <w:r w:rsidRPr="00596F14">
        <w:rPr>
          <w:spacing w:val="-4"/>
          <w:sz w:val="24"/>
          <w:szCs w:val="24"/>
        </w:rPr>
        <w:t xml:space="preserve"> </w:t>
      </w:r>
      <w:r w:rsidRPr="00596F14">
        <w:rPr>
          <w:i/>
          <w:spacing w:val="-3"/>
          <w:sz w:val="24"/>
          <w:szCs w:val="24"/>
        </w:rPr>
        <w:t>B</w:t>
      </w:r>
      <w:r w:rsidRPr="00596F14">
        <w:rPr>
          <w:i/>
          <w:spacing w:val="-2"/>
          <w:sz w:val="24"/>
          <w:szCs w:val="24"/>
        </w:rPr>
        <w:t>ull</w:t>
      </w:r>
      <w:r w:rsidRPr="00596F14">
        <w:rPr>
          <w:i/>
          <w:sz w:val="24"/>
          <w:szCs w:val="24"/>
        </w:rPr>
        <w:t>.</w:t>
      </w:r>
      <w:r w:rsidRPr="00596F14">
        <w:rPr>
          <w:i/>
          <w:spacing w:val="-5"/>
          <w:sz w:val="24"/>
          <w:szCs w:val="24"/>
        </w:rPr>
        <w:t xml:space="preserve"> B</w:t>
      </w:r>
      <w:r w:rsidRPr="00596F14">
        <w:rPr>
          <w:i/>
          <w:spacing w:val="-2"/>
          <w:sz w:val="24"/>
          <w:szCs w:val="24"/>
        </w:rPr>
        <w:t>io</w:t>
      </w:r>
      <w:r w:rsidRPr="00596F14">
        <w:rPr>
          <w:i/>
          <w:spacing w:val="-4"/>
          <w:sz w:val="24"/>
          <w:szCs w:val="24"/>
        </w:rPr>
        <w:t>l</w:t>
      </w:r>
      <w:r w:rsidRPr="00596F14">
        <w:rPr>
          <w:i/>
          <w:sz w:val="24"/>
          <w:szCs w:val="24"/>
        </w:rPr>
        <w:t>.</w:t>
      </w:r>
      <w:r w:rsidRPr="00596F14">
        <w:rPr>
          <w:i/>
          <w:spacing w:val="-5"/>
          <w:sz w:val="24"/>
          <w:szCs w:val="24"/>
        </w:rPr>
        <w:t xml:space="preserve"> </w:t>
      </w:r>
      <w:r w:rsidRPr="00596F14">
        <w:rPr>
          <w:i/>
          <w:spacing w:val="-2"/>
          <w:sz w:val="24"/>
          <w:szCs w:val="24"/>
        </w:rPr>
        <w:t>S</w:t>
      </w:r>
      <w:r w:rsidRPr="00596F14">
        <w:rPr>
          <w:i/>
          <w:spacing w:val="-3"/>
          <w:sz w:val="24"/>
          <w:szCs w:val="24"/>
        </w:rPr>
        <w:t>c</w:t>
      </w:r>
      <w:r w:rsidRPr="00596F14">
        <w:rPr>
          <w:i/>
          <w:spacing w:val="-4"/>
          <w:sz w:val="24"/>
          <w:szCs w:val="24"/>
        </w:rPr>
        <w:t>i</w:t>
      </w:r>
      <w:r w:rsidRPr="00596F14">
        <w:rPr>
          <w:i/>
          <w:sz w:val="24"/>
          <w:szCs w:val="24"/>
        </w:rPr>
        <w:t>.</w:t>
      </w:r>
      <w:r w:rsidRPr="00596F14">
        <w:rPr>
          <w:i/>
          <w:spacing w:val="-4"/>
          <w:sz w:val="24"/>
          <w:szCs w:val="24"/>
        </w:rPr>
        <w:t xml:space="preserve"> </w:t>
      </w:r>
      <w:r w:rsidRPr="00596F14">
        <w:rPr>
          <w:spacing w:val="-3"/>
          <w:sz w:val="24"/>
          <w:szCs w:val="24"/>
        </w:rPr>
        <w:t>V</w:t>
      </w:r>
      <w:r w:rsidRPr="00596F14">
        <w:rPr>
          <w:spacing w:val="-5"/>
          <w:sz w:val="24"/>
          <w:szCs w:val="24"/>
        </w:rPr>
        <w:t>o</w:t>
      </w:r>
      <w:r w:rsidRPr="00596F14">
        <w:rPr>
          <w:spacing w:val="-2"/>
          <w:sz w:val="24"/>
          <w:szCs w:val="24"/>
        </w:rPr>
        <w:t>l</w:t>
      </w:r>
      <w:r w:rsidRPr="00596F14">
        <w:rPr>
          <w:sz w:val="24"/>
          <w:szCs w:val="24"/>
        </w:rPr>
        <w:t>.</w:t>
      </w:r>
      <w:r w:rsidRPr="00596F14">
        <w:rPr>
          <w:spacing w:val="-5"/>
          <w:sz w:val="24"/>
          <w:szCs w:val="24"/>
        </w:rPr>
        <w:t xml:space="preserve"> </w:t>
      </w:r>
      <w:r w:rsidRPr="00596F14">
        <w:rPr>
          <w:spacing w:val="-2"/>
          <w:sz w:val="24"/>
          <w:szCs w:val="24"/>
        </w:rPr>
        <w:t>7</w:t>
      </w:r>
      <w:r w:rsidRPr="00596F14">
        <w:rPr>
          <w:spacing w:val="-6"/>
          <w:sz w:val="24"/>
          <w:szCs w:val="24"/>
        </w:rPr>
        <w:t>(</w:t>
      </w:r>
      <w:r w:rsidRPr="00596F14">
        <w:rPr>
          <w:spacing w:val="-2"/>
          <w:sz w:val="24"/>
          <w:szCs w:val="24"/>
        </w:rPr>
        <w:t>1</w:t>
      </w:r>
      <w:r w:rsidRPr="00596F14">
        <w:rPr>
          <w:spacing w:val="-3"/>
          <w:sz w:val="24"/>
          <w:szCs w:val="24"/>
        </w:rPr>
        <w:t>)</w:t>
      </w:r>
      <w:r w:rsidRPr="00596F14">
        <w:rPr>
          <w:sz w:val="24"/>
          <w:szCs w:val="24"/>
        </w:rPr>
        <w:t>.</w:t>
      </w:r>
      <w:r w:rsidRPr="00596F14">
        <w:rPr>
          <w:spacing w:val="-5"/>
          <w:sz w:val="24"/>
          <w:szCs w:val="24"/>
        </w:rPr>
        <w:t xml:space="preserve"> </w:t>
      </w:r>
      <w:r w:rsidRPr="00596F14">
        <w:rPr>
          <w:spacing w:val="-2"/>
          <w:sz w:val="24"/>
          <w:szCs w:val="24"/>
        </w:rPr>
        <w:t>25</w:t>
      </w:r>
      <w:r w:rsidRPr="00596F14">
        <w:rPr>
          <w:spacing w:val="-3"/>
          <w:sz w:val="24"/>
          <w:szCs w:val="24"/>
        </w:rPr>
        <w:t>-</w:t>
      </w:r>
      <w:r w:rsidRPr="00596F14">
        <w:rPr>
          <w:spacing w:val="-5"/>
          <w:sz w:val="24"/>
          <w:szCs w:val="24"/>
        </w:rPr>
        <w:t>3</w:t>
      </w:r>
      <w:r w:rsidRPr="00596F14">
        <w:rPr>
          <w:spacing w:val="-2"/>
          <w:sz w:val="24"/>
          <w:szCs w:val="24"/>
        </w:rPr>
        <w:t>1</w:t>
      </w:r>
      <w:r w:rsidRPr="00596F14">
        <w:rPr>
          <w:sz w:val="24"/>
          <w:szCs w:val="24"/>
        </w:rPr>
        <w:t>.</w:t>
      </w:r>
    </w:p>
    <w:p w:rsidR="004748DA" w:rsidRPr="00596F14" w:rsidRDefault="004748DA">
      <w:pPr>
        <w:spacing w:before="1" w:line="120" w:lineRule="exact"/>
        <w:rPr>
          <w:sz w:val="24"/>
          <w:szCs w:val="24"/>
        </w:rPr>
      </w:pPr>
    </w:p>
    <w:p w:rsidR="004748DA" w:rsidRPr="00596F14" w:rsidRDefault="00C720CB">
      <w:pPr>
        <w:tabs>
          <w:tab w:val="left" w:pos="860"/>
        </w:tabs>
        <w:spacing w:line="276" w:lineRule="auto"/>
        <w:ind w:left="860" w:right="99" w:hanging="540"/>
        <w:jc w:val="both"/>
        <w:rPr>
          <w:sz w:val="24"/>
          <w:szCs w:val="24"/>
        </w:rPr>
      </w:pPr>
      <w:r w:rsidRPr="00596F14">
        <w:rPr>
          <w:spacing w:val="-2"/>
          <w:sz w:val="24"/>
          <w:szCs w:val="24"/>
        </w:rPr>
        <w:t>5</w:t>
      </w:r>
      <w:r w:rsidRPr="00596F14">
        <w:rPr>
          <w:sz w:val="24"/>
          <w:szCs w:val="24"/>
        </w:rPr>
        <w:t>.</w:t>
      </w:r>
      <w:r w:rsidRPr="00596F14">
        <w:rPr>
          <w:sz w:val="24"/>
          <w:szCs w:val="24"/>
        </w:rPr>
        <w:tab/>
      </w:r>
      <w:r w:rsidRPr="00596F14">
        <w:rPr>
          <w:spacing w:val="-2"/>
          <w:sz w:val="24"/>
          <w:szCs w:val="24"/>
        </w:rPr>
        <w:t>M</w:t>
      </w:r>
      <w:r w:rsidRPr="00596F14">
        <w:rPr>
          <w:spacing w:val="-3"/>
          <w:sz w:val="24"/>
          <w:szCs w:val="24"/>
        </w:rPr>
        <w:t>a</w:t>
      </w:r>
      <w:r w:rsidRPr="00596F14">
        <w:rPr>
          <w:spacing w:val="-2"/>
          <w:sz w:val="24"/>
          <w:szCs w:val="24"/>
        </w:rPr>
        <w:t>dh</w:t>
      </w:r>
      <w:r w:rsidRPr="00596F14">
        <w:rPr>
          <w:spacing w:val="-3"/>
          <w:sz w:val="24"/>
          <w:szCs w:val="24"/>
        </w:rPr>
        <w:t>a</w:t>
      </w:r>
      <w:r w:rsidRPr="00596F14">
        <w:rPr>
          <w:spacing w:val="-2"/>
          <w:sz w:val="24"/>
          <w:szCs w:val="24"/>
        </w:rPr>
        <w:t>v</w:t>
      </w:r>
      <w:r w:rsidRPr="00596F14">
        <w:rPr>
          <w:sz w:val="24"/>
          <w:szCs w:val="24"/>
        </w:rPr>
        <w:t>a</w:t>
      </w:r>
      <w:r w:rsidRPr="00596F14">
        <w:rPr>
          <w:spacing w:val="1"/>
          <w:sz w:val="24"/>
          <w:szCs w:val="24"/>
        </w:rPr>
        <w:t xml:space="preserve"> </w:t>
      </w:r>
      <w:r w:rsidRPr="00596F14">
        <w:rPr>
          <w:spacing w:val="-2"/>
          <w:sz w:val="24"/>
          <w:szCs w:val="24"/>
        </w:rPr>
        <w:t>R</w:t>
      </w:r>
      <w:r w:rsidRPr="00596F14">
        <w:rPr>
          <w:spacing w:val="-6"/>
          <w:sz w:val="24"/>
          <w:szCs w:val="24"/>
        </w:rPr>
        <w:t>a</w:t>
      </w:r>
      <w:r w:rsidRPr="00596F14">
        <w:rPr>
          <w:spacing w:val="-2"/>
          <w:sz w:val="24"/>
          <w:szCs w:val="24"/>
        </w:rPr>
        <w:t>o</w:t>
      </w:r>
      <w:r w:rsidRPr="00596F14">
        <w:rPr>
          <w:sz w:val="24"/>
          <w:szCs w:val="24"/>
        </w:rPr>
        <w:t xml:space="preserve">, </w:t>
      </w:r>
      <w:r w:rsidRPr="00596F14">
        <w:rPr>
          <w:spacing w:val="-1"/>
          <w:sz w:val="24"/>
          <w:szCs w:val="24"/>
        </w:rPr>
        <w:t>S</w:t>
      </w:r>
      <w:r w:rsidRPr="00596F14">
        <w:rPr>
          <w:spacing w:val="-2"/>
          <w:sz w:val="24"/>
          <w:szCs w:val="24"/>
        </w:rPr>
        <w:t>.</w:t>
      </w:r>
      <w:r w:rsidRPr="00596F14">
        <w:rPr>
          <w:sz w:val="24"/>
          <w:szCs w:val="24"/>
        </w:rPr>
        <w:t>,</w:t>
      </w:r>
      <w:r w:rsidRPr="00596F14">
        <w:rPr>
          <w:spacing w:val="3"/>
          <w:sz w:val="24"/>
          <w:szCs w:val="24"/>
        </w:rPr>
        <w:t xml:space="preserve"> </w:t>
      </w:r>
      <w:r w:rsidRPr="00596F14">
        <w:rPr>
          <w:b/>
          <w:spacing w:val="-5"/>
          <w:sz w:val="24"/>
          <w:szCs w:val="24"/>
        </w:rPr>
        <w:t>R</w:t>
      </w:r>
      <w:r w:rsidRPr="00596F14">
        <w:rPr>
          <w:b/>
          <w:spacing w:val="-2"/>
          <w:sz w:val="24"/>
          <w:szCs w:val="24"/>
        </w:rPr>
        <w:t>av</w:t>
      </w:r>
      <w:r w:rsidRPr="00596F14">
        <w:rPr>
          <w:b/>
          <w:sz w:val="24"/>
          <w:szCs w:val="24"/>
        </w:rPr>
        <w:t xml:space="preserve">i </w:t>
      </w:r>
      <w:r w:rsidRPr="00596F14">
        <w:rPr>
          <w:b/>
          <w:spacing w:val="-4"/>
          <w:sz w:val="24"/>
          <w:szCs w:val="24"/>
        </w:rPr>
        <w:t>S</w:t>
      </w:r>
      <w:r w:rsidRPr="00596F14">
        <w:rPr>
          <w:b/>
          <w:spacing w:val="-3"/>
          <w:sz w:val="24"/>
          <w:szCs w:val="24"/>
        </w:rPr>
        <w:t>e</w:t>
      </w:r>
      <w:r w:rsidRPr="00596F14">
        <w:rPr>
          <w:b/>
          <w:spacing w:val="-1"/>
          <w:sz w:val="24"/>
          <w:szCs w:val="24"/>
        </w:rPr>
        <w:t>kh</w:t>
      </w:r>
      <w:r w:rsidRPr="00596F14">
        <w:rPr>
          <w:b/>
          <w:spacing w:val="-2"/>
          <w:sz w:val="24"/>
          <w:szCs w:val="24"/>
        </w:rPr>
        <w:t>a</w:t>
      </w:r>
      <w:r w:rsidRPr="00596F14">
        <w:rPr>
          <w:b/>
          <w:spacing w:val="-3"/>
          <w:sz w:val="24"/>
          <w:szCs w:val="24"/>
        </w:rPr>
        <w:t>r</w:t>
      </w:r>
      <w:r w:rsidRPr="00596F14">
        <w:rPr>
          <w:b/>
          <w:sz w:val="24"/>
          <w:szCs w:val="24"/>
        </w:rPr>
        <w:t xml:space="preserve">, </w:t>
      </w:r>
      <w:r w:rsidRPr="00596F14">
        <w:rPr>
          <w:b/>
          <w:spacing w:val="-5"/>
          <w:sz w:val="24"/>
          <w:szCs w:val="24"/>
        </w:rPr>
        <w:t>P</w:t>
      </w:r>
      <w:r w:rsidRPr="00596F14">
        <w:rPr>
          <w:spacing w:val="-2"/>
          <w:sz w:val="24"/>
          <w:szCs w:val="24"/>
        </w:rPr>
        <w:t>.</w:t>
      </w:r>
      <w:r w:rsidRPr="00596F14">
        <w:rPr>
          <w:sz w:val="24"/>
          <w:szCs w:val="24"/>
        </w:rPr>
        <w:t>,</w:t>
      </w:r>
      <w:r w:rsidRPr="00596F14">
        <w:rPr>
          <w:spacing w:val="2"/>
          <w:sz w:val="24"/>
          <w:szCs w:val="24"/>
        </w:rPr>
        <w:t xml:space="preserve"> </w:t>
      </w:r>
      <w:r w:rsidRPr="00596F14">
        <w:rPr>
          <w:spacing w:val="-1"/>
          <w:sz w:val="24"/>
          <w:szCs w:val="24"/>
        </w:rPr>
        <w:t>S</w:t>
      </w:r>
      <w:r w:rsidRPr="00596F14">
        <w:rPr>
          <w:spacing w:val="-3"/>
          <w:sz w:val="24"/>
          <w:szCs w:val="24"/>
        </w:rPr>
        <w:t>a</w:t>
      </w:r>
      <w:r w:rsidRPr="00596F14">
        <w:rPr>
          <w:spacing w:val="-5"/>
          <w:sz w:val="24"/>
          <w:szCs w:val="24"/>
        </w:rPr>
        <w:t>v</w:t>
      </w:r>
      <w:r w:rsidRPr="00596F14">
        <w:rPr>
          <w:spacing w:val="-2"/>
          <w:sz w:val="24"/>
          <w:szCs w:val="24"/>
        </w:rPr>
        <w:t>ith</w:t>
      </w:r>
      <w:r w:rsidRPr="00596F14">
        <w:rPr>
          <w:spacing w:val="-6"/>
          <w:sz w:val="24"/>
          <w:szCs w:val="24"/>
        </w:rPr>
        <w:t>r</w:t>
      </w:r>
      <w:r w:rsidRPr="00596F14">
        <w:rPr>
          <w:spacing w:val="-2"/>
          <w:sz w:val="24"/>
          <w:szCs w:val="24"/>
        </w:rPr>
        <w:t>i</w:t>
      </w:r>
      <w:r w:rsidRPr="00596F14">
        <w:rPr>
          <w:sz w:val="24"/>
          <w:szCs w:val="24"/>
        </w:rPr>
        <w:t>,</w:t>
      </w:r>
      <w:r w:rsidRPr="00596F14">
        <w:rPr>
          <w:spacing w:val="2"/>
          <w:sz w:val="24"/>
          <w:szCs w:val="24"/>
        </w:rPr>
        <w:t xml:space="preserve"> </w:t>
      </w:r>
      <w:r w:rsidRPr="00596F14">
        <w:rPr>
          <w:sz w:val="24"/>
          <w:szCs w:val="24"/>
        </w:rPr>
        <w:t>Y</w:t>
      </w:r>
      <w:r w:rsidRPr="00596F14">
        <w:rPr>
          <w:spacing w:val="-1"/>
          <w:sz w:val="24"/>
          <w:szCs w:val="24"/>
        </w:rPr>
        <w:t xml:space="preserve"> </w:t>
      </w:r>
      <w:r w:rsidRPr="00596F14">
        <w:rPr>
          <w:sz w:val="24"/>
          <w:szCs w:val="24"/>
        </w:rPr>
        <w:t xml:space="preserve">&amp; </w:t>
      </w:r>
      <w:r w:rsidRPr="00596F14">
        <w:rPr>
          <w:spacing w:val="-3"/>
          <w:sz w:val="24"/>
          <w:szCs w:val="24"/>
        </w:rPr>
        <w:t>K</w:t>
      </w:r>
      <w:r w:rsidRPr="00596F14">
        <w:rPr>
          <w:sz w:val="24"/>
          <w:szCs w:val="24"/>
        </w:rPr>
        <w:t>. 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1"/>
          <w:sz w:val="24"/>
          <w:szCs w:val="24"/>
        </w:rPr>
        <w:t xml:space="preserve"> </w:t>
      </w:r>
      <w:r w:rsidRPr="00596F14">
        <w:rPr>
          <w:spacing w:val="-2"/>
          <w:sz w:val="24"/>
          <w:szCs w:val="24"/>
        </w:rPr>
        <w:t>R</w:t>
      </w:r>
      <w:r w:rsidRPr="00596F14">
        <w:rPr>
          <w:spacing w:val="-3"/>
          <w:sz w:val="24"/>
          <w:szCs w:val="24"/>
        </w:rPr>
        <w:t>a</w:t>
      </w:r>
      <w:r w:rsidRPr="00596F14">
        <w:rPr>
          <w:sz w:val="24"/>
          <w:szCs w:val="24"/>
        </w:rPr>
        <w:t>o</w:t>
      </w:r>
      <w:r w:rsidRPr="00596F14">
        <w:rPr>
          <w:spacing w:val="2"/>
          <w:sz w:val="24"/>
          <w:szCs w:val="24"/>
        </w:rPr>
        <w:t xml:space="preserve"> </w:t>
      </w:r>
      <w:r w:rsidRPr="00596F14">
        <w:rPr>
          <w:spacing w:val="-3"/>
          <w:sz w:val="24"/>
          <w:szCs w:val="24"/>
        </w:rPr>
        <w:t>(</w:t>
      </w:r>
      <w:r w:rsidRPr="00596F14">
        <w:rPr>
          <w:spacing w:val="-2"/>
          <w:sz w:val="24"/>
          <w:szCs w:val="24"/>
        </w:rPr>
        <w:t>20</w:t>
      </w:r>
      <w:r w:rsidRPr="00596F14">
        <w:rPr>
          <w:spacing w:val="-5"/>
          <w:sz w:val="24"/>
          <w:szCs w:val="24"/>
        </w:rPr>
        <w:t>0</w:t>
      </w:r>
      <w:r w:rsidRPr="00596F14">
        <w:rPr>
          <w:spacing w:val="-2"/>
          <w:sz w:val="24"/>
          <w:szCs w:val="24"/>
        </w:rPr>
        <w:t>9</w:t>
      </w:r>
      <w:r w:rsidRPr="00596F14">
        <w:rPr>
          <w:spacing w:val="-3"/>
          <w:sz w:val="24"/>
          <w:szCs w:val="24"/>
        </w:rPr>
        <w:t>)</w:t>
      </w:r>
      <w:r w:rsidRPr="00596F14">
        <w:rPr>
          <w:sz w:val="24"/>
          <w:szCs w:val="24"/>
        </w:rPr>
        <w:t xml:space="preserve">. </w:t>
      </w:r>
      <w:r w:rsidRPr="00596F14">
        <w:rPr>
          <w:spacing w:val="-3"/>
          <w:sz w:val="24"/>
          <w:szCs w:val="24"/>
        </w:rPr>
        <w:t>T</w:t>
      </w:r>
      <w:r w:rsidRPr="00596F14">
        <w:rPr>
          <w:spacing w:val="-5"/>
          <w:sz w:val="24"/>
          <w:szCs w:val="24"/>
        </w:rPr>
        <w:t>o</w:t>
      </w:r>
      <w:r w:rsidRPr="00596F14">
        <w:rPr>
          <w:sz w:val="24"/>
          <w:szCs w:val="24"/>
        </w:rPr>
        <w:t>x</w:t>
      </w:r>
      <w:r w:rsidRPr="00596F14">
        <w:rPr>
          <w:spacing w:val="-2"/>
          <w:sz w:val="24"/>
          <w:szCs w:val="24"/>
        </w:rPr>
        <w:t>i</w:t>
      </w:r>
      <w:r w:rsidRPr="00596F14">
        <w:rPr>
          <w:spacing w:val="-3"/>
          <w:sz w:val="24"/>
          <w:szCs w:val="24"/>
        </w:rPr>
        <w:t>c</w:t>
      </w:r>
      <w:r w:rsidRPr="00596F14">
        <w:rPr>
          <w:spacing w:val="-4"/>
          <w:sz w:val="24"/>
          <w:szCs w:val="24"/>
        </w:rPr>
        <w:t>i</w:t>
      </w:r>
      <w:r w:rsidRPr="00596F14">
        <w:rPr>
          <w:sz w:val="24"/>
          <w:szCs w:val="24"/>
        </w:rPr>
        <w:t xml:space="preserve">ty </w:t>
      </w:r>
      <w:r w:rsidRPr="00596F14">
        <w:rPr>
          <w:spacing w:val="-2"/>
          <w:sz w:val="24"/>
          <w:szCs w:val="24"/>
        </w:rPr>
        <w:t>o</w:t>
      </w:r>
      <w:r w:rsidRPr="00596F14">
        <w:rPr>
          <w:sz w:val="24"/>
          <w:szCs w:val="24"/>
        </w:rPr>
        <w:t>f</w:t>
      </w:r>
      <w:r w:rsidRPr="00596F14">
        <w:rPr>
          <w:spacing w:val="1"/>
          <w:sz w:val="24"/>
          <w:szCs w:val="24"/>
        </w:rPr>
        <w:t xml:space="preserve"> </w:t>
      </w:r>
      <w:r w:rsidRPr="00596F14">
        <w:rPr>
          <w:spacing w:val="-3"/>
          <w:sz w:val="24"/>
          <w:szCs w:val="24"/>
        </w:rPr>
        <w:t>A</w:t>
      </w:r>
      <w:r w:rsidRPr="00596F14">
        <w:rPr>
          <w:spacing w:val="-1"/>
          <w:sz w:val="24"/>
          <w:szCs w:val="24"/>
        </w:rPr>
        <w:t>z</w:t>
      </w:r>
      <w:r w:rsidRPr="00596F14">
        <w:rPr>
          <w:spacing w:val="-3"/>
          <w:sz w:val="24"/>
          <w:szCs w:val="24"/>
        </w:rPr>
        <w:t>a</w:t>
      </w:r>
      <w:r w:rsidRPr="00596F14">
        <w:rPr>
          <w:spacing w:val="-2"/>
          <w:sz w:val="24"/>
          <w:szCs w:val="24"/>
        </w:rPr>
        <w:t>di</w:t>
      </w:r>
      <w:r w:rsidRPr="00596F14">
        <w:rPr>
          <w:spacing w:val="-3"/>
          <w:sz w:val="24"/>
          <w:szCs w:val="24"/>
        </w:rPr>
        <w:t>ra</w:t>
      </w:r>
      <w:r w:rsidRPr="00596F14">
        <w:rPr>
          <w:spacing w:val="-6"/>
          <w:sz w:val="24"/>
          <w:szCs w:val="24"/>
        </w:rPr>
        <w:t>c</w:t>
      </w:r>
      <w:r w:rsidRPr="00596F14">
        <w:rPr>
          <w:spacing w:val="-2"/>
          <w:sz w:val="24"/>
          <w:szCs w:val="24"/>
        </w:rPr>
        <w:t>ti</w:t>
      </w:r>
      <w:r w:rsidRPr="00596F14">
        <w:rPr>
          <w:sz w:val="24"/>
          <w:szCs w:val="24"/>
        </w:rPr>
        <w:t>n</w:t>
      </w:r>
      <w:r w:rsidRPr="00596F14">
        <w:rPr>
          <w:spacing w:val="2"/>
          <w:sz w:val="24"/>
          <w:szCs w:val="24"/>
        </w:rPr>
        <w:t xml:space="preserve"> </w:t>
      </w:r>
      <w:r w:rsidRPr="00596F14">
        <w:rPr>
          <w:spacing w:val="-5"/>
          <w:sz w:val="24"/>
          <w:szCs w:val="24"/>
        </w:rPr>
        <w:t>o</w:t>
      </w:r>
      <w:r w:rsidRPr="00596F14">
        <w:rPr>
          <w:sz w:val="24"/>
          <w:szCs w:val="24"/>
        </w:rPr>
        <w:t>n</w:t>
      </w:r>
      <w:r w:rsidRPr="00596F14">
        <w:rPr>
          <w:spacing w:val="2"/>
          <w:sz w:val="24"/>
          <w:szCs w:val="24"/>
        </w:rPr>
        <w:t xml:space="preserve"> </w:t>
      </w:r>
      <w:r w:rsidRPr="00596F14">
        <w:rPr>
          <w:spacing w:val="-3"/>
          <w:sz w:val="24"/>
          <w:szCs w:val="24"/>
        </w:rPr>
        <w:t>car</w:t>
      </w:r>
      <w:r w:rsidRPr="00596F14">
        <w:rPr>
          <w:spacing w:val="-2"/>
          <w:sz w:val="24"/>
          <w:szCs w:val="24"/>
        </w:rPr>
        <w:t>bo</w:t>
      </w:r>
      <w:r w:rsidRPr="00596F14">
        <w:rPr>
          <w:spacing w:val="-5"/>
          <w:sz w:val="24"/>
          <w:szCs w:val="24"/>
        </w:rPr>
        <w:t>h</w:t>
      </w:r>
      <w:r w:rsidRPr="00596F14">
        <w:rPr>
          <w:spacing w:val="-7"/>
          <w:sz w:val="24"/>
          <w:szCs w:val="24"/>
        </w:rPr>
        <w:t>y</w:t>
      </w:r>
      <w:r w:rsidRPr="00596F14">
        <w:rPr>
          <w:sz w:val="24"/>
          <w:szCs w:val="24"/>
        </w:rPr>
        <w:t>d</w:t>
      </w:r>
      <w:r w:rsidRPr="00596F14">
        <w:rPr>
          <w:spacing w:val="-3"/>
          <w:sz w:val="24"/>
          <w:szCs w:val="24"/>
        </w:rPr>
        <w:t>ra</w:t>
      </w:r>
      <w:r w:rsidRPr="00596F14">
        <w:rPr>
          <w:spacing w:val="-2"/>
          <w:sz w:val="24"/>
          <w:szCs w:val="24"/>
        </w:rPr>
        <w:t>t</w:t>
      </w:r>
      <w:r w:rsidRPr="00596F14">
        <w:rPr>
          <w:sz w:val="24"/>
          <w:szCs w:val="24"/>
        </w:rPr>
        <w:t>e</w:t>
      </w:r>
      <w:r w:rsidRPr="00596F14">
        <w:rPr>
          <w:spacing w:val="1"/>
          <w:sz w:val="24"/>
          <w:szCs w:val="24"/>
        </w:rPr>
        <w:t xml:space="preserve"> </w:t>
      </w:r>
      <w:r w:rsidRPr="00596F14">
        <w:rPr>
          <w:spacing w:val="-2"/>
          <w:sz w:val="24"/>
          <w:szCs w:val="24"/>
        </w:rPr>
        <w:t>m</w:t>
      </w:r>
      <w:r w:rsidRPr="00596F14">
        <w:rPr>
          <w:spacing w:val="-3"/>
          <w:sz w:val="24"/>
          <w:szCs w:val="24"/>
        </w:rPr>
        <w:t>e</w:t>
      </w:r>
      <w:r w:rsidRPr="00596F14">
        <w:rPr>
          <w:spacing w:val="-2"/>
          <w:sz w:val="24"/>
          <w:szCs w:val="24"/>
        </w:rPr>
        <w:t>t</w:t>
      </w:r>
      <w:r w:rsidRPr="00596F14">
        <w:rPr>
          <w:spacing w:val="-3"/>
          <w:sz w:val="24"/>
          <w:szCs w:val="24"/>
        </w:rPr>
        <w:t>a</w:t>
      </w:r>
      <w:r w:rsidRPr="00596F14">
        <w:rPr>
          <w:spacing w:val="-2"/>
          <w:sz w:val="24"/>
          <w:szCs w:val="24"/>
        </w:rPr>
        <w:t>bo</w:t>
      </w:r>
      <w:r w:rsidRPr="00596F14">
        <w:rPr>
          <w:spacing w:val="-4"/>
          <w:sz w:val="24"/>
          <w:szCs w:val="24"/>
        </w:rPr>
        <w:t>l</w:t>
      </w:r>
      <w:r w:rsidRPr="00596F14">
        <w:rPr>
          <w:spacing w:val="-2"/>
          <w:sz w:val="24"/>
          <w:szCs w:val="24"/>
        </w:rPr>
        <w:t>i</w:t>
      </w:r>
      <w:r w:rsidRPr="00596F14">
        <w:rPr>
          <w:sz w:val="24"/>
          <w:szCs w:val="24"/>
        </w:rPr>
        <w:t>c</w:t>
      </w:r>
      <w:r w:rsidRPr="00596F14">
        <w:rPr>
          <w:spacing w:val="1"/>
          <w:sz w:val="24"/>
          <w:szCs w:val="24"/>
        </w:rPr>
        <w:t xml:space="preserve"> </w:t>
      </w:r>
      <w:r w:rsidRPr="00596F14">
        <w:rPr>
          <w:spacing w:val="-2"/>
          <w:sz w:val="24"/>
          <w:szCs w:val="24"/>
        </w:rPr>
        <w:t>p</w:t>
      </w:r>
      <w:r w:rsidRPr="00596F14">
        <w:rPr>
          <w:spacing w:val="-3"/>
          <w:sz w:val="24"/>
          <w:szCs w:val="24"/>
        </w:rPr>
        <w:t>r</w:t>
      </w:r>
      <w:r w:rsidRPr="00596F14">
        <w:rPr>
          <w:spacing w:val="-2"/>
          <w:sz w:val="24"/>
          <w:szCs w:val="24"/>
        </w:rPr>
        <w:t>o</w:t>
      </w:r>
      <w:r w:rsidRPr="00596F14">
        <w:rPr>
          <w:spacing w:val="-3"/>
          <w:sz w:val="24"/>
          <w:szCs w:val="24"/>
        </w:rPr>
        <w:t>f</w:t>
      </w:r>
      <w:r w:rsidRPr="00596F14">
        <w:rPr>
          <w:spacing w:val="-4"/>
          <w:sz w:val="24"/>
          <w:szCs w:val="24"/>
        </w:rPr>
        <w:t>i</w:t>
      </w:r>
      <w:r w:rsidRPr="00596F14">
        <w:rPr>
          <w:spacing w:val="-2"/>
          <w:sz w:val="24"/>
          <w:szCs w:val="24"/>
        </w:rPr>
        <w:t>l</w:t>
      </w:r>
      <w:r w:rsidRPr="00596F14">
        <w:rPr>
          <w:spacing w:val="-3"/>
          <w:sz w:val="24"/>
          <w:szCs w:val="24"/>
        </w:rPr>
        <w:t>e</w:t>
      </w:r>
      <w:r w:rsidRPr="00596F14">
        <w:rPr>
          <w:sz w:val="24"/>
          <w:szCs w:val="24"/>
        </w:rPr>
        <w:t xml:space="preserve">s </w:t>
      </w:r>
      <w:r w:rsidRPr="00596F14">
        <w:rPr>
          <w:spacing w:val="-2"/>
          <w:sz w:val="24"/>
          <w:szCs w:val="24"/>
        </w:rPr>
        <w:t>i</w:t>
      </w:r>
      <w:r w:rsidRPr="00596F14">
        <w:rPr>
          <w:sz w:val="24"/>
          <w:szCs w:val="24"/>
        </w:rPr>
        <w:t>n</w:t>
      </w:r>
      <w:r w:rsidRPr="00596F14">
        <w:rPr>
          <w:spacing w:val="5"/>
          <w:sz w:val="24"/>
          <w:szCs w:val="24"/>
        </w:rPr>
        <w:t xml:space="preserve"> </w:t>
      </w:r>
      <w:r w:rsidRPr="00596F14">
        <w:rPr>
          <w:i/>
          <w:spacing w:val="-3"/>
          <w:sz w:val="24"/>
          <w:szCs w:val="24"/>
        </w:rPr>
        <w:t>R</w:t>
      </w:r>
      <w:r w:rsidRPr="00596F14">
        <w:rPr>
          <w:i/>
          <w:spacing w:val="-2"/>
          <w:sz w:val="24"/>
          <w:szCs w:val="24"/>
        </w:rPr>
        <w:t>an</w:t>
      </w:r>
      <w:r w:rsidRPr="00596F14">
        <w:rPr>
          <w:i/>
          <w:sz w:val="24"/>
          <w:szCs w:val="24"/>
        </w:rPr>
        <w:t xml:space="preserve">a </w:t>
      </w:r>
      <w:r w:rsidRPr="00596F14">
        <w:rPr>
          <w:i/>
          <w:spacing w:val="-2"/>
          <w:sz w:val="24"/>
          <w:szCs w:val="24"/>
        </w:rPr>
        <w:t>h</w:t>
      </w:r>
      <w:r w:rsidRPr="00596F14">
        <w:rPr>
          <w:i/>
          <w:spacing w:val="-3"/>
          <w:sz w:val="24"/>
          <w:szCs w:val="24"/>
        </w:rPr>
        <w:t>ex</w:t>
      </w:r>
      <w:r w:rsidRPr="00596F14">
        <w:rPr>
          <w:i/>
          <w:spacing w:val="-2"/>
          <w:sz w:val="24"/>
          <w:szCs w:val="24"/>
        </w:rPr>
        <w:t>ada</w:t>
      </w:r>
      <w:r w:rsidRPr="00596F14">
        <w:rPr>
          <w:i/>
          <w:spacing w:val="-3"/>
          <w:sz w:val="24"/>
          <w:szCs w:val="24"/>
        </w:rPr>
        <w:t>c</w:t>
      </w:r>
      <w:r w:rsidRPr="00596F14">
        <w:rPr>
          <w:i/>
          <w:spacing w:val="-2"/>
          <w:sz w:val="24"/>
          <w:szCs w:val="24"/>
        </w:rPr>
        <w:t>t</w:t>
      </w:r>
      <w:r w:rsidRPr="00596F14">
        <w:rPr>
          <w:i/>
          <w:spacing w:val="-6"/>
          <w:sz w:val="24"/>
          <w:szCs w:val="24"/>
        </w:rPr>
        <w:t>y</w:t>
      </w:r>
      <w:r w:rsidRPr="00596F14">
        <w:rPr>
          <w:i/>
          <w:spacing w:val="-2"/>
          <w:sz w:val="24"/>
          <w:szCs w:val="24"/>
        </w:rPr>
        <w:t>la</w:t>
      </w:r>
      <w:r w:rsidRPr="00596F14">
        <w:rPr>
          <w:sz w:val="24"/>
          <w:szCs w:val="24"/>
        </w:rPr>
        <w:t>.</w:t>
      </w:r>
      <w:r w:rsidRPr="00596F14">
        <w:rPr>
          <w:spacing w:val="2"/>
          <w:sz w:val="24"/>
          <w:szCs w:val="24"/>
        </w:rPr>
        <w:t xml:space="preserve"> </w:t>
      </w:r>
      <w:r w:rsidRPr="00596F14">
        <w:rPr>
          <w:i/>
          <w:spacing w:val="-3"/>
          <w:sz w:val="24"/>
          <w:szCs w:val="24"/>
        </w:rPr>
        <w:t>B</w:t>
      </w:r>
      <w:r w:rsidRPr="00596F14">
        <w:rPr>
          <w:i/>
          <w:spacing w:val="-5"/>
          <w:sz w:val="24"/>
          <w:szCs w:val="24"/>
        </w:rPr>
        <w:t>u</w:t>
      </w:r>
      <w:r w:rsidRPr="00596F14">
        <w:rPr>
          <w:i/>
          <w:spacing w:val="-4"/>
          <w:sz w:val="24"/>
          <w:szCs w:val="24"/>
        </w:rPr>
        <w:t>l</w:t>
      </w:r>
      <w:r w:rsidRPr="00596F14">
        <w:rPr>
          <w:i/>
          <w:spacing w:val="-2"/>
          <w:sz w:val="24"/>
          <w:szCs w:val="24"/>
        </w:rPr>
        <w:t>l</w:t>
      </w:r>
      <w:r w:rsidRPr="00596F14">
        <w:rPr>
          <w:i/>
          <w:sz w:val="24"/>
          <w:szCs w:val="24"/>
        </w:rPr>
        <w:t>.</w:t>
      </w:r>
      <w:r w:rsidRPr="00596F14">
        <w:rPr>
          <w:i/>
          <w:spacing w:val="2"/>
          <w:sz w:val="24"/>
          <w:szCs w:val="24"/>
        </w:rPr>
        <w:t xml:space="preserve"> </w:t>
      </w:r>
      <w:r w:rsidRPr="00596F14">
        <w:rPr>
          <w:i/>
          <w:spacing w:val="-3"/>
          <w:sz w:val="24"/>
          <w:szCs w:val="24"/>
        </w:rPr>
        <w:t>E</w:t>
      </w:r>
      <w:r w:rsidRPr="00596F14">
        <w:rPr>
          <w:i/>
          <w:spacing w:val="-2"/>
          <w:sz w:val="24"/>
          <w:szCs w:val="24"/>
        </w:rPr>
        <w:t>n</w:t>
      </w:r>
      <w:r w:rsidRPr="00596F14">
        <w:rPr>
          <w:i/>
          <w:spacing w:val="-3"/>
          <w:sz w:val="24"/>
          <w:szCs w:val="24"/>
        </w:rPr>
        <w:t>v</w:t>
      </w:r>
      <w:r w:rsidRPr="00596F14">
        <w:rPr>
          <w:i/>
          <w:spacing w:val="-4"/>
          <w:sz w:val="24"/>
          <w:szCs w:val="24"/>
        </w:rPr>
        <w:t>i</w:t>
      </w:r>
      <w:r w:rsidRPr="00596F14">
        <w:rPr>
          <w:i/>
          <w:sz w:val="24"/>
          <w:szCs w:val="24"/>
        </w:rPr>
        <w:t xml:space="preserve">. </w:t>
      </w:r>
      <w:r w:rsidRPr="00596F14">
        <w:rPr>
          <w:i/>
          <w:spacing w:val="-2"/>
          <w:sz w:val="24"/>
          <w:szCs w:val="24"/>
        </w:rPr>
        <w:t>S</w:t>
      </w:r>
      <w:r w:rsidRPr="00596F14">
        <w:rPr>
          <w:i/>
          <w:spacing w:val="-3"/>
          <w:sz w:val="24"/>
          <w:szCs w:val="24"/>
        </w:rPr>
        <w:t>c</w:t>
      </w:r>
      <w:r w:rsidRPr="00596F14">
        <w:rPr>
          <w:i/>
          <w:spacing w:val="-2"/>
          <w:sz w:val="24"/>
          <w:szCs w:val="24"/>
        </w:rPr>
        <w:t>i</w:t>
      </w:r>
      <w:r w:rsidRPr="00596F14">
        <w:rPr>
          <w:sz w:val="24"/>
          <w:szCs w:val="24"/>
        </w:rPr>
        <w:t>.</w:t>
      </w:r>
      <w:r w:rsidRPr="00596F14">
        <w:rPr>
          <w:spacing w:val="-5"/>
          <w:sz w:val="24"/>
          <w:szCs w:val="24"/>
        </w:rPr>
        <w:t xml:space="preserve"> </w:t>
      </w:r>
      <w:r w:rsidRPr="00596F14">
        <w:rPr>
          <w:spacing w:val="-3"/>
          <w:sz w:val="24"/>
          <w:szCs w:val="24"/>
        </w:rPr>
        <w:t>XXV</w:t>
      </w:r>
      <w:r w:rsidRPr="00596F14">
        <w:rPr>
          <w:spacing w:val="-6"/>
          <w:sz w:val="24"/>
          <w:szCs w:val="24"/>
        </w:rPr>
        <w:t>I</w:t>
      </w:r>
      <w:r w:rsidRPr="00596F14">
        <w:rPr>
          <w:spacing w:val="-3"/>
          <w:sz w:val="24"/>
          <w:szCs w:val="24"/>
        </w:rPr>
        <w:t>I</w:t>
      </w:r>
      <w:r w:rsidRPr="00596F14">
        <w:rPr>
          <w:sz w:val="24"/>
          <w:szCs w:val="24"/>
        </w:rPr>
        <w:t>I</w:t>
      </w:r>
      <w:r w:rsidRPr="00596F14">
        <w:rPr>
          <w:spacing w:val="-8"/>
          <w:sz w:val="24"/>
          <w:szCs w:val="24"/>
        </w:rPr>
        <w:t xml:space="preserve"> </w:t>
      </w:r>
      <w:r w:rsidRPr="00596F14">
        <w:rPr>
          <w:spacing w:val="-3"/>
          <w:sz w:val="24"/>
          <w:szCs w:val="24"/>
        </w:rPr>
        <w:t>(</w:t>
      </w:r>
      <w:r w:rsidRPr="00596F14">
        <w:rPr>
          <w:spacing w:val="-2"/>
          <w:sz w:val="24"/>
          <w:szCs w:val="24"/>
        </w:rPr>
        <w:t>1</w:t>
      </w:r>
      <w:r w:rsidRPr="00596F14">
        <w:rPr>
          <w:spacing w:val="-3"/>
          <w:sz w:val="24"/>
          <w:szCs w:val="24"/>
        </w:rPr>
        <w:t>)</w:t>
      </w:r>
      <w:r w:rsidRPr="00596F14">
        <w:rPr>
          <w:sz w:val="24"/>
          <w:szCs w:val="24"/>
        </w:rPr>
        <w:t>.</w:t>
      </w:r>
      <w:r w:rsidRPr="00596F14">
        <w:rPr>
          <w:spacing w:val="-5"/>
          <w:sz w:val="24"/>
          <w:szCs w:val="24"/>
        </w:rPr>
        <w:t xml:space="preserve"> </w:t>
      </w:r>
      <w:r w:rsidRPr="00596F14">
        <w:rPr>
          <w:spacing w:val="-2"/>
          <w:sz w:val="24"/>
          <w:szCs w:val="24"/>
        </w:rPr>
        <w:t>61</w:t>
      </w:r>
      <w:r w:rsidRPr="00596F14">
        <w:rPr>
          <w:spacing w:val="-3"/>
          <w:sz w:val="24"/>
          <w:szCs w:val="24"/>
        </w:rPr>
        <w:t>-</w:t>
      </w:r>
      <w:r w:rsidRPr="00596F14">
        <w:rPr>
          <w:spacing w:val="-2"/>
          <w:sz w:val="24"/>
          <w:szCs w:val="24"/>
        </w:rPr>
        <w:t>67.</w:t>
      </w:r>
    </w:p>
    <w:p w:rsidR="004748DA" w:rsidRPr="00596F14" w:rsidRDefault="004748DA">
      <w:pPr>
        <w:spacing w:line="120" w:lineRule="exact"/>
        <w:rPr>
          <w:sz w:val="24"/>
          <w:szCs w:val="24"/>
        </w:rPr>
      </w:pPr>
    </w:p>
    <w:p w:rsidR="004748DA" w:rsidRPr="00596F14" w:rsidRDefault="00C720CB">
      <w:pPr>
        <w:tabs>
          <w:tab w:val="left" w:pos="860"/>
        </w:tabs>
        <w:spacing w:line="275" w:lineRule="auto"/>
        <w:ind w:left="860" w:right="104" w:hanging="540"/>
        <w:jc w:val="both"/>
        <w:rPr>
          <w:sz w:val="24"/>
          <w:szCs w:val="24"/>
        </w:rPr>
      </w:pPr>
      <w:r w:rsidRPr="00596F14">
        <w:rPr>
          <w:spacing w:val="-2"/>
          <w:sz w:val="24"/>
          <w:szCs w:val="24"/>
        </w:rPr>
        <w:t>6</w:t>
      </w:r>
      <w:r w:rsidRPr="00596F14">
        <w:rPr>
          <w:sz w:val="24"/>
          <w:szCs w:val="24"/>
        </w:rPr>
        <w:t>.</w:t>
      </w:r>
      <w:r w:rsidRPr="00596F14">
        <w:rPr>
          <w:sz w:val="24"/>
          <w:szCs w:val="24"/>
        </w:rPr>
        <w:tab/>
      </w:r>
      <w:r w:rsidRPr="00596F14">
        <w:rPr>
          <w:b/>
          <w:spacing w:val="-3"/>
          <w:sz w:val="24"/>
          <w:szCs w:val="24"/>
        </w:rPr>
        <w:t>R</w:t>
      </w:r>
      <w:r w:rsidRPr="00596F14">
        <w:rPr>
          <w:b/>
          <w:spacing w:val="-2"/>
          <w:sz w:val="24"/>
          <w:szCs w:val="24"/>
        </w:rPr>
        <w:t>av</w:t>
      </w:r>
      <w:r w:rsidRPr="00596F14">
        <w:rPr>
          <w:b/>
          <w:sz w:val="24"/>
          <w:szCs w:val="24"/>
        </w:rPr>
        <w:t>i</w:t>
      </w:r>
      <w:r w:rsidRPr="00596F14">
        <w:rPr>
          <w:b/>
          <w:spacing w:val="12"/>
          <w:sz w:val="24"/>
          <w:szCs w:val="24"/>
        </w:rPr>
        <w:t xml:space="preserve">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pacing w:val="-3"/>
          <w:sz w:val="24"/>
          <w:szCs w:val="24"/>
        </w:rPr>
        <w:t>r</w:t>
      </w:r>
      <w:r w:rsidRPr="00596F14">
        <w:rPr>
          <w:b/>
          <w:sz w:val="24"/>
          <w:szCs w:val="24"/>
        </w:rPr>
        <w:t>,</w:t>
      </w:r>
      <w:r w:rsidRPr="00596F14">
        <w:rPr>
          <w:b/>
          <w:spacing w:val="14"/>
          <w:sz w:val="24"/>
          <w:szCs w:val="24"/>
        </w:rPr>
        <w:t xml:space="preserve"> </w:t>
      </w:r>
      <w:r w:rsidRPr="00596F14">
        <w:rPr>
          <w:b/>
          <w:spacing w:val="-4"/>
          <w:sz w:val="24"/>
          <w:szCs w:val="24"/>
        </w:rPr>
        <w:t>P</w:t>
      </w:r>
      <w:r w:rsidRPr="00596F14">
        <w:rPr>
          <w:spacing w:val="-2"/>
          <w:sz w:val="24"/>
          <w:szCs w:val="24"/>
        </w:rPr>
        <w:t>.</w:t>
      </w:r>
      <w:r w:rsidRPr="00596F14">
        <w:rPr>
          <w:sz w:val="24"/>
          <w:szCs w:val="24"/>
        </w:rPr>
        <w:t>,</w:t>
      </w:r>
      <w:r w:rsidRPr="00596F14">
        <w:rPr>
          <w:spacing w:val="12"/>
          <w:sz w:val="24"/>
          <w:szCs w:val="24"/>
        </w:rPr>
        <w:t xml:space="preserve"> </w:t>
      </w:r>
      <w:r w:rsidRPr="00596F14">
        <w:rPr>
          <w:spacing w:val="-1"/>
          <w:sz w:val="24"/>
          <w:szCs w:val="24"/>
        </w:rPr>
        <w:t>S</w:t>
      </w:r>
      <w:r w:rsidRPr="00596F14">
        <w:rPr>
          <w:spacing w:val="-3"/>
          <w:sz w:val="24"/>
          <w:szCs w:val="24"/>
        </w:rPr>
        <w:t>a</w:t>
      </w:r>
      <w:r w:rsidRPr="00596F14">
        <w:rPr>
          <w:spacing w:val="-2"/>
          <w:sz w:val="24"/>
          <w:szCs w:val="24"/>
        </w:rPr>
        <w:t>v</w:t>
      </w:r>
      <w:r w:rsidRPr="00596F14">
        <w:rPr>
          <w:spacing w:val="-4"/>
          <w:sz w:val="24"/>
          <w:szCs w:val="24"/>
        </w:rPr>
        <w:t>i</w:t>
      </w:r>
      <w:r w:rsidRPr="00596F14">
        <w:rPr>
          <w:spacing w:val="-2"/>
          <w:sz w:val="24"/>
          <w:szCs w:val="24"/>
        </w:rPr>
        <w:t>th</w:t>
      </w:r>
      <w:r w:rsidRPr="00596F14">
        <w:rPr>
          <w:spacing w:val="-6"/>
          <w:sz w:val="24"/>
          <w:szCs w:val="24"/>
        </w:rPr>
        <w:t>r</w:t>
      </w:r>
      <w:r w:rsidRPr="00596F14">
        <w:rPr>
          <w:spacing w:val="-2"/>
          <w:sz w:val="24"/>
          <w:szCs w:val="24"/>
        </w:rPr>
        <w:t>i</w:t>
      </w:r>
      <w:r w:rsidRPr="00596F14">
        <w:rPr>
          <w:sz w:val="24"/>
          <w:szCs w:val="24"/>
        </w:rPr>
        <w:t>,</w:t>
      </w:r>
      <w:r w:rsidRPr="00596F14">
        <w:rPr>
          <w:spacing w:val="14"/>
          <w:sz w:val="24"/>
          <w:szCs w:val="24"/>
        </w:rPr>
        <w:t xml:space="preserve"> </w:t>
      </w:r>
      <w:r w:rsidRPr="00596F14">
        <w:rPr>
          <w:spacing w:val="-3"/>
          <w:sz w:val="24"/>
          <w:szCs w:val="24"/>
        </w:rPr>
        <w:t>Y</w:t>
      </w:r>
      <w:r w:rsidRPr="00596F14">
        <w:rPr>
          <w:spacing w:val="-2"/>
          <w:sz w:val="24"/>
          <w:szCs w:val="24"/>
        </w:rPr>
        <w:t>.</w:t>
      </w:r>
      <w:r w:rsidRPr="00596F14">
        <w:rPr>
          <w:sz w:val="24"/>
          <w:szCs w:val="24"/>
        </w:rPr>
        <w:t>,</w:t>
      </w:r>
      <w:r w:rsidRPr="00596F14">
        <w:rPr>
          <w:spacing w:val="14"/>
          <w:sz w:val="24"/>
          <w:szCs w:val="24"/>
        </w:rPr>
        <w:t xml:space="preserve"> </w:t>
      </w:r>
      <w:r w:rsidRPr="00596F14">
        <w:rPr>
          <w:spacing w:val="-3"/>
          <w:sz w:val="24"/>
          <w:szCs w:val="24"/>
        </w:rPr>
        <w:t>Na</w:t>
      </w:r>
      <w:r w:rsidRPr="00596F14">
        <w:rPr>
          <w:spacing w:val="-5"/>
          <w:sz w:val="24"/>
          <w:szCs w:val="24"/>
        </w:rPr>
        <w:t>g</w:t>
      </w:r>
      <w:r w:rsidRPr="00596F14">
        <w:rPr>
          <w:spacing w:val="-3"/>
          <w:sz w:val="24"/>
          <w:szCs w:val="24"/>
        </w:rPr>
        <w:t>ar</w:t>
      </w:r>
      <w:r w:rsidRPr="00596F14">
        <w:rPr>
          <w:spacing w:val="-2"/>
          <w:sz w:val="24"/>
          <w:szCs w:val="24"/>
        </w:rPr>
        <w:t>jun</w:t>
      </w:r>
      <w:r w:rsidRPr="00596F14">
        <w:rPr>
          <w:spacing w:val="-3"/>
          <w:sz w:val="24"/>
          <w:szCs w:val="24"/>
        </w:rPr>
        <w:t>a</w:t>
      </w:r>
      <w:r w:rsidRPr="00596F14">
        <w:rPr>
          <w:sz w:val="24"/>
          <w:szCs w:val="24"/>
        </w:rPr>
        <w:t>,</w:t>
      </w:r>
      <w:r w:rsidRPr="00596F14">
        <w:rPr>
          <w:spacing w:val="12"/>
          <w:sz w:val="24"/>
          <w:szCs w:val="24"/>
        </w:rPr>
        <w:t xml:space="preserve"> </w:t>
      </w:r>
      <w:r w:rsidRPr="00596F14">
        <w:rPr>
          <w:spacing w:val="-3"/>
          <w:sz w:val="24"/>
          <w:szCs w:val="24"/>
        </w:rPr>
        <w:t>A</w:t>
      </w:r>
      <w:r w:rsidRPr="00596F14">
        <w:rPr>
          <w:spacing w:val="-2"/>
          <w:sz w:val="24"/>
          <w:szCs w:val="24"/>
        </w:rPr>
        <w:t>.</w:t>
      </w:r>
      <w:r w:rsidRPr="00596F14">
        <w:rPr>
          <w:sz w:val="24"/>
          <w:szCs w:val="24"/>
        </w:rPr>
        <w:t>,</w:t>
      </w:r>
      <w:r w:rsidRPr="00596F14">
        <w:rPr>
          <w:spacing w:val="12"/>
          <w:sz w:val="24"/>
          <w:szCs w:val="24"/>
        </w:rPr>
        <w:t xml:space="preserve"> </w:t>
      </w:r>
      <w:r w:rsidRPr="00596F14">
        <w:rPr>
          <w:spacing w:val="-2"/>
          <w:sz w:val="24"/>
          <w:szCs w:val="24"/>
        </w:rPr>
        <w:t>M</w:t>
      </w:r>
      <w:r w:rsidRPr="00596F14">
        <w:rPr>
          <w:spacing w:val="-3"/>
          <w:sz w:val="24"/>
          <w:szCs w:val="24"/>
        </w:rPr>
        <w:t>a</w:t>
      </w:r>
      <w:r w:rsidRPr="00596F14">
        <w:rPr>
          <w:spacing w:val="-5"/>
          <w:sz w:val="24"/>
          <w:szCs w:val="24"/>
        </w:rPr>
        <w:t>d</w:t>
      </w:r>
      <w:r w:rsidRPr="00596F14">
        <w:rPr>
          <w:spacing w:val="-2"/>
          <w:sz w:val="24"/>
          <w:szCs w:val="24"/>
        </w:rPr>
        <w:t>h</w:t>
      </w:r>
      <w:r w:rsidRPr="00596F14">
        <w:rPr>
          <w:spacing w:val="-3"/>
          <w:sz w:val="24"/>
          <w:szCs w:val="24"/>
        </w:rPr>
        <w:t>a</w:t>
      </w:r>
      <w:r w:rsidRPr="00596F14">
        <w:rPr>
          <w:spacing w:val="-2"/>
          <w:sz w:val="24"/>
          <w:szCs w:val="24"/>
        </w:rPr>
        <w:t>v</w:t>
      </w:r>
      <w:r w:rsidRPr="00596F14">
        <w:rPr>
          <w:sz w:val="24"/>
          <w:szCs w:val="24"/>
        </w:rPr>
        <w:t>a</w:t>
      </w:r>
      <w:r w:rsidRPr="00596F14">
        <w:rPr>
          <w:spacing w:val="13"/>
          <w:sz w:val="24"/>
          <w:szCs w:val="24"/>
        </w:rPr>
        <w:t xml:space="preserve"> </w:t>
      </w:r>
      <w:r w:rsidRPr="00596F14">
        <w:rPr>
          <w:spacing w:val="-2"/>
          <w:sz w:val="24"/>
          <w:szCs w:val="24"/>
        </w:rPr>
        <w:t>R</w:t>
      </w:r>
      <w:r w:rsidRPr="00596F14">
        <w:rPr>
          <w:spacing w:val="-3"/>
          <w:sz w:val="24"/>
          <w:szCs w:val="24"/>
        </w:rPr>
        <w:t>a</w:t>
      </w:r>
      <w:r w:rsidRPr="00596F14">
        <w:rPr>
          <w:spacing w:val="-2"/>
          <w:sz w:val="24"/>
          <w:szCs w:val="24"/>
        </w:rPr>
        <w:t>o</w:t>
      </w:r>
      <w:r w:rsidRPr="00596F14">
        <w:rPr>
          <w:sz w:val="24"/>
          <w:szCs w:val="24"/>
        </w:rPr>
        <w:t>,</w:t>
      </w:r>
      <w:r w:rsidRPr="00596F14">
        <w:rPr>
          <w:spacing w:val="12"/>
          <w:sz w:val="24"/>
          <w:szCs w:val="24"/>
        </w:rPr>
        <w:t xml:space="preserve"> </w:t>
      </w:r>
      <w:r w:rsidRPr="00596F14">
        <w:rPr>
          <w:spacing w:val="-1"/>
          <w:sz w:val="24"/>
          <w:szCs w:val="24"/>
        </w:rPr>
        <w:t>S</w:t>
      </w:r>
      <w:r w:rsidRPr="00596F14">
        <w:rPr>
          <w:spacing w:val="-2"/>
          <w:sz w:val="24"/>
          <w:szCs w:val="24"/>
        </w:rPr>
        <w:t>.</w:t>
      </w:r>
      <w:r w:rsidRPr="00596F14">
        <w:rPr>
          <w:sz w:val="24"/>
          <w:szCs w:val="24"/>
        </w:rPr>
        <w:t>,</w:t>
      </w:r>
      <w:r w:rsidRPr="00596F14">
        <w:rPr>
          <w:spacing w:val="12"/>
          <w:sz w:val="24"/>
          <w:szCs w:val="24"/>
        </w:rPr>
        <w:t xml:space="preserve"> </w:t>
      </w:r>
      <w:r w:rsidRPr="00596F14">
        <w:rPr>
          <w:spacing w:val="-1"/>
          <w:sz w:val="24"/>
          <w:szCs w:val="24"/>
        </w:rPr>
        <w:t>P</w:t>
      </w:r>
      <w:r w:rsidRPr="00596F14">
        <w:rPr>
          <w:spacing w:val="-5"/>
          <w:sz w:val="24"/>
          <w:szCs w:val="24"/>
        </w:rPr>
        <w:t>u</w:t>
      </w:r>
      <w:r w:rsidRPr="00596F14">
        <w:rPr>
          <w:spacing w:val="-2"/>
          <w:sz w:val="24"/>
          <w:szCs w:val="24"/>
        </w:rPr>
        <w:t>shp</w:t>
      </w:r>
      <w:r w:rsidRPr="00596F14">
        <w:rPr>
          <w:spacing w:val="-3"/>
          <w:sz w:val="24"/>
          <w:szCs w:val="24"/>
        </w:rPr>
        <w:t>ara</w:t>
      </w:r>
      <w:r w:rsidRPr="00596F14">
        <w:rPr>
          <w:spacing w:val="-4"/>
          <w:sz w:val="24"/>
          <w:szCs w:val="24"/>
        </w:rPr>
        <w:t>j</w:t>
      </w:r>
      <w:r w:rsidRPr="00596F14">
        <w:rPr>
          <w:sz w:val="24"/>
          <w:szCs w:val="24"/>
        </w:rPr>
        <w:t>,</w:t>
      </w:r>
      <w:r w:rsidRPr="00596F14">
        <w:rPr>
          <w:spacing w:val="12"/>
          <w:sz w:val="24"/>
          <w:szCs w:val="24"/>
        </w:rPr>
        <w:t xml:space="preserve"> </w:t>
      </w:r>
      <w:r w:rsidRPr="00596F14">
        <w:rPr>
          <w:spacing w:val="-4"/>
          <w:sz w:val="24"/>
          <w:szCs w:val="24"/>
        </w:rPr>
        <w:t>C</w:t>
      </w:r>
      <w:r w:rsidRPr="00596F14">
        <w:rPr>
          <w:sz w:val="24"/>
          <w:szCs w:val="24"/>
        </w:rPr>
        <w:t>J</w:t>
      </w:r>
      <w:r w:rsidRPr="00596F14">
        <w:rPr>
          <w:spacing w:val="17"/>
          <w:sz w:val="24"/>
          <w:szCs w:val="24"/>
        </w:rPr>
        <w:t xml:space="preserve"> </w:t>
      </w:r>
      <w:r w:rsidRPr="00596F14">
        <w:rPr>
          <w:spacing w:val="-3"/>
          <w:sz w:val="24"/>
          <w:szCs w:val="24"/>
        </w:rPr>
        <w:t>a</w:t>
      </w:r>
      <w:r w:rsidRPr="00596F14">
        <w:rPr>
          <w:spacing w:val="-2"/>
          <w:sz w:val="24"/>
          <w:szCs w:val="24"/>
        </w:rPr>
        <w:t>n</w:t>
      </w:r>
      <w:r w:rsidRPr="00596F14">
        <w:rPr>
          <w:sz w:val="24"/>
          <w:szCs w:val="24"/>
        </w:rPr>
        <w:t xml:space="preserve">d </w:t>
      </w:r>
      <w:r w:rsidRPr="00596F14">
        <w:rPr>
          <w:spacing w:val="-3"/>
          <w:sz w:val="24"/>
          <w:szCs w:val="24"/>
        </w:rPr>
        <w:t>K</w:t>
      </w:r>
      <w:r w:rsidRPr="00596F14">
        <w:rPr>
          <w:sz w:val="24"/>
          <w:szCs w:val="24"/>
        </w:rPr>
        <w:t>.</w:t>
      </w:r>
      <w:r w:rsidRPr="00596F14">
        <w:rPr>
          <w:spacing w:val="-2"/>
          <w:sz w:val="24"/>
          <w:szCs w:val="24"/>
        </w:rPr>
        <w:t xml:space="preserve"> </w:t>
      </w:r>
      <w:r w:rsidRPr="00596F14">
        <w:rPr>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1"/>
          <w:sz w:val="24"/>
          <w:szCs w:val="24"/>
        </w:rPr>
        <w:t xml:space="preserve"> </w:t>
      </w:r>
      <w:r w:rsidRPr="00596F14">
        <w:rPr>
          <w:spacing w:val="-2"/>
          <w:sz w:val="24"/>
          <w:szCs w:val="24"/>
        </w:rPr>
        <w:t>R</w:t>
      </w:r>
      <w:r w:rsidRPr="00596F14">
        <w:rPr>
          <w:spacing w:val="-3"/>
          <w:sz w:val="24"/>
          <w:szCs w:val="24"/>
        </w:rPr>
        <w:t>a</w:t>
      </w:r>
      <w:r w:rsidRPr="00596F14">
        <w:rPr>
          <w:sz w:val="24"/>
          <w:szCs w:val="24"/>
        </w:rPr>
        <w:t xml:space="preserve">o </w:t>
      </w:r>
      <w:r w:rsidRPr="00596F14">
        <w:rPr>
          <w:spacing w:val="-6"/>
          <w:sz w:val="24"/>
          <w:szCs w:val="24"/>
        </w:rPr>
        <w:t>(</w:t>
      </w:r>
      <w:r w:rsidRPr="00596F14">
        <w:rPr>
          <w:spacing w:val="-2"/>
          <w:sz w:val="24"/>
          <w:szCs w:val="24"/>
        </w:rPr>
        <w:t>2009</w:t>
      </w:r>
      <w:r w:rsidRPr="00596F14">
        <w:rPr>
          <w:spacing w:val="-6"/>
          <w:sz w:val="24"/>
          <w:szCs w:val="24"/>
        </w:rPr>
        <w:t>)</w:t>
      </w:r>
      <w:r w:rsidRPr="00596F14">
        <w:rPr>
          <w:sz w:val="24"/>
          <w:szCs w:val="24"/>
        </w:rPr>
        <w:t>.</w:t>
      </w:r>
      <w:r w:rsidRPr="00596F14">
        <w:rPr>
          <w:spacing w:val="-2"/>
          <w:sz w:val="24"/>
          <w:szCs w:val="24"/>
        </w:rPr>
        <w:t xml:space="preserve"> </w:t>
      </w:r>
      <w:r w:rsidRPr="00596F14">
        <w:rPr>
          <w:spacing w:val="-3"/>
          <w:sz w:val="24"/>
          <w:szCs w:val="24"/>
        </w:rPr>
        <w:t>Effec</w:t>
      </w:r>
      <w:r w:rsidRPr="00596F14">
        <w:rPr>
          <w:sz w:val="24"/>
          <w:szCs w:val="24"/>
        </w:rPr>
        <w:t xml:space="preserve">t </w:t>
      </w:r>
      <w:r w:rsidRPr="00596F14">
        <w:rPr>
          <w:spacing w:val="-2"/>
          <w:sz w:val="24"/>
          <w:szCs w:val="24"/>
        </w:rPr>
        <w:t>o</w:t>
      </w:r>
      <w:r w:rsidRPr="00596F14">
        <w:rPr>
          <w:sz w:val="24"/>
          <w:szCs w:val="24"/>
        </w:rPr>
        <w:t>f</w:t>
      </w:r>
      <w:r w:rsidRPr="00596F14">
        <w:rPr>
          <w:spacing w:val="-1"/>
          <w:sz w:val="24"/>
          <w:szCs w:val="24"/>
        </w:rPr>
        <w:t xml:space="preserve"> c</w:t>
      </w:r>
      <w:r w:rsidRPr="00596F14">
        <w:rPr>
          <w:spacing w:val="-10"/>
          <w:sz w:val="24"/>
          <w:szCs w:val="24"/>
        </w:rPr>
        <w:t>y</w:t>
      </w:r>
      <w:r w:rsidRPr="00596F14">
        <w:rPr>
          <w:spacing w:val="-2"/>
          <w:sz w:val="24"/>
          <w:szCs w:val="24"/>
        </w:rPr>
        <w:t>p</w:t>
      </w:r>
      <w:r w:rsidRPr="00596F14">
        <w:rPr>
          <w:spacing w:val="-3"/>
          <w:sz w:val="24"/>
          <w:szCs w:val="24"/>
        </w:rPr>
        <w:t>er</w:t>
      </w:r>
      <w:r w:rsidRPr="00596F14">
        <w:rPr>
          <w:spacing w:val="-2"/>
          <w:sz w:val="24"/>
          <w:szCs w:val="24"/>
        </w:rPr>
        <w:t>m</w:t>
      </w:r>
      <w:r w:rsidRPr="00596F14">
        <w:rPr>
          <w:spacing w:val="-3"/>
          <w:sz w:val="24"/>
          <w:szCs w:val="24"/>
        </w:rPr>
        <w:t>e</w:t>
      </w:r>
      <w:r w:rsidRPr="00596F14">
        <w:rPr>
          <w:spacing w:val="-2"/>
          <w:sz w:val="24"/>
          <w:szCs w:val="24"/>
        </w:rPr>
        <w:t>th</w:t>
      </w:r>
      <w:r w:rsidRPr="00596F14">
        <w:rPr>
          <w:spacing w:val="-3"/>
          <w:sz w:val="24"/>
          <w:szCs w:val="24"/>
        </w:rPr>
        <w:t>r</w:t>
      </w:r>
      <w:r w:rsidRPr="00596F14">
        <w:rPr>
          <w:spacing w:val="-2"/>
          <w:sz w:val="24"/>
          <w:szCs w:val="24"/>
        </w:rPr>
        <w:t>i</w:t>
      </w:r>
      <w:r w:rsidRPr="00596F14">
        <w:rPr>
          <w:sz w:val="24"/>
          <w:szCs w:val="24"/>
        </w:rPr>
        <w:t>n</w:t>
      </w:r>
      <w:r w:rsidRPr="00596F14">
        <w:rPr>
          <w:spacing w:val="-3"/>
          <w:sz w:val="24"/>
          <w:szCs w:val="24"/>
        </w:rPr>
        <w:t xml:space="preserve"> </w:t>
      </w:r>
      <w:r w:rsidRPr="00596F14">
        <w:rPr>
          <w:spacing w:val="-2"/>
          <w:sz w:val="24"/>
          <w:szCs w:val="24"/>
        </w:rPr>
        <w:t>o</w:t>
      </w:r>
      <w:r w:rsidRPr="00596F14">
        <w:rPr>
          <w:sz w:val="24"/>
          <w:szCs w:val="24"/>
        </w:rPr>
        <w:t>n</w:t>
      </w:r>
      <w:r w:rsidRPr="00596F14">
        <w:rPr>
          <w:spacing w:val="-3"/>
          <w:sz w:val="24"/>
          <w:szCs w:val="24"/>
        </w:rPr>
        <w:t xml:space="preserve"> </w:t>
      </w:r>
      <w:r w:rsidRPr="00596F14">
        <w:rPr>
          <w:spacing w:val="-2"/>
          <w:sz w:val="24"/>
          <w:szCs w:val="24"/>
        </w:rPr>
        <w:t>s</w:t>
      </w:r>
      <w:r w:rsidRPr="00596F14">
        <w:rPr>
          <w:spacing w:val="-3"/>
          <w:sz w:val="24"/>
          <w:szCs w:val="24"/>
        </w:rPr>
        <w:t>e</w:t>
      </w:r>
      <w:r w:rsidRPr="00596F14">
        <w:rPr>
          <w:spacing w:val="-2"/>
          <w:sz w:val="24"/>
          <w:szCs w:val="24"/>
        </w:rPr>
        <w:t>l</w:t>
      </w:r>
      <w:r w:rsidRPr="00596F14">
        <w:rPr>
          <w:spacing w:val="-3"/>
          <w:sz w:val="24"/>
          <w:szCs w:val="24"/>
        </w:rPr>
        <w:t>ec</w:t>
      </w:r>
      <w:r w:rsidRPr="00596F14">
        <w:rPr>
          <w:spacing w:val="-2"/>
          <w:sz w:val="24"/>
          <w:szCs w:val="24"/>
        </w:rPr>
        <w:t>t</w:t>
      </w:r>
      <w:r w:rsidRPr="00596F14">
        <w:rPr>
          <w:spacing w:val="-3"/>
          <w:sz w:val="24"/>
          <w:szCs w:val="24"/>
        </w:rPr>
        <w:t>e</w:t>
      </w:r>
      <w:r w:rsidRPr="00596F14">
        <w:rPr>
          <w:sz w:val="24"/>
          <w:szCs w:val="24"/>
        </w:rPr>
        <w:t>d</w:t>
      </w:r>
      <w:r w:rsidRPr="00596F14">
        <w:rPr>
          <w:spacing w:val="-3"/>
          <w:sz w:val="24"/>
          <w:szCs w:val="24"/>
        </w:rPr>
        <w:t xml:space="preserve"> </w:t>
      </w:r>
      <w:r w:rsidRPr="00596F14">
        <w:rPr>
          <w:spacing w:val="-2"/>
          <w:sz w:val="24"/>
          <w:szCs w:val="24"/>
        </w:rPr>
        <w:t>d</w:t>
      </w:r>
      <w:r w:rsidRPr="00596F14">
        <w:rPr>
          <w:spacing w:val="-3"/>
          <w:sz w:val="24"/>
          <w:szCs w:val="24"/>
        </w:rPr>
        <w:t>e</w:t>
      </w:r>
      <w:r w:rsidRPr="00596F14">
        <w:rPr>
          <w:sz w:val="24"/>
          <w:szCs w:val="24"/>
        </w:rPr>
        <w:t>h</w:t>
      </w:r>
      <w:r w:rsidRPr="00596F14">
        <w:rPr>
          <w:spacing w:val="-10"/>
          <w:sz w:val="24"/>
          <w:szCs w:val="24"/>
        </w:rPr>
        <w:t>y</w:t>
      </w:r>
      <w:r w:rsidRPr="00596F14">
        <w:rPr>
          <w:spacing w:val="-2"/>
          <w:sz w:val="24"/>
          <w:szCs w:val="24"/>
        </w:rPr>
        <w:t>d</w:t>
      </w:r>
      <w:r w:rsidRPr="00596F14">
        <w:rPr>
          <w:spacing w:val="-3"/>
          <w:sz w:val="24"/>
          <w:szCs w:val="24"/>
        </w:rPr>
        <w:t>r</w:t>
      </w:r>
      <w:r w:rsidRPr="00596F14">
        <w:rPr>
          <w:spacing w:val="-2"/>
          <w:sz w:val="24"/>
          <w:szCs w:val="24"/>
        </w:rPr>
        <w:t>o</w:t>
      </w:r>
      <w:r w:rsidRPr="00596F14">
        <w:rPr>
          <w:spacing w:val="-5"/>
          <w:sz w:val="24"/>
          <w:szCs w:val="24"/>
        </w:rPr>
        <w:t>g</w:t>
      </w:r>
      <w:r w:rsidRPr="00596F14">
        <w:rPr>
          <w:spacing w:val="-3"/>
          <w:sz w:val="24"/>
          <w:szCs w:val="24"/>
        </w:rPr>
        <w:t>e</w:t>
      </w:r>
      <w:r w:rsidRPr="00596F14">
        <w:rPr>
          <w:spacing w:val="-2"/>
          <w:sz w:val="24"/>
          <w:szCs w:val="24"/>
        </w:rPr>
        <w:t>n</w:t>
      </w:r>
      <w:r w:rsidRPr="00596F14">
        <w:rPr>
          <w:spacing w:val="-3"/>
          <w:sz w:val="24"/>
          <w:szCs w:val="24"/>
        </w:rPr>
        <w:t>a</w:t>
      </w:r>
      <w:r w:rsidRPr="00596F14">
        <w:rPr>
          <w:spacing w:val="-2"/>
          <w:sz w:val="24"/>
          <w:szCs w:val="24"/>
        </w:rPr>
        <w:t>s</w:t>
      </w:r>
      <w:r w:rsidRPr="00596F14">
        <w:rPr>
          <w:sz w:val="24"/>
          <w:szCs w:val="24"/>
        </w:rPr>
        <w:t>e</w:t>
      </w:r>
      <w:r w:rsidRPr="00596F14">
        <w:rPr>
          <w:spacing w:val="-1"/>
          <w:sz w:val="24"/>
          <w:szCs w:val="24"/>
        </w:rPr>
        <w:t xml:space="preserve"> </w:t>
      </w:r>
      <w:r w:rsidRPr="00596F14">
        <w:rPr>
          <w:spacing w:val="-3"/>
          <w:sz w:val="24"/>
          <w:szCs w:val="24"/>
        </w:rPr>
        <w:t>e</w:t>
      </w:r>
      <w:r w:rsidRPr="00596F14">
        <w:rPr>
          <w:spacing w:val="-2"/>
          <w:sz w:val="24"/>
          <w:szCs w:val="24"/>
        </w:rPr>
        <w:t>n</w:t>
      </w:r>
      <w:r w:rsidRPr="00596F14">
        <w:rPr>
          <w:spacing w:val="1"/>
          <w:sz w:val="24"/>
          <w:szCs w:val="24"/>
        </w:rPr>
        <w:t>z</w:t>
      </w:r>
      <w:r w:rsidRPr="00596F14">
        <w:rPr>
          <w:spacing w:val="-10"/>
          <w:sz w:val="24"/>
          <w:szCs w:val="24"/>
        </w:rPr>
        <w:t>y</w:t>
      </w:r>
      <w:r w:rsidRPr="00596F14">
        <w:rPr>
          <w:spacing w:val="-2"/>
          <w:sz w:val="24"/>
          <w:szCs w:val="24"/>
        </w:rPr>
        <w:t>m</w:t>
      </w:r>
      <w:r w:rsidRPr="00596F14">
        <w:rPr>
          <w:spacing w:val="-3"/>
          <w:sz w:val="24"/>
          <w:szCs w:val="24"/>
        </w:rPr>
        <w:t>e</w:t>
      </w:r>
      <w:r w:rsidRPr="00596F14">
        <w:rPr>
          <w:sz w:val="24"/>
          <w:szCs w:val="24"/>
        </w:rPr>
        <w:t xml:space="preserve">s </w:t>
      </w:r>
      <w:r w:rsidRPr="00596F14">
        <w:rPr>
          <w:spacing w:val="-2"/>
          <w:sz w:val="24"/>
          <w:szCs w:val="24"/>
        </w:rPr>
        <w:t>i</w:t>
      </w:r>
      <w:r w:rsidRPr="00596F14">
        <w:rPr>
          <w:sz w:val="24"/>
          <w:szCs w:val="24"/>
        </w:rPr>
        <w:t>n</w:t>
      </w:r>
      <w:r w:rsidRPr="00596F14">
        <w:rPr>
          <w:spacing w:val="-5"/>
          <w:sz w:val="24"/>
          <w:szCs w:val="24"/>
        </w:rPr>
        <w:t xml:space="preserve"> </w:t>
      </w:r>
      <w:r w:rsidRPr="00596F14">
        <w:rPr>
          <w:spacing w:val="-4"/>
          <w:sz w:val="24"/>
          <w:szCs w:val="24"/>
        </w:rPr>
        <w:t>m</w:t>
      </w:r>
      <w:r w:rsidRPr="00596F14">
        <w:rPr>
          <w:spacing w:val="-2"/>
          <w:sz w:val="24"/>
          <w:szCs w:val="24"/>
        </w:rPr>
        <w:t>us</w:t>
      </w:r>
      <w:r w:rsidRPr="00596F14">
        <w:rPr>
          <w:spacing w:val="-3"/>
          <w:sz w:val="24"/>
          <w:szCs w:val="24"/>
        </w:rPr>
        <w:t>c</w:t>
      </w:r>
      <w:r w:rsidRPr="00596F14">
        <w:rPr>
          <w:spacing w:val="-2"/>
          <w:sz w:val="24"/>
          <w:szCs w:val="24"/>
        </w:rPr>
        <w:t>l</w:t>
      </w:r>
      <w:r w:rsidRPr="00596F14">
        <w:rPr>
          <w:sz w:val="24"/>
          <w:szCs w:val="24"/>
        </w:rPr>
        <w:t>e</w:t>
      </w:r>
      <w:r w:rsidRPr="00596F14">
        <w:rPr>
          <w:spacing w:val="-6"/>
          <w:sz w:val="24"/>
          <w:szCs w:val="24"/>
        </w:rPr>
        <w:t xml:space="preserve"> a</w:t>
      </w:r>
      <w:r w:rsidRPr="00596F14">
        <w:rPr>
          <w:spacing w:val="-2"/>
          <w:sz w:val="24"/>
          <w:szCs w:val="24"/>
        </w:rPr>
        <w:t>n</w:t>
      </w:r>
      <w:r w:rsidRPr="00596F14">
        <w:rPr>
          <w:sz w:val="24"/>
          <w:szCs w:val="24"/>
        </w:rPr>
        <w:t>d</w:t>
      </w:r>
      <w:r w:rsidRPr="00596F14">
        <w:rPr>
          <w:spacing w:val="-5"/>
          <w:sz w:val="24"/>
          <w:szCs w:val="24"/>
        </w:rPr>
        <w:t xml:space="preserve"> </w:t>
      </w:r>
      <w:r w:rsidRPr="00596F14">
        <w:rPr>
          <w:spacing w:val="-2"/>
          <w:sz w:val="24"/>
          <w:szCs w:val="24"/>
        </w:rPr>
        <w:t>h</w:t>
      </w:r>
      <w:r w:rsidRPr="00596F14">
        <w:rPr>
          <w:spacing w:val="-3"/>
          <w:sz w:val="24"/>
          <w:szCs w:val="24"/>
        </w:rPr>
        <w:t>ear</w:t>
      </w:r>
      <w:r w:rsidRPr="00596F14">
        <w:rPr>
          <w:sz w:val="24"/>
          <w:szCs w:val="24"/>
        </w:rPr>
        <w:t>t</w:t>
      </w:r>
      <w:r w:rsidRPr="00596F14">
        <w:rPr>
          <w:spacing w:val="-7"/>
          <w:sz w:val="24"/>
          <w:szCs w:val="24"/>
        </w:rPr>
        <w:t xml:space="preserve"> </w:t>
      </w:r>
      <w:r w:rsidRPr="00596F14">
        <w:rPr>
          <w:spacing w:val="-4"/>
          <w:sz w:val="24"/>
          <w:szCs w:val="24"/>
        </w:rPr>
        <w:t>t</w:t>
      </w:r>
      <w:r w:rsidRPr="00596F14">
        <w:rPr>
          <w:spacing w:val="-2"/>
          <w:sz w:val="24"/>
          <w:szCs w:val="24"/>
        </w:rPr>
        <w:t>issu</w:t>
      </w:r>
      <w:r w:rsidRPr="00596F14">
        <w:rPr>
          <w:spacing w:val="-6"/>
          <w:sz w:val="24"/>
          <w:szCs w:val="24"/>
        </w:rPr>
        <w:t>e</w:t>
      </w:r>
      <w:r w:rsidRPr="00596F14">
        <w:rPr>
          <w:sz w:val="24"/>
          <w:szCs w:val="24"/>
        </w:rPr>
        <w:t>s</w:t>
      </w:r>
      <w:r w:rsidRPr="00596F14">
        <w:rPr>
          <w:spacing w:val="-5"/>
          <w:sz w:val="24"/>
          <w:szCs w:val="24"/>
        </w:rPr>
        <w:t xml:space="preserve"> </w:t>
      </w:r>
      <w:r w:rsidRPr="00596F14">
        <w:rPr>
          <w:spacing w:val="-2"/>
          <w:sz w:val="24"/>
          <w:szCs w:val="24"/>
        </w:rPr>
        <w:t>o</w:t>
      </w:r>
      <w:r w:rsidRPr="00596F14">
        <w:rPr>
          <w:sz w:val="24"/>
          <w:szCs w:val="24"/>
        </w:rPr>
        <w:t>f</w:t>
      </w:r>
      <w:r w:rsidRPr="00596F14">
        <w:rPr>
          <w:spacing w:val="-6"/>
          <w:sz w:val="24"/>
          <w:szCs w:val="24"/>
        </w:rPr>
        <w:t xml:space="preserve"> </w:t>
      </w:r>
      <w:r w:rsidRPr="00596F14">
        <w:rPr>
          <w:spacing w:val="-3"/>
          <w:sz w:val="24"/>
          <w:szCs w:val="24"/>
        </w:rPr>
        <w:t>a</w:t>
      </w:r>
      <w:r w:rsidRPr="00596F14">
        <w:rPr>
          <w:spacing w:val="-4"/>
          <w:sz w:val="24"/>
          <w:szCs w:val="24"/>
        </w:rPr>
        <w:t>l</w:t>
      </w:r>
      <w:r w:rsidRPr="00596F14">
        <w:rPr>
          <w:spacing w:val="-2"/>
          <w:sz w:val="24"/>
          <w:szCs w:val="24"/>
        </w:rPr>
        <w:t>bi</w:t>
      </w:r>
      <w:r w:rsidRPr="00596F14">
        <w:rPr>
          <w:spacing w:val="-5"/>
          <w:sz w:val="24"/>
          <w:szCs w:val="24"/>
        </w:rPr>
        <w:t>n</w:t>
      </w:r>
      <w:r w:rsidRPr="00596F14">
        <w:rPr>
          <w:sz w:val="24"/>
          <w:szCs w:val="24"/>
        </w:rPr>
        <w:t>o</w:t>
      </w:r>
      <w:r w:rsidRPr="00596F14">
        <w:rPr>
          <w:spacing w:val="-5"/>
          <w:sz w:val="24"/>
          <w:szCs w:val="24"/>
        </w:rPr>
        <w:t xml:space="preserve"> </w:t>
      </w:r>
      <w:r w:rsidRPr="00596F14">
        <w:rPr>
          <w:spacing w:val="-3"/>
          <w:sz w:val="24"/>
          <w:szCs w:val="24"/>
        </w:rPr>
        <w:t>ra</w:t>
      </w:r>
      <w:r w:rsidRPr="00596F14">
        <w:rPr>
          <w:spacing w:val="-2"/>
          <w:sz w:val="24"/>
          <w:szCs w:val="24"/>
        </w:rPr>
        <w:t>t</w:t>
      </w:r>
      <w:r w:rsidRPr="00596F14">
        <w:rPr>
          <w:spacing w:val="-5"/>
          <w:sz w:val="24"/>
          <w:szCs w:val="24"/>
        </w:rPr>
        <w:t>s</w:t>
      </w:r>
      <w:r w:rsidRPr="00596F14">
        <w:rPr>
          <w:sz w:val="24"/>
          <w:szCs w:val="24"/>
        </w:rPr>
        <w:t>.</w:t>
      </w:r>
      <w:r w:rsidRPr="00596F14">
        <w:rPr>
          <w:spacing w:val="-4"/>
          <w:sz w:val="24"/>
          <w:szCs w:val="24"/>
        </w:rPr>
        <w:t xml:space="preserve"> </w:t>
      </w:r>
      <w:r w:rsidRPr="00596F14">
        <w:rPr>
          <w:i/>
          <w:spacing w:val="-3"/>
          <w:sz w:val="24"/>
          <w:szCs w:val="24"/>
        </w:rPr>
        <w:t>J</w:t>
      </w:r>
      <w:r w:rsidRPr="00596F14">
        <w:rPr>
          <w:i/>
          <w:sz w:val="24"/>
          <w:szCs w:val="24"/>
        </w:rPr>
        <w:t>.</w:t>
      </w:r>
      <w:r w:rsidRPr="00596F14">
        <w:rPr>
          <w:i/>
          <w:spacing w:val="-5"/>
          <w:sz w:val="24"/>
          <w:szCs w:val="24"/>
        </w:rPr>
        <w:t xml:space="preserve"> </w:t>
      </w:r>
      <w:r w:rsidRPr="00596F14">
        <w:rPr>
          <w:i/>
          <w:spacing w:val="-3"/>
          <w:sz w:val="24"/>
          <w:szCs w:val="24"/>
        </w:rPr>
        <w:t>I</w:t>
      </w:r>
      <w:r w:rsidRPr="00596F14">
        <w:rPr>
          <w:i/>
          <w:spacing w:val="-5"/>
          <w:sz w:val="24"/>
          <w:szCs w:val="24"/>
        </w:rPr>
        <w:t>n</w:t>
      </w:r>
      <w:r w:rsidRPr="00596F14">
        <w:rPr>
          <w:i/>
          <w:spacing w:val="-2"/>
          <w:sz w:val="24"/>
          <w:szCs w:val="24"/>
        </w:rPr>
        <w:t>di</w:t>
      </w:r>
      <w:r w:rsidRPr="00596F14">
        <w:rPr>
          <w:i/>
          <w:spacing w:val="-5"/>
          <w:sz w:val="24"/>
          <w:szCs w:val="24"/>
        </w:rPr>
        <w:t>a</w:t>
      </w:r>
      <w:r w:rsidRPr="00596F14">
        <w:rPr>
          <w:i/>
          <w:sz w:val="24"/>
          <w:szCs w:val="24"/>
        </w:rPr>
        <w:t>n</w:t>
      </w:r>
      <w:r w:rsidRPr="00596F14">
        <w:rPr>
          <w:i/>
          <w:spacing w:val="-7"/>
          <w:sz w:val="24"/>
          <w:szCs w:val="24"/>
        </w:rPr>
        <w:t xml:space="preserve"> </w:t>
      </w:r>
      <w:r w:rsidRPr="00596F14">
        <w:rPr>
          <w:i/>
          <w:spacing w:val="-2"/>
          <w:sz w:val="24"/>
          <w:szCs w:val="24"/>
        </w:rPr>
        <w:t>So</w:t>
      </w:r>
      <w:r w:rsidRPr="00596F14">
        <w:rPr>
          <w:i/>
          <w:spacing w:val="-3"/>
          <w:sz w:val="24"/>
          <w:szCs w:val="24"/>
        </w:rPr>
        <w:t>c</w:t>
      </w:r>
      <w:r w:rsidRPr="00596F14">
        <w:rPr>
          <w:i/>
          <w:spacing w:val="-2"/>
          <w:sz w:val="24"/>
          <w:szCs w:val="24"/>
        </w:rPr>
        <w:t>i</w:t>
      </w:r>
      <w:r w:rsidRPr="00596F14">
        <w:rPr>
          <w:i/>
          <w:spacing w:val="-3"/>
          <w:sz w:val="24"/>
          <w:szCs w:val="24"/>
        </w:rPr>
        <w:t>e</w:t>
      </w:r>
      <w:r w:rsidRPr="00596F14">
        <w:rPr>
          <w:i/>
          <w:spacing w:val="-2"/>
          <w:sz w:val="24"/>
          <w:szCs w:val="24"/>
        </w:rPr>
        <w:t>t</w:t>
      </w:r>
      <w:r w:rsidRPr="00596F14">
        <w:rPr>
          <w:i/>
          <w:sz w:val="24"/>
          <w:szCs w:val="24"/>
        </w:rPr>
        <w:t>y</w:t>
      </w:r>
      <w:r w:rsidRPr="00596F14">
        <w:rPr>
          <w:i/>
          <w:spacing w:val="-6"/>
          <w:sz w:val="24"/>
          <w:szCs w:val="24"/>
        </w:rPr>
        <w:t xml:space="preserve"> </w:t>
      </w:r>
      <w:r w:rsidRPr="00596F14">
        <w:rPr>
          <w:i/>
          <w:spacing w:val="-5"/>
          <w:sz w:val="24"/>
          <w:szCs w:val="24"/>
        </w:rPr>
        <w:t>o</w:t>
      </w:r>
      <w:r w:rsidRPr="00596F14">
        <w:rPr>
          <w:i/>
          <w:sz w:val="24"/>
          <w:szCs w:val="24"/>
        </w:rPr>
        <w:t>f</w:t>
      </w:r>
      <w:r w:rsidRPr="00596F14">
        <w:rPr>
          <w:i/>
          <w:spacing w:val="-7"/>
          <w:sz w:val="24"/>
          <w:szCs w:val="24"/>
        </w:rPr>
        <w:t xml:space="preserve"> </w:t>
      </w:r>
      <w:r w:rsidRPr="00596F14">
        <w:rPr>
          <w:i/>
          <w:spacing w:val="-1"/>
          <w:sz w:val="24"/>
          <w:szCs w:val="24"/>
        </w:rPr>
        <w:t>T</w:t>
      </w:r>
      <w:r w:rsidRPr="00596F14">
        <w:rPr>
          <w:i/>
          <w:spacing w:val="-2"/>
          <w:sz w:val="24"/>
          <w:szCs w:val="24"/>
        </w:rPr>
        <w:t>o</w:t>
      </w:r>
      <w:r w:rsidRPr="00596F14">
        <w:rPr>
          <w:i/>
          <w:spacing w:val="-3"/>
          <w:sz w:val="24"/>
          <w:szCs w:val="24"/>
        </w:rPr>
        <w:t>x</w:t>
      </w:r>
      <w:r w:rsidRPr="00596F14">
        <w:rPr>
          <w:i/>
          <w:spacing w:val="-2"/>
          <w:sz w:val="24"/>
          <w:szCs w:val="24"/>
        </w:rPr>
        <w:t>i</w:t>
      </w:r>
      <w:r w:rsidRPr="00596F14">
        <w:rPr>
          <w:i/>
          <w:spacing w:val="-6"/>
          <w:sz w:val="24"/>
          <w:szCs w:val="24"/>
        </w:rPr>
        <w:t>c</w:t>
      </w:r>
      <w:r w:rsidRPr="00596F14">
        <w:rPr>
          <w:i/>
          <w:spacing w:val="-2"/>
          <w:sz w:val="24"/>
          <w:szCs w:val="24"/>
        </w:rPr>
        <w:t>o</w:t>
      </w:r>
      <w:r w:rsidRPr="00596F14">
        <w:rPr>
          <w:i/>
          <w:spacing w:val="-1"/>
          <w:sz w:val="24"/>
          <w:szCs w:val="24"/>
        </w:rPr>
        <w:t>l</w:t>
      </w:r>
      <w:r w:rsidRPr="00596F14">
        <w:rPr>
          <w:sz w:val="24"/>
          <w:szCs w:val="24"/>
        </w:rPr>
        <w:t>.</w:t>
      </w:r>
      <w:r w:rsidRPr="00596F14">
        <w:rPr>
          <w:spacing w:val="-7"/>
          <w:sz w:val="24"/>
          <w:szCs w:val="24"/>
        </w:rPr>
        <w:t xml:space="preserve"> </w:t>
      </w:r>
      <w:r w:rsidRPr="00596F14">
        <w:rPr>
          <w:sz w:val="24"/>
          <w:szCs w:val="24"/>
        </w:rPr>
        <w:t>5</w:t>
      </w:r>
      <w:r w:rsidRPr="00596F14">
        <w:rPr>
          <w:spacing w:val="-5"/>
          <w:sz w:val="24"/>
          <w:szCs w:val="24"/>
        </w:rPr>
        <w:t xml:space="preserve"> </w:t>
      </w:r>
      <w:r w:rsidRPr="00596F14">
        <w:rPr>
          <w:spacing w:val="-3"/>
          <w:sz w:val="24"/>
          <w:szCs w:val="24"/>
        </w:rPr>
        <w:t>(</w:t>
      </w:r>
      <w:r w:rsidRPr="00596F14">
        <w:rPr>
          <w:spacing w:val="-2"/>
          <w:sz w:val="24"/>
          <w:szCs w:val="24"/>
        </w:rPr>
        <w:t>1</w:t>
      </w:r>
      <w:r w:rsidRPr="00596F14">
        <w:rPr>
          <w:sz w:val="24"/>
          <w:szCs w:val="24"/>
        </w:rPr>
        <w:t>)</w:t>
      </w:r>
      <w:r w:rsidRPr="00596F14">
        <w:rPr>
          <w:spacing w:val="-8"/>
          <w:sz w:val="24"/>
          <w:szCs w:val="24"/>
        </w:rPr>
        <w:t xml:space="preserve"> </w:t>
      </w:r>
      <w:r w:rsidRPr="00596F14">
        <w:rPr>
          <w:spacing w:val="-5"/>
          <w:sz w:val="24"/>
          <w:szCs w:val="24"/>
        </w:rPr>
        <w:t>1</w:t>
      </w:r>
      <w:r w:rsidRPr="00596F14">
        <w:rPr>
          <w:spacing w:val="-3"/>
          <w:sz w:val="24"/>
          <w:szCs w:val="24"/>
        </w:rPr>
        <w:t>-</w:t>
      </w:r>
      <w:r w:rsidRPr="00596F14">
        <w:rPr>
          <w:spacing w:val="-2"/>
          <w:sz w:val="24"/>
          <w:szCs w:val="24"/>
        </w:rPr>
        <w:t>5.</w:t>
      </w:r>
    </w:p>
    <w:p w:rsidR="004748DA" w:rsidRPr="00596F14" w:rsidRDefault="004748DA">
      <w:pPr>
        <w:spacing w:before="4" w:line="120" w:lineRule="exact"/>
        <w:rPr>
          <w:sz w:val="24"/>
          <w:szCs w:val="24"/>
        </w:rPr>
      </w:pPr>
    </w:p>
    <w:p w:rsidR="004748DA" w:rsidRPr="00596F14" w:rsidRDefault="00C720CB">
      <w:pPr>
        <w:tabs>
          <w:tab w:val="left" w:pos="860"/>
        </w:tabs>
        <w:spacing w:line="275" w:lineRule="auto"/>
        <w:ind w:left="860" w:right="104" w:hanging="540"/>
        <w:jc w:val="both"/>
        <w:rPr>
          <w:sz w:val="24"/>
          <w:szCs w:val="24"/>
        </w:rPr>
      </w:pPr>
      <w:r w:rsidRPr="00596F14">
        <w:rPr>
          <w:spacing w:val="-2"/>
          <w:sz w:val="24"/>
          <w:szCs w:val="24"/>
        </w:rPr>
        <w:t>7</w:t>
      </w:r>
      <w:r w:rsidRPr="00596F14">
        <w:rPr>
          <w:sz w:val="24"/>
          <w:szCs w:val="24"/>
        </w:rPr>
        <w:t>.</w:t>
      </w:r>
      <w:r w:rsidRPr="00596F14">
        <w:rPr>
          <w:sz w:val="24"/>
          <w:szCs w:val="24"/>
        </w:rPr>
        <w:tab/>
      </w:r>
      <w:r w:rsidRPr="00596F14">
        <w:rPr>
          <w:b/>
          <w:spacing w:val="-3"/>
          <w:sz w:val="24"/>
          <w:szCs w:val="24"/>
        </w:rPr>
        <w:t>R</w:t>
      </w:r>
      <w:r w:rsidRPr="00596F14">
        <w:rPr>
          <w:b/>
          <w:spacing w:val="-2"/>
          <w:sz w:val="24"/>
          <w:szCs w:val="24"/>
        </w:rPr>
        <w:t>av</w:t>
      </w:r>
      <w:r w:rsidRPr="00596F14">
        <w:rPr>
          <w:b/>
          <w:sz w:val="24"/>
          <w:szCs w:val="24"/>
        </w:rPr>
        <w:t>i</w:t>
      </w:r>
      <w:r w:rsidRPr="00596F14">
        <w:rPr>
          <w:b/>
          <w:spacing w:val="41"/>
          <w:sz w:val="24"/>
          <w:szCs w:val="24"/>
        </w:rPr>
        <w:t xml:space="preserve"> </w:t>
      </w:r>
      <w:r w:rsidRPr="00596F14">
        <w:rPr>
          <w:b/>
          <w:spacing w:val="-1"/>
          <w:sz w:val="24"/>
          <w:szCs w:val="24"/>
        </w:rPr>
        <w:t>S</w:t>
      </w:r>
      <w:r w:rsidRPr="00596F14">
        <w:rPr>
          <w:b/>
          <w:spacing w:val="-6"/>
          <w:sz w:val="24"/>
          <w:szCs w:val="24"/>
        </w:rPr>
        <w:t>e</w:t>
      </w:r>
      <w:r w:rsidRPr="00596F14">
        <w:rPr>
          <w:b/>
          <w:spacing w:val="-1"/>
          <w:sz w:val="24"/>
          <w:szCs w:val="24"/>
        </w:rPr>
        <w:t>kh</w:t>
      </w:r>
      <w:r w:rsidRPr="00596F14">
        <w:rPr>
          <w:b/>
          <w:spacing w:val="-2"/>
          <w:sz w:val="24"/>
          <w:szCs w:val="24"/>
        </w:rPr>
        <w:t>a</w:t>
      </w:r>
      <w:r w:rsidRPr="00596F14">
        <w:rPr>
          <w:b/>
          <w:spacing w:val="-6"/>
          <w:sz w:val="24"/>
          <w:szCs w:val="24"/>
        </w:rPr>
        <w:t>r</w:t>
      </w:r>
      <w:r w:rsidRPr="00596F14">
        <w:rPr>
          <w:b/>
          <w:sz w:val="24"/>
          <w:szCs w:val="24"/>
        </w:rPr>
        <w:t>,</w:t>
      </w:r>
      <w:r w:rsidRPr="00596F14">
        <w:rPr>
          <w:b/>
          <w:spacing w:val="43"/>
          <w:sz w:val="24"/>
          <w:szCs w:val="24"/>
        </w:rPr>
        <w:t xml:space="preserve"> </w:t>
      </w:r>
      <w:r w:rsidRPr="00596F14">
        <w:rPr>
          <w:b/>
          <w:spacing w:val="-5"/>
          <w:sz w:val="24"/>
          <w:szCs w:val="24"/>
        </w:rPr>
        <w:t>P</w:t>
      </w:r>
      <w:r w:rsidRPr="00596F14">
        <w:rPr>
          <w:b/>
          <w:spacing w:val="-2"/>
          <w:sz w:val="24"/>
          <w:szCs w:val="24"/>
        </w:rPr>
        <w:t>.</w:t>
      </w:r>
      <w:r w:rsidRPr="00596F14">
        <w:rPr>
          <w:b/>
          <w:sz w:val="24"/>
          <w:szCs w:val="24"/>
        </w:rPr>
        <w:t>,</w:t>
      </w:r>
      <w:r w:rsidRPr="00596F14">
        <w:rPr>
          <w:b/>
          <w:spacing w:val="42"/>
          <w:sz w:val="24"/>
          <w:szCs w:val="24"/>
        </w:rPr>
        <w:t xml:space="preserve"> </w:t>
      </w:r>
      <w:r w:rsidRPr="00596F14">
        <w:rPr>
          <w:spacing w:val="-1"/>
          <w:sz w:val="24"/>
          <w:szCs w:val="24"/>
        </w:rPr>
        <w:t>S</w:t>
      </w:r>
      <w:r w:rsidRPr="00596F14">
        <w:rPr>
          <w:spacing w:val="-3"/>
          <w:sz w:val="24"/>
          <w:szCs w:val="24"/>
        </w:rPr>
        <w:t>a</w:t>
      </w:r>
      <w:r w:rsidRPr="00596F14">
        <w:rPr>
          <w:spacing w:val="-2"/>
          <w:sz w:val="24"/>
          <w:szCs w:val="24"/>
        </w:rPr>
        <w:t>v</w:t>
      </w:r>
      <w:r w:rsidRPr="00596F14">
        <w:rPr>
          <w:spacing w:val="-4"/>
          <w:sz w:val="24"/>
          <w:szCs w:val="24"/>
        </w:rPr>
        <w:t>i</w:t>
      </w:r>
      <w:r w:rsidRPr="00596F14">
        <w:rPr>
          <w:spacing w:val="-2"/>
          <w:sz w:val="24"/>
          <w:szCs w:val="24"/>
        </w:rPr>
        <w:t>t</w:t>
      </w:r>
      <w:r w:rsidRPr="00596F14">
        <w:rPr>
          <w:spacing w:val="-5"/>
          <w:sz w:val="24"/>
          <w:szCs w:val="24"/>
        </w:rPr>
        <w:t>h</w:t>
      </w:r>
      <w:r w:rsidRPr="00596F14">
        <w:rPr>
          <w:spacing w:val="-3"/>
          <w:sz w:val="24"/>
          <w:szCs w:val="24"/>
        </w:rPr>
        <w:t>r</w:t>
      </w:r>
      <w:r w:rsidRPr="00596F14">
        <w:rPr>
          <w:spacing w:val="-2"/>
          <w:sz w:val="24"/>
          <w:szCs w:val="24"/>
        </w:rPr>
        <w:t>i</w:t>
      </w:r>
      <w:r w:rsidRPr="00596F14">
        <w:rPr>
          <w:sz w:val="24"/>
          <w:szCs w:val="24"/>
        </w:rPr>
        <w:t>,</w:t>
      </w:r>
      <w:r w:rsidRPr="00596F14">
        <w:rPr>
          <w:spacing w:val="43"/>
          <w:sz w:val="24"/>
          <w:szCs w:val="24"/>
        </w:rPr>
        <w:t xml:space="preserve"> </w:t>
      </w:r>
      <w:r w:rsidRPr="00596F14">
        <w:rPr>
          <w:spacing w:val="-3"/>
          <w:sz w:val="24"/>
          <w:szCs w:val="24"/>
        </w:rPr>
        <w:t>Y</w:t>
      </w:r>
      <w:r w:rsidRPr="00596F14">
        <w:rPr>
          <w:spacing w:val="-5"/>
          <w:sz w:val="24"/>
          <w:szCs w:val="24"/>
        </w:rPr>
        <w:t>.</w:t>
      </w:r>
      <w:r w:rsidRPr="00596F14">
        <w:rPr>
          <w:sz w:val="24"/>
          <w:szCs w:val="24"/>
        </w:rPr>
        <w:t>,</w:t>
      </w:r>
      <w:r w:rsidRPr="00596F14">
        <w:rPr>
          <w:spacing w:val="43"/>
          <w:sz w:val="24"/>
          <w:szCs w:val="24"/>
        </w:rPr>
        <w:t xml:space="preserve"> </w:t>
      </w:r>
      <w:r w:rsidRPr="00596F14">
        <w:rPr>
          <w:spacing w:val="-5"/>
          <w:sz w:val="24"/>
          <w:szCs w:val="24"/>
        </w:rPr>
        <w:t>K</w:t>
      </w:r>
      <w:r w:rsidRPr="00596F14">
        <w:rPr>
          <w:spacing w:val="-2"/>
          <w:sz w:val="24"/>
          <w:szCs w:val="24"/>
        </w:rPr>
        <w:t>isho</w:t>
      </w:r>
      <w:r w:rsidRPr="00596F14">
        <w:rPr>
          <w:spacing w:val="-3"/>
          <w:sz w:val="24"/>
          <w:szCs w:val="24"/>
        </w:rPr>
        <w:t>re</w:t>
      </w:r>
      <w:r w:rsidRPr="00596F14">
        <w:rPr>
          <w:sz w:val="24"/>
          <w:szCs w:val="24"/>
        </w:rPr>
        <w:t>,</w:t>
      </w:r>
      <w:r w:rsidRPr="00596F14">
        <w:rPr>
          <w:spacing w:val="41"/>
          <w:sz w:val="24"/>
          <w:szCs w:val="24"/>
        </w:rPr>
        <w:t xml:space="preserve"> </w:t>
      </w:r>
      <w:r w:rsidRPr="00596F14">
        <w:rPr>
          <w:spacing w:val="-4"/>
          <w:sz w:val="24"/>
          <w:szCs w:val="24"/>
        </w:rPr>
        <w:t>S</w:t>
      </w:r>
      <w:r w:rsidRPr="00596F14">
        <w:rPr>
          <w:spacing w:val="-2"/>
          <w:sz w:val="24"/>
          <w:szCs w:val="24"/>
        </w:rPr>
        <w:t>.</w:t>
      </w:r>
      <w:r w:rsidRPr="00596F14">
        <w:rPr>
          <w:sz w:val="24"/>
          <w:szCs w:val="24"/>
        </w:rPr>
        <w:t>,</w:t>
      </w:r>
      <w:r w:rsidRPr="00596F14">
        <w:rPr>
          <w:spacing w:val="41"/>
          <w:sz w:val="24"/>
          <w:szCs w:val="24"/>
        </w:rPr>
        <w:t xml:space="preserve"> </w:t>
      </w:r>
      <w:r w:rsidRPr="00596F14">
        <w:rPr>
          <w:spacing w:val="-2"/>
          <w:sz w:val="24"/>
          <w:szCs w:val="24"/>
        </w:rPr>
        <w:t>J</w:t>
      </w:r>
      <w:r w:rsidRPr="00596F14">
        <w:rPr>
          <w:spacing w:val="-3"/>
          <w:sz w:val="24"/>
          <w:szCs w:val="24"/>
        </w:rPr>
        <w:t>ac</w:t>
      </w:r>
      <w:r w:rsidRPr="00596F14">
        <w:rPr>
          <w:spacing w:val="-5"/>
          <w:sz w:val="24"/>
          <w:szCs w:val="24"/>
        </w:rPr>
        <w:t>o</w:t>
      </w:r>
      <w:r w:rsidRPr="00596F14">
        <w:rPr>
          <w:sz w:val="24"/>
          <w:szCs w:val="24"/>
        </w:rPr>
        <w:t>b</w:t>
      </w:r>
      <w:r w:rsidRPr="00596F14">
        <w:rPr>
          <w:spacing w:val="43"/>
          <w:sz w:val="24"/>
          <w:szCs w:val="24"/>
        </w:rPr>
        <w:t xml:space="preserve"> </w:t>
      </w:r>
      <w:r w:rsidRPr="00596F14">
        <w:rPr>
          <w:spacing w:val="-3"/>
          <w:sz w:val="24"/>
          <w:szCs w:val="24"/>
        </w:rPr>
        <w:t>D</w:t>
      </w:r>
      <w:r w:rsidRPr="00596F14">
        <w:rPr>
          <w:spacing w:val="-2"/>
          <w:sz w:val="24"/>
          <w:szCs w:val="24"/>
        </w:rPr>
        <w:t>o</w:t>
      </w:r>
      <w:r w:rsidRPr="00596F14">
        <w:rPr>
          <w:spacing w:val="-5"/>
          <w:sz w:val="24"/>
          <w:szCs w:val="24"/>
        </w:rPr>
        <w:t>s</w:t>
      </w:r>
      <w:r w:rsidRPr="00596F14">
        <w:rPr>
          <w:spacing w:val="-2"/>
          <w:sz w:val="24"/>
          <w:szCs w:val="24"/>
        </w:rPr>
        <w:t>s</w:t>
      </w:r>
      <w:r w:rsidRPr="00596F14">
        <w:rPr>
          <w:sz w:val="24"/>
          <w:szCs w:val="24"/>
        </w:rPr>
        <w:t>,</w:t>
      </w:r>
      <w:r w:rsidRPr="00596F14">
        <w:rPr>
          <w:spacing w:val="41"/>
          <w:sz w:val="24"/>
          <w:szCs w:val="24"/>
        </w:rPr>
        <w:t xml:space="preserve"> </w:t>
      </w:r>
      <w:r w:rsidRPr="00596F14">
        <w:rPr>
          <w:sz w:val="24"/>
          <w:szCs w:val="24"/>
        </w:rPr>
        <w:t>P</w:t>
      </w:r>
      <w:r w:rsidRPr="00596F14">
        <w:rPr>
          <w:spacing w:val="44"/>
          <w:sz w:val="24"/>
          <w:szCs w:val="24"/>
        </w:rPr>
        <w:t xml:space="preserve"> </w:t>
      </w:r>
      <w:r w:rsidRPr="00596F14">
        <w:rPr>
          <w:spacing w:val="-3"/>
          <w:sz w:val="24"/>
          <w:szCs w:val="24"/>
        </w:rPr>
        <w:t>a</w:t>
      </w:r>
      <w:r w:rsidRPr="00596F14">
        <w:rPr>
          <w:spacing w:val="-5"/>
          <w:sz w:val="24"/>
          <w:szCs w:val="24"/>
        </w:rPr>
        <w:t>n</w:t>
      </w:r>
      <w:r w:rsidRPr="00596F14">
        <w:rPr>
          <w:sz w:val="24"/>
          <w:szCs w:val="24"/>
        </w:rPr>
        <w:t>d</w:t>
      </w:r>
      <w:r w:rsidRPr="00596F14">
        <w:rPr>
          <w:spacing w:val="43"/>
          <w:sz w:val="24"/>
          <w:szCs w:val="24"/>
        </w:rPr>
        <w:t xml:space="preserve"> </w:t>
      </w:r>
      <w:r w:rsidRPr="00596F14">
        <w:rPr>
          <w:spacing w:val="-3"/>
          <w:sz w:val="24"/>
          <w:szCs w:val="24"/>
        </w:rPr>
        <w:t>K</w:t>
      </w:r>
      <w:r w:rsidRPr="00596F14">
        <w:rPr>
          <w:sz w:val="24"/>
          <w:szCs w:val="24"/>
        </w:rPr>
        <w:t>.</w:t>
      </w:r>
      <w:r w:rsidRPr="00596F14">
        <w:rPr>
          <w:spacing w:val="38"/>
          <w:sz w:val="24"/>
          <w:szCs w:val="24"/>
        </w:rPr>
        <w:t xml:space="preserve"> </w:t>
      </w:r>
      <w:r w:rsidRPr="00596F14">
        <w:rPr>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42"/>
          <w:sz w:val="24"/>
          <w:szCs w:val="24"/>
        </w:rPr>
        <w:t xml:space="preserve"> </w:t>
      </w:r>
      <w:r w:rsidRPr="00596F14">
        <w:rPr>
          <w:spacing w:val="-2"/>
          <w:sz w:val="24"/>
          <w:szCs w:val="24"/>
        </w:rPr>
        <w:t>R</w:t>
      </w:r>
      <w:r w:rsidRPr="00596F14">
        <w:rPr>
          <w:spacing w:val="-3"/>
          <w:sz w:val="24"/>
          <w:szCs w:val="24"/>
        </w:rPr>
        <w:t>a</w:t>
      </w:r>
      <w:r w:rsidRPr="00596F14">
        <w:rPr>
          <w:sz w:val="24"/>
          <w:szCs w:val="24"/>
        </w:rPr>
        <w:t xml:space="preserve">o </w:t>
      </w:r>
      <w:r w:rsidRPr="00596F14">
        <w:rPr>
          <w:spacing w:val="-3"/>
          <w:sz w:val="24"/>
          <w:szCs w:val="24"/>
        </w:rPr>
        <w:t>(</w:t>
      </w:r>
      <w:r w:rsidRPr="00596F14">
        <w:rPr>
          <w:spacing w:val="-2"/>
          <w:sz w:val="24"/>
          <w:szCs w:val="24"/>
        </w:rPr>
        <w:t>2009</w:t>
      </w:r>
      <w:r w:rsidRPr="00596F14">
        <w:rPr>
          <w:spacing w:val="-3"/>
          <w:sz w:val="24"/>
          <w:szCs w:val="24"/>
        </w:rPr>
        <w:t>)</w:t>
      </w:r>
      <w:r w:rsidRPr="00596F14">
        <w:rPr>
          <w:sz w:val="24"/>
          <w:szCs w:val="24"/>
        </w:rPr>
        <w:t>.</w:t>
      </w:r>
      <w:r w:rsidRPr="00596F14">
        <w:rPr>
          <w:spacing w:val="2"/>
          <w:sz w:val="24"/>
          <w:szCs w:val="24"/>
        </w:rPr>
        <w:t xml:space="preserve"> </w:t>
      </w:r>
      <w:r w:rsidRPr="00596F14">
        <w:rPr>
          <w:spacing w:val="-3"/>
          <w:sz w:val="24"/>
          <w:szCs w:val="24"/>
        </w:rPr>
        <w:t>Effe</w:t>
      </w:r>
      <w:r w:rsidRPr="00596F14">
        <w:rPr>
          <w:spacing w:val="-6"/>
          <w:sz w:val="24"/>
          <w:szCs w:val="24"/>
        </w:rPr>
        <w:t>c</w:t>
      </w:r>
      <w:r w:rsidRPr="00596F14">
        <w:rPr>
          <w:sz w:val="24"/>
          <w:szCs w:val="24"/>
        </w:rPr>
        <w:t>t</w:t>
      </w:r>
      <w:r w:rsidRPr="00596F14">
        <w:rPr>
          <w:spacing w:val="2"/>
          <w:sz w:val="24"/>
          <w:szCs w:val="24"/>
        </w:rPr>
        <w:t xml:space="preserve"> </w:t>
      </w:r>
      <w:r w:rsidRPr="00596F14">
        <w:rPr>
          <w:spacing w:val="-2"/>
          <w:sz w:val="24"/>
          <w:szCs w:val="24"/>
        </w:rPr>
        <w:t>o</w:t>
      </w:r>
      <w:r w:rsidRPr="00596F14">
        <w:rPr>
          <w:sz w:val="24"/>
          <w:szCs w:val="24"/>
        </w:rPr>
        <w:t>f</w:t>
      </w:r>
      <w:r w:rsidRPr="00596F14">
        <w:rPr>
          <w:spacing w:val="1"/>
          <w:sz w:val="24"/>
          <w:szCs w:val="24"/>
        </w:rPr>
        <w:t xml:space="preserve"> </w:t>
      </w:r>
      <w:r w:rsidRPr="00596F14">
        <w:rPr>
          <w:spacing w:val="-1"/>
          <w:sz w:val="24"/>
          <w:szCs w:val="24"/>
        </w:rPr>
        <w:t>c</w:t>
      </w:r>
      <w:r w:rsidRPr="00596F14">
        <w:rPr>
          <w:spacing w:val="-10"/>
          <w:sz w:val="24"/>
          <w:szCs w:val="24"/>
        </w:rPr>
        <w:t>y</w:t>
      </w:r>
      <w:r w:rsidRPr="00596F14">
        <w:rPr>
          <w:spacing w:val="-2"/>
          <w:sz w:val="24"/>
          <w:szCs w:val="24"/>
        </w:rPr>
        <w:t>p</w:t>
      </w:r>
      <w:r w:rsidRPr="00596F14">
        <w:rPr>
          <w:spacing w:val="-3"/>
          <w:sz w:val="24"/>
          <w:szCs w:val="24"/>
        </w:rPr>
        <w:t>er</w:t>
      </w:r>
      <w:r w:rsidRPr="00596F14">
        <w:rPr>
          <w:spacing w:val="-2"/>
          <w:sz w:val="24"/>
          <w:szCs w:val="24"/>
        </w:rPr>
        <w:t>m</w:t>
      </w:r>
      <w:r w:rsidRPr="00596F14">
        <w:rPr>
          <w:spacing w:val="-3"/>
          <w:sz w:val="24"/>
          <w:szCs w:val="24"/>
        </w:rPr>
        <w:t>e</w:t>
      </w:r>
      <w:r w:rsidRPr="00596F14">
        <w:rPr>
          <w:spacing w:val="-2"/>
          <w:sz w:val="24"/>
          <w:szCs w:val="24"/>
        </w:rPr>
        <w:t>th</w:t>
      </w:r>
      <w:r w:rsidRPr="00596F14">
        <w:rPr>
          <w:spacing w:val="-3"/>
          <w:sz w:val="24"/>
          <w:szCs w:val="24"/>
        </w:rPr>
        <w:t>r</w:t>
      </w:r>
      <w:r w:rsidRPr="00596F14">
        <w:rPr>
          <w:spacing w:val="-2"/>
          <w:sz w:val="24"/>
          <w:szCs w:val="24"/>
        </w:rPr>
        <w:t>i</w:t>
      </w:r>
      <w:r w:rsidRPr="00596F14">
        <w:rPr>
          <w:sz w:val="24"/>
          <w:szCs w:val="24"/>
        </w:rPr>
        <w:t xml:space="preserve">n </w:t>
      </w:r>
      <w:r w:rsidRPr="00596F14">
        <w:rPr>
          <w:spacing w:val="-2"/>
          <w:sz w:val="24"/>
          <w:szCs w:val="24"/>
        </w:rPr>
        <w:t>o</w:t>
      </w:r>
      <w:r w:rsidRPr="00596F14">
        <w:rPr>
          <w:sz w:val="24"/>
          <w:szCs w:val="24"/>
        </w:rPr>
        <w:t>n</w:t>
      </w:r>
      <w:r w:rsidRPr="00596F14">
        <w:rPr>
          <w:spacing w:val="2"/>
          <w:sz w:val="24"/>
          <w:szCs w:val="24"/>
        </w:rPr>
        <w:t xml:space="preserve"> </w:t>
      </w:r>
      <w:r w:rsidRPr="00596F14">
        <w:rPr>
          <w:spacing w:val="-4"/>
          <w:sz w:val="24"/>
          <w:szCs w:val="24"/>
        </w:rPr>
        <w:t>t</w:t>
      </w:r>
      <w:r w:rsidRPr="00596F14">
        <w:rPr>
          <w:spacing w:val="-2"/>
          <w:sz w:val="24"/>
          <w:szCs w:val="24"/>
        </w:rPr>
        <w:t>ot</w:t>
      </w:r>
      <w:r w:rsidRPr="00596F14">
        <w:rPr>
          <w:spacing w:val="-6"/>
          <w:sz w:val="24"/>
          <w:szCs w:val="24"/>
        </w:rPr>
        <w:t>a</w:t>
      </w:r>
      <w:r w:rsidRPr="00596F14">
        <w:rPr>
          <w:sz w:val="24"/>
          <w:szCs w:val="24"/>
        </w:rPr>
        <w:t>l</w:t>
      </w:r>
      <w:r w:rsidRPr="00596F14">
        <w:rPr>
          <w:spacing w:val="2"/>
          <w:sz w:val="24"/>
          <w:szCs w:val="24"/>
        </w:rPr>
        <w:t xml:space="preserve"> </w:t>
      </w:r>
      <w:r w:rsidRPr="00596F14">
        <w:rPr>
          <w:spacing w:val="-3"/>
          <w:sz w:val="24"/>
          <w:szCs w:val="24"/>
        </w:rPr>
        <w:t>car</w:t>
      </w:r>
      <w:r w:rsidRPr="00596F14">
        <w:rPr>
          <w:spacing w:val="-2"/>
          <w:sz w:val="24"/>
          <w:szCs w:val="24"/>
        </w:rPr>
        <w:t>bo</w:t>
      </w:r>
      <w:r w:rsidRPr="00596F14">
        <w:rPr>
          <w:sz w:val="24"/>
          <w:szCs w:val="24"/>
        </w:rPr>
        <w:t>h</w:t>
      </w:r>
      <w:r w:rsidRPr="00596F14">
        <w:rPr>
          <w:spacing w:val="-10"/>
          <w:sz w:val="24"/>
          <w:szCs w:val="24"/>
        </w:rPr>
        <w:t>y</w:t>
      </w:r>
      <w:r w:rsidRPr="00596F14">
        <w:rPr>
          <w:spacing w:val="-2"/>
          <w:sz w:val="24"/>
          <w:szCs w:val="24"/>
        </w:rPr>
        <w:t>d</w:t>
      </w:r>
      <w:r w:rsidRPr="00596F14">
        <w:rPr>
          <w:spacing w:val="-3"/>
          <w:sz w:val="24"/>
          <w:szCs w:val="24"/>
        </w:rPr>
        <w:t>ra</w:t>
      </w:r>
      <w:r w:rsidRPr="00596F14">
        <w:rPr>
          <w:spacing w:val="-2"/>
          <w:sz w:val="24"/>
          <w:szCs w:val="24"/>
        </w:rPr>
        <w:t>t</w:t>
      </w:r>
      <w:r w:rsidRPr="00596F14">
        <w:rPr>
          <w:spacing w:val="-3"/>
          <w:sz w:val="24"/>
          <w:szCs w:val="24"/>
        </w:rPr>
        <w:t>e</w:t>
      </w:r>
      <w:r w:rsidRPr="00596F14">
        <w:rPr>
          <w:spacing w:val="-2"/>
          <w:sz w:val="24"/>
          <w:szCs w:val="24"/>
        </w:rPr>
        <w:t>s</w:t>
      </w:r>
      <w:r w:rsidRPr="00596F14">
        <w:rPr>
          <w:sz w:val="24"/>
          <w:szCs w:val="24"/>
        </w:rPr>
        <w:t>,</w:t>
      </w:r>
      <w:r w:rsidRPr="00596F14">
        <w:rPr>
          <w:spacing w:val="2"/>
          <w:sz w:val="24"/>
          <w:szCs w:val="24"/>
        </w:rPr>
        <w:t xml:space="preserve"> </w:t>
      </w:r>
      <w:r w:rsidRPr="00596F14">
        <w:rPr>
          <w:spacing w:val="-5"/>
          <w:sz w:val="24"/>
          <w:szCs w:val="24"/>
        </w:rPr>
        <w:t>g</w:t>
      </w:r>
      <w:r w:rsidRPr="00596F14">
        <w:rPr>
          <w:sz w:val="24"/>
          <w:szCs w:val="24"/>
        </w:rPr>
        <w:t>l</w:t>
      </w:r>
      <w:r w:rsidRPr="00596F14">
        <w:rPr>
          <w:spacing w:val="-9"/>
          <w:sz w:val="24"/>
          <w:szCs w:val="24"/>
        </w:rPr>
        <w:t>y</w:t>
      </w:r>
      <w:r w:rsidRPr="00596F14">
        <w:rPr>
          <w:spacing w:val="-3"/>
          <w:sz w:val="24"/>
          <w:szCs w:val="24"/>
        </w:rPr>
        <w:t>c</w:t>
      </w:r>
      <w:r w:rsidRPr="00596F14">
        <w:rPr>
          <w:sz w:val="24"/>
          <w:szCs w:val="24"/>
        </w:rPr>
        <w:t>o</w:t>
      </w:r>
      <w:r w:rsidRPr="00596F14">
        <w:rPr>
          <w:spacing w:val="-5"/>
          <w:sz w:val="24"/>
          <w:szCs w:val="24"/>
        </w:rPr>
        <w:t>g</w:t>
      </w:r>
      <w:r w:rsidRPr="00596F14">
        <w:rPr>
          <w:spacing w:val="-3"/>
          <w:sz w:val="24"/>
          <w:szCs w:val="24"/>
        </w:rPr>
        <w:t>e</w:t>
      </w:r>
      <w:r w:rsidRPr="00596F14">
        <w:rPr>
          <w:spacing w:val="-2"/>
          <w:sz w:val="24"/>
          <w:szCs w:val="24"/>
        </w:rPr>
        <w:t>n</w:t>
      </w:r>
      <w:r w:rsidRPr="00596F14">
        <w:rPr>
          <w:sz w:val="24"/>
          <w:szCs w:val="24"/>
        </w:rPr>
        <w:t>,</w:t>
      </w:r>
      <w:r w:rsidRPr="00596F14">
        <w:rPr>
          <w:spacing w:val="2"/>
          <w:sz w:val="24"/>
          <w:szCs w:val="24"/>
        </w:rPr>
        <w:t xml:space="preserve"> </w:t>
      </w:r>
      <w:r w:rsidRPr="00596F14">
        <w:rPr>
          <w:sz w:val="24"/>
          <w:szCs w:val="24"/>
        </w:rPr>
        <w:t>p</w:t>
      </w:r>
      <w:r w:rsidRPr="00596F14">
        <w:rPr>
          <w:spacing w:val="-7"/>
          <w:sz w:val="24"/>
          <w:szCs w:val="24"/>
        </w:rPr>
        <w:t>y</w:t>
      </w:r>
      <w:r w:rsidRPr="00596F14">
        <w:rPr>
          <w:spacing w:val="-3"/>
          <w:sz w:val="24"/>
          <w:szCs w:val="24"/>
        </w:rPr>
        <w:t>r</w:t>
      </w:r>
      <w:r w:rsidRPr="00596F14">
        <w:rPr>
          <w:spacing w:val="-2"/>
          <w:sz w:val="24"/>
          <w:szCs w:val="24"/>
        </w:rPr>
        <w:t>uv</w:t>
      </w:r>
      <w:r w:rsidRPr="00596F14">
        <w:rPr>
          <w:spacing w:val="-3"/>
          <w:sz w:val="24"/>
          <w:szCs w:val="24"/>
        </w:rPr>
        <w:t>a</w:t>
      </w:r>
      <w:r w:rsidRPr="00596F14">
        <w:rPr>
          <w:spacing w:val="-2"/>
          <w:sz w:val="24"/>
          <w:szCs w:val="24"/>
        </w:rPr>
        <w:t>t</w:t>
      </w:r>
      <w:r w:rsidRPr="00596F14">
        <w:rPr>
          <w:sz w:val="24"/>
          <w:szCs w:val="24"/>
        </w:rPr>
        <w:t>e</w:t>
      </w:r>
      <w:r w:rsidRPr="00596F14">
        <w:rPr>
          <w:spacing w:val="1"/>
          <w:sz w:val="24"/>
          <w:szCs w:val="24"/>
        </w:rPr>
        <w:t xml:space="preserve"> </w:t>
      </w:r>
      <w:r w:rsidRPr="00596F14">
        <w:rPr>
          <w:sz w:val="24"/>
          <w:szCs w:val="24"/>
        </w:rPr>
        <w:t xml:space="preserve">&amp; </w:t>
      </w:r>
      <w:r w:rsidRPr="00596F14">
        <w:rPr>
          <w:spacing w:val="-2"/>
          <w:sz w:val="24"/>
          <w:szCs w:val="24"/>
        </w:rPr>
        <w:t>l</w:t>
      </w:r>
      <w:r w:rsidRPr="00596F14">
        <w:rPr>
          <w:spacing w:val="-3"/>
          <w:sz w:val="24"/>
          <w:szCs w:val="24"/>
        </w:rPr>
        <w:t>ac</w:t>
      </w:r>
      <w:r w:rsidRPr="00596F14">
        <w:rPr>
          <w:spacing w:val="-2"/>
          <w:sz w:val="24"/>
          <w:szCs w:val="24"/>
        </w:rPr>
        <w:t>ti</w:t>
      </w:r>
      <w:r w:rsidRPr="00596F14">
        <w:rPr>
          <w:sz w:val="24"/>
          <w:szCs w:val="24"/>
        </w:rPr>
        <w:t xml:space="preserve">c </w:t>
      </w:r>
      <w:r w:rsidRPr="00596F14">
        <w:rPr>
          <w:spacing w:val="-3"/>
          <w:sz w:val="24"/>
          <w:szCs w:val="24"/>
        </w:rPr>
        <w:t>ac</w:t>
      </w:r>
      <w:r w:rsidRPr="00596F14">
        <w:rPr>
          <w:spacing w:val="-2"/>
          <w:sz w:val="24"/>
          <w:szCs w:val="24"/>
        </w:rPr>
        <w:t>i</w:t>
      </w:r>
      <w:r w:rsidRPr="00596F14">
        <w:rPr>
          <w:sz w:val="24"/>
          <w:szCs w:val="24"/>
        </w:rPr>
        <w:t>d</w:t>
      </w:r>
      <w:r w:rsidRPr="00596F14">
        <w:rPr>
          <w:spacing w:val="7"/>
          <w:sz w:val="24"/>
          <w:szCs w:val="24"/>
        </w:rPr>
        <w:t xml:space="preserve"> </w:t>
      </w:r>
      <w:r w:rsidRPr="00596F14">
        <w:rPr>
          <w:spacing w:val="-3"/>
          <w:sz w:val="24"/>
          <w:szCs w:val="24"/>
        </w:rPr>
        <w:t>c</w:t>
      </w:r>
      <w:r w:rsidRPr="00596F14">
        <w:rPr>
          <w:spacing w:val="-2"/>
          <w:sz w:val="24"/>
          <w:szCs w:val="24"/>
        </w:rPr>
        <w:t>o</w:t>
      </w:r>
      <w:r w:rsidRPr="00596F14">
        <w:rPr>
          <w:spacing w:val="-5"/>
          <w:sz w:val="24"/>
          <w:szCs w:val="24"/>
        </w:rPr>
        <w:t>n</w:t>
      </w:r>
      <w:r w:rsidRPr="00596F14">
        <w:rPr>
          <w:spacing w:val="-2"/>
          <w:sz w:val="24"/>
          <w:szCs w:val="24"/>
        </w:rPr>
        <w:t>t</w:t>
      </w:r>
      <w:r w:rsidRPr="00596F14">
        <w:rPr>
          <w:spacing w:val="-3"/>
          <w:sz w:val="24"/>
          <w:szCs w:val="24"/>
        </w:rPr>
        <w:t>e</w:t>
      </w:r>
      <w:r w:rsidRPr="00596F14">
        <w:rPr>
          <w:spacing w:val="-2"/>
          <w:sz w:val="24"/>
          <w:szCs w:val="24"/>
        </w:rPr>
        <w:t>n</w:t>
      </w:r>
      <w:r w:rsidRPr="00596F14">
        <w:rPr>
          <w:spacing w:val="-4"/>
          <w:sz w:val="24"/>
          <w:szCs w:val="24"/>
        </w:rPr>
        <w:t>t</w:t>
      </w:r>
      <w:r w:rsidRPr="00596F14">
        <w:rPr>
          <w:sz w:val="24"/>
          <w:szCs w:val="24"/>
        </w:rPr>
        <w:t>s</w:t>
      </w:r>
      <w:r w:rsidRPr="00596F14">
        <w:rPr>
          <w:spacing w:val="7"/>
          <w:sz w:val="24"/>
          <w:szCs w:val="24"/>
        </w:rPr>
        <w:t xml:space="preserve"> </w:t>
      </w:r>
      <w:r w:rsidRPr="00596F14">
        <w:rPr>
          <w:spacing w:val="-4"/>
          <w:sz w:val="24"/>
          <w:szCs w:val="24"/>
        </w:rPr>
        <w:t>i</w:t>
      </w:r>
      <w:r w:rsidRPr="00596F14">
        <w:rPr>
          <w:sz w:val="24"/>
          <w:szCs w:val="24"/>
        </w:rPr>
        <w:t>n</w:t>
      </w:r>
      <w:r w:rsidRPr="00596F14">
        <w:rPr>
          <w:spacing w:val="4"/>
          <w:sz w:val="24"/>
          <w:szCs w:val="24"/>
        </w:rPr>
        <w:t xml:space="preserve"> </w:t>
      </w:r>
      <w:r w:rsidRPr="00596F14">
        <w:rPr>
          <w:spacing w:val="-2"/>
          <w:sz w:val="24"/>
          <w:szCs w:val="24"/>
        </w:rPr>
        <w:t>liv</w:t>
      </w:r>
      <w:r w:rsidRPr="00596F14">
        <w:rPr>
          <w:spacing w:val="-3"/>
          <w:sz w:val="24"/>
          <w:szCs w:val="24"/>
        </w:rPr>
        <w:t>e</w:t>
      </w:r>
      <w:r w:rsidRPr="00596F14">
        <w:rPr>
          <w:sz w:val="24"/>
          <w:szCs w:val="24"/>
        </w:rPr>
        <w:t>r</w:t>
      </w:r>
      <w:r w:rsidRPr="00596F14">
        <w:rPr>
          <w:spacing w:val="4"/>
          <w:sz w:val="24"/>
          <w:szCs w:val="24"/>
        </w:rPr>
        <w:t xml:space="preserve"> </w:t>
      </w:r>
      <w:r w:rsidRPr="00596F14">
        <w:rPr>
          <w:spacing w:val="-3"/>
          <w:sz w:val="24"/>
          <w:szCs w:val="24"/>
        </w:rPr>
        <w:t>a</w:t>
      </w:r>
      <w:r w:rsidRPr="00596F14">
        <w:rPr>
          <w:spacing w:val="-5"/>
          <w:sz w:val="24"/>
          <w:szCs w:val="24"/>
        </w:rPr>
        <w:t>n</w:t>
      </w:r>
      <w:r w:rsidRPr="00596F14">
        <w:rPr>
          <w:sz w:val="24"/>
          <w:szCs w:val="24"/>
        </w:rPr>
        <w:t>d</w:t>
      </w:r>
      <w:r w:rsidRPr="00596F14">
        <w:rPr>
          <w:spacing w:val="7"/>
          <w:sz w:val="24"/>
          <w:szCs w:val="24"/>
        </w:rPr>
        <w:t xml:space="preserve"> </w:t>
      </w:r>
      <w:r w:rsidRPr="00596F14">
        <w:rPr>
          <w:spacing w:val="-2"/>
          <w:sz w:val="24"/>
          <w:szCs w:val="24"/>
        </w:rPr>
        <w:t>k</w:t>
      </w:r>
      <w:r w:rsidRPr="00596F14">
        <w:rPr>
          <w:spacing w:val="-4"/>
          <w:sz w:val="24"/>
          <w:szCs w:val="24"/>
        </w:rPr>
        <w:t>i</w:t>
      </w:r>
      <w:r w:rsidRPr="00596F14">
        <w:rPr>
          <w:spacing w:val="-2"/>
          <w:sz w:val="24"/>
          <w:szCs w:val="24"/>
        </w:rPr>
        <w:t>dn</w:t>
      </w:r>
      <w:r w:rsidRPr="00596F14">
        <w:rPr>
          <w:spacing w:val="-1"/>
          <w:sz w:val="24"/>
          <w:szCs w:val="24"/>
        </w:rPr>
        <w:t>e</w:t>
      </w:r>
      <w:r w:rsidRPr="00596F14">
        <w:rPr>
          <w:sz w:val="24"/>
          <w:szCs w:val="24"/>
        </w:rPr>
        <w:t xml:space="preserve">y </w:t>
      </w:r>
      <w:r w:rsidRPr="00596F14">
        <w:rPr>
          <w:spacing w:val="-2"/>
          <w:sz w:val="24"/>
          <w:szCs w:val="24"/>
        </w:rPr>
        <w:t>tissu</w:t>
      </w:r>
      <w:r w:rsidRPr="00596F14">
        <w:rPr>
          <w:spacing w:val="-3"/>
          <w:sz w:val="24"/>
          <w:szCs w:val="24"/>
        </w:rPr>
        <w:t>e</w:t>
      </w:r>
      <w:r w:rsidRPr="00596F14">
        <w:rPr>
          <w:sz w:val="24"/>
          <w:szCs w:val="24"/>
        </w:rPr>
        <w:t>s</w:t>
      </w:r>
      <w:r w:rsidRPr="00596F14">
        <w:rPr>
          <w:spacing w:val="5"/>
          <w:sz w:val="24"/>
          <w:szCs w:val="24"/>
        </w:rPr>
        <w:t xml:space="preserve"> </w:t>
      </w:r>
      <w:r w:rsidRPr="00596F14">
        <w:rPr>
          <w:spacing w:val="-2"/>
          <w:sz w:val="24"/>
          <w:szCs w:val="24"/>
        </w:rPr>
        <w:t>o</w:t>
      </w:r>
      <w:r w:rsidRPr="00596F14">
        <w:rPr>
          <w:sz w:val="24"/>
          <w:szCs w:val="24"/>
        </w:rPr>
        <w:t>f</w:t>
      </w:r>
      <w:r w:rsidRPr="00596F14">
        <w:rPr>
          <w:spacing w:val="4"/>
          <w:sz w:val="24"/>
          <w:szCs w:val="24"/>
        </w:rPr>
        <w:t xml:space="preserve"> </w:t>
      </w:r>
      <w:r w:rsidRPr="00596F14">
        <w:rPr>
          <w:spacing w:val="-3"/>
          <w:sz w:val="24"/>
          <w:szCs w:val="24"/>
        </w:rPr>
        <w:t>a</w:t>
      </w:r>
      <w:r w:rsidRPr="00596F14">
        <w:rPr>
          <w:spacing w:val="-2"/>
          <w:sz w:val="24"/>
          <w:szCs w:val="24"/>
        </w:rPr>
        <w:t>l</w:t>
      </w:r>
      <w:r w:rsidRPr="00596F14">
        <w:rPr>
          <w:spacing w:val="-5"/>
          <w:sz w:val="24"/>
          <w:szCs w:val="24"/>
        </w:rPr>
        <w:t>b</w:t>
      </w:r>
      <w:r w:rsidRPr="00596F14">
        <w:rPr>
          <w:spacing w:val="-4"/>
          <w:sz w:val="24"/>
          <w:szCs w:val="24"/>
        </w:rPr>
        <w:t>i</w:t>
      </w:r>
      <w:r w:rsidRPr="00596F14">
        <w:rPr>
          <w:spacing w:val="-2"/>
          <w:sz w:val="24"/>
          <w:szCs w:val="24"/>
        </w:rPr>
        <w:t>n</w:t>
      </w:r>
      <w:r w:rsidRPr="00596F14">
        <w:rPr>
          <w:sz w:val="24"/>
          <w:szCs w:val="24"/>
        </w:rPr>
        <w:t>o</w:t>
      </w:r>
      <w:r w:rsidRPr="00596F14">
        <w:rPr>
          <w:spacing w:val="7"/>
          <w:sz w:val="24"/>
          <w:szCs w:val="24"/>
        </w:rPr>
        <w:t xml:space="preserve"> </w:t>
      </w:r>
      <w:r w:rsidRPr="00596F14">
        <w:rPr>
          <w:spacing w:val="-3"/>
          <w:sz w:val="24"/>
          <w:szCs w:val="24"/>
        </w:rPr>
        <w:t>ra</w:t>
      </w:r>
      <w:r w:rsidRPr="00596F14">
        <w:rPr>
          <w:spacing w:val="-4"/>
          <w:sz w:val="24"/>
          <w:szCs w:val="24"/>
        </w:rPr>
        <w:t>t</w:t>
      </w:r>
      <w:r w:rsidRPr="00596F14">
        <w:rPr>
          <w:spacing w:val="-2"/>
          <w:sz w:val="24"/>
          <w:szCs w:val="24"/>
        </w:rPr>
        <w:t>s</w:t>
      </w:r>
      <w:r w:rsidRPr="00596F14">
        <w:rPr>
          <w:sz w:val="24"/>
          <w:szCs w:val="24"/>
        </w:rPr>
        <w:t>.</w:t>
      </w:r>
      <w:r w:rsidRPr="00596F14">
        <w:rPr>
          <w:spacing w:val="10"/>
          <w:sz w:val="24"/>
          <w:szCs w:val="24"/>
        </w:rPr>
        <w:t xml:space="preserve"> </w:t>
      </w:r>
      <w:r w:rsidRPr="00596F14">
        <w:rPr>
          <w:i/>
          <w:spacing w:val="-5"/>
          <w:sz w:val="24"/>
          <w:szCs w:val="24"/>
        </w:rPr>
        <w:t>A</w:t>
      </w:r>
      <w:r w:rsidRPr="00596F14">
        <w:rPr>
          <w:i/>
          <w:spacing w:val="-2"/>
          <w:sz w:val="24"/>
          <w:szCs w:val="24"/>
        </w:rPr>
        <w:t>si</w:t>
      </w:r>
      <w:r w:rsidRPr="00596F14">
        <w:rPr>
          <w:i/>
          <w:spacing w:val="-5"/>
          <w:sz w:val="24"/>
          <w:szCs w:val="24"/>
        </w:rPr>
        <w:t>a</w:t>
      </w:r>
      <w:r w:rsidRPr="00596F14">
        <w:rPr>
          <w:i/>
          <w:sz w:val="24"/>
          <w:szCs w:val="24"/>
        </w:rPr>
        <w:t>n</w:t>
      </w:r>
      <w:r w:rsidRPr="00596F14">
        <w:rPr>
          <w:i/>
          <w:spacing w:val="7"/>
          <w:sz w:val="24"/>
          <w:szCs w:val="24"/>
        </w:rPr>
        <w:t xml:space="preserve"> </w:t>
      </w:r>
      <w:r w:rsidRPr="00596F14">
        <w:rPr>
          <w:i/>
          <w:spacing w:val="-3"/>
          <w:sz w:val="24"/>
          <w:szCs w:val="24"/>
        </w:rPr>
        <w:t>J</w:t>
      </w:r>
      <w:r w:rsidRPr="00596F14">
        <w:rPr>
          <w:i/>
          <w:sz w:val="24"/>
          <w:szCs w:val="24"/>
        </w:rPr>
        <w:t>.</w:t>
      </w:r>
      <w:r w:rsidRPr="00596F14">
        <w:rPr>
          <w:i/>
          <w:spacing w:val="4"/>
          <w:sz w:val="24"/>
          <w:szCs w:val="24"/>
        </w:rPr>
        <w:t xml:space="preserve"> </w:t>
      </w:r>
      <w:r w:rsidRPr="00596F14">
        <w:rPr>
          <w:i/>
          <w:spacing w:val="-3"/>
          <w:sz w:val="24"/>
          <w:szCs w:val="24"/>
        </w:rPr>
        <w:t>E</w:t>
      </w:r>
      <w:r w:rsidRPr="00596F14">
        <w:rPr>
          <w:i/>
          <w:spacing w:val="-2"/>
          <w:sz w:val="24"/>
          <w:szCs w:val="24"/>
        </w:rPr>
        <w:t>n</w:t>
      </w:r>
      <w:r w:rsidRPr="00596F14">
        <w:rPr>
          <w:i/>
          <w:spacing w:val="-3"/>
          <w:sz w:val="24"/>
          <w:szCs w:val="24"/>
        </w:rPr>
        <w:t>v</w:t>
      </w:r>
      <w:r w:rsidRPr="00596F14">
        <w:rPr>
          <w:i/>
          <w:spacing w:val="-4"/>
          <w:sz w:val="24"/>
          <w:szCs w:val="24"/>
        </w:rPr>
        <w:t>i</w:t>
      </w:r>
      <w:r w:rsidRPr="00596F14">
        <w:rPr>
          <w:i/>
          <w:spacing w:val="-2"/>
          <w:sz w:val="24"/>
          <w:szCs w:val="24"/>
        </w:rPr>
        <w:t>r</w:t>
      </w:r>
      <w:r w:rsidRPr="00596F14">
        <w:rPr>
          <w:i/>
          <w:spacing w:val="-5"/>
          <w:sz w:val="24"/>
          <w:szCs w:val="24"/>
        </w:rPr>
        <w:t>o</w:t>
      </w:r>
      <w:r w:rsidRPr="00596F14">
        <w:rPr>
          <w:i/>
          <w:spacing w:val="-2"/>
          <w:sz w:val="24"/>
          <w:szCs w:val="24"/>
        </w:rPr>
        <w:t>n</w:t>
      </w:r>
      <w:r w:rsidRPr="00596F14">
        <w:rPr>
          <w:i/>
          <w:spacing w:val="-3"/>
          <w:sz w:val="24"/>
          <w:szCs w:val="24"/>
        </w:rPr>
        <w:t>me</w:t>
      </w:r>
      <w:r w:rsidRPr="00596F14">
        <w:rPr>
          <w:i/>
          <w:spacing w:val="-2"/>
          <w:sz w:val="24"/>
          <w:szCs w:val="24"/>
        </w:rPr>
        <w:t>nt</w:t>
      </w:r>
      <w:r w:rsidRPr="00596F14">
        <w:rPr>
          <w:i/>
          <w:spacing w:val="-5"/>
          <w:sz w:val="24"/>
          <w:szCs w:val="24"/>
        </w:rPr>
        <w:t>a</w:t>
      </w:r>
      <w:r w:rsidRPr="00596F14">
        <w:rPr>
          <w:i/>
          <w:sz w:val="24"/>
          <w:szCs w:val="24"/>
        </w:rPr>
        <w:t xml:space="preserve">l </w:t>
      </w:r>
      <w:r w:rsidRPr="00596F14">
        <w:rPr>
          <w:i/>
          <w:spacing w:val="-2"/>
          <w:sz w:val="24"/>
          <w:szCs w:val="24"/>
        </w:rPr>
        <w:t>S</w:t>
      </w:r>
      <w:r w:rsidRPr="00596F14">
        <w:rPr>
          <w:i/>
          <w:spacing w:val="-3"/>
          <w:sz w:val="24"/>
          <w:szCs w:val="24"/>
        </w:rPr>
        <w:t>c</w:t>
      </w:r>
      <w:r w:rsidRPr="00596F14">
        <w:rPr>
          <w:i/>
          <w:spacing w:val="-2"/>
          <w:sz w:val="24"/>
          <w:szCs w:val="24"/>
        </w:rPr>
        <w:t>i</w:t>
      </w:r>
      <w:r w:rsidRPr="00596F14">
        <w:rPr>
          <w:i/>
          <w:spacing w:val="-3"/>
          <w:sz w:val="24"/>
          <w:szCs w:val="24"/>
        </w:rPr>
        <w:t>e</w:t>
      </w:r>
      <w:r w:rsidRPr="00596F14">
        <w:rPr>
          <w:i/>
          <w:spacing w:val="-2"/>
          <w:sz w:val="24"/>
          <w:szCs w:val="24"/>
        </w:rPr>
        <w:t>n</w:t>
      </w:r>
      <w:r w:rsidRPr="00596F14">
        <w:rPr>
          <w:i/>
          <w:spacing w:val="-3"/>
          <w:sz w:val="24"/>
          <w:szCs w:val="24"/>
        </w:rPr>
        <w:t>ce</w:t>
      </w:r>
      <w:r w:rsidRPr="00596F14">
        <w:rPr>
          <w:sz w:val="24"/>
          <w:szCs w:val="24"/>
        </w:rPr>
        <w:t>.</w:t>
      </w:r>
      <w:r w:rsidRPr="00596F14">
        <w:rPr>
          <w:spacing w:val="-5"/>
          <w:sz w:val="24"/>
          <w:szCs w:val="24"/>
        </w:rPr>
        <w:t xml:space="preserve"> </w:t>
      </w:r>
      <w:r w:rsidRPr="00596F14">
        <w:rPr>
          <w:sz w:val="24"/>
          <w:szCs w:val="24"/>
        </w:rPr>
        <w:t>4</w:t>
      </w:r>
      <w:r w:rsidRPr="00596F14">
        <w:rPr>
          <w:spacing w:val="-5"/>
          <w:sz w:val="24"/>
          <w:szCs w:val="24"/>
        </w:rPr>
        <w:t xml:space="preserve"> </w:t>
      </w:r>
      <w:r w:rsidRPr="00596F14">
        <w:rPr>
          <w:spacing w:val="-6"/>
          <w:sz w:val="24"/>
          <w:szCs w:val="24"/>
        </w:rPr>
        <w:t>(</w:t>
      </w:r>
      <w:r w:rsidRPr="00596F14">
        <w:rPr>
          <w:spacing w:val="-2"/>
          <w:sz w:val="24"/>
          <w:szCs w:val="24"/>
        </w:rPr>
        <w:t>1</w:t>
      </w:r>
      <w:r w:rsidRPr="00596F14">
        <w:rPr>
          <w:spacing w:val="-3"/>
          <w:sz w:val="24"/>
          <w:szCs w:val="24"/>
        </w:rPr>
        <w:t>)</w:t>
      </w:r>
      <w:r w:rsidRPr="00596F14">
        <w:rPr>
          <w:sz w:val="24"/>
          <w:szCs w:val="24"/>
        </w:rPr>
        <w:t>,</w:t>
      </w:r>
      <w:r w:rsidRPr="00596F14">
        <w:rPr>
          <w:spacing w:val="-5"/>
          <w:sz w:val="24"/>
          <w:szCs w:val="24"/>
        </w:rPr>
        <w:t xml:space="preserve"> 2</w:t>
      </w:r>
      <w:r w:rsidRPr="00596F14">
        <w:rPr>
          <w:spacing w:val="-2"/>
          <w:sz w:val="24"/>
          <w:szCs w:val="24"/>
        </w:rPr>
        <w:t>4</w:t>
      </w:r>
      <w:r w:rsidRPr="00596F14">
        <w:rPr>
          <w:spacing w:val="-3"/>
          <w:sz w:val="24"/>
          <w:szCs w:val="24"/>
        </w:rPr>
        <w:t>-</w:t>
      </w:r>
      <w:r w:rsidRPr="00596F14">
        <w:rPr>
          <w:spacing w:val="-2"/>
          <w:sz w:val="24"/>
          <w:szCs w:val="24"/>
        </w:rPr>
        <w:t>28.</w:t>
      </w:r>
    </w:p>
    <w:p w:rsidR="004748DA" w:rsidRPr="00596F14" w:rsidRDefault="004748DA">
      <w:pPr>
        <w:spacing w:before="4" w:line="120" w:lineRule="exact"/>
        <w:rPr>
          <w:sz w:val="24"/>
          <w:szCs w:val="24"/>
        </w:rPr>
      </w:pPr>
    </w:p>
    <w:p w:rsidR="004748DA" w:rsidRPr="00596F14" w:rsidRDefault="00C720CB">
      <w:pPr>
        <w:ind w:left="320"/>
        <w:rPr>
          <w:sz w:val="24"/>
          <w:szCs w:val="24"/>
        </w:rPr>
      </w:pPr>
      <w:r w:rsidRPr="00596F14">
        <w:rPr>
          <w:spacing w:val="-2"/>
          <w:sz w:val="24"/>
          <w:szCs w:val="24"/>
        </w:rPr>
        <w:t>8</w:t>
      </w:r>
      <w:r w:rsidRPr="00596F14">
        <w:rPr>
          <w:sz w:val="24"/>
          <w:szCs w:val="24"/>
        </w:rPr>
        <w:t xml:space="preserve">.     </w:t>
      </w:r>
      <w:r w:rsidRPr="00596F14">
        <w:rPr>
          <w:spacing w:val="2"/>
          <w:sz w:val="24"/>
          <w:szCs w:val="24"/>
        </w:rPr>
        <w:t xml:space="preserve"> </w:t>
      </w:r>
      <w:r w:rsidRPr="00596F14">
        <w:rPr>
          <w:spacing w:val="-2"/>
          <w:sz w:val="24"/>
          <w:szCs w:val="24"/>
        </w:rPr>
        <w:t>M</w:t>
      </w:r>
      <w:r w:rsidRPr="00596F14">
        <w:rPr>
          <w:spacing w:val="-3"/>
          <w:sz w:val="24"/>
          <w:szCs w:val="24"/>
        </w:rPr>
        <w:t>a</w:t>
      </w:r>
      <w:r w:rsidRPr="00596F14">
        <w:rPr>
          <w:spacing w:val="-2"/>
          <w:sz w:val="24"/>
          <w:szCs w:val="24"/>
        </w:rPr>
        <w:t>dh</w:t>
      </w:r>
      <w:r w:rsidRPr="00596F14">
        <w:rPr>
          <w:spacing w:val="-3"/>
          <w:sz w:val="24"/>
          <w:szCs w:val="24"/>
        </w:rPr>
        <w:t>a</w:t>
      </w:r>
      <w:r w:rsidRPr="00596F14">
        <w:rPr>
          <w:spacing w:val="-2"/>
          <w:sz w:val="24"/>
          <w:szCs w:val="24"/>
        </w:rPr>
        <w:t>v</w:t>
      </w:r>
      <w:r w:rsidRPr="00596F14">
        <w:rPr>
          <w:sz w:val="24"/>
          <w:szCs w:val="24"/>
        </w:rPr>
        <w:t>a</w:t>
      </w:r>
      <w:r w:rsidRPr="00596F14">
        <w:rPr>
          <w:spacing w:val="37"/>
          <w:sz w:val="24"/>
          <w:szCs w:val="24"/>
        </w:rPr>
        <w:t xml:space="preserve"> </w:t>
      </w:r>
      <w:r w:rsidRPr="00596F14">
        <w:rPr>
          <w:spacing w:val="-2"/>
          <w:sz w:val="24"/>
          <w:szCs w:val="24"/>
        </w:rPr>
        <w:t>R</w:t>
      </w:r>
      <w:r w:rsidRPr="00596F14">
        <w:rPr>
          <w:spacing w:val="-3"/>
          <w:sz w:val="24"/>
          <w:szCs w:val="24"/>
        </w:rPr>
        <w:t>a</w:t>
      </w:r>
      <w:r w:rsidRPr="00596F14">
        <w:rPr>
          <w:spacing w:val="-5"/>
          <w:sz w:val="24"/>
          <w:szCs w:val="24"/>
        </w:rPr>
        <w:t>o</w:t>
      </w:r>
      <w:r w:rsidRPr="00596F14">
        <w:rPr>
          <w:sz w:val="24"/>
          <w:szCs w:val="24"/>
        </w:rPr>
        <w:t>,</w:t>
      </w:r>
      <w:r w:rsidRPr="00596F14">
        <w:rPr>
          <w:spacing w:val="38"/>
          <w:sz w:val="24"/>
          <w:szCs w:val="24"/>
        </w:rPr>
        <w:t xml:space="preserve"> </w:t>
      </w:r>
      <w:r w:rsidRPr="00596F14">
        <w:rPr>
          <w:spacing w:val="-1"/>
          <w:sz w:val="24"/>
          <w:szCs w:val="24"/>
        </w:rPr>
        <w:t>S</w:t>
      </w:r>
      <w:r w:rsidRPr="00596F14">
        <w:rPr>
          <w:spacing w:val="-5"/>
          <w:sz w:val="24"/>
          <w:szCs w:val="24"/>
        </w:rPr>
        <w:t>.</w:t>
      </w:r>
      <w:r w:rsidRPr="00596F14">
        <w:rPr>
          <w:sz w:val="24"/>
          <w:szCs w:val="24"/>
        </w:rPr>
        <w:t>,</w:t>
      </w:r>
      <w:r w:rsidRPr="00596F14">
        <w:rPr>
          <w:spacing w:val="39"/>
          <w:sz w:val="24"/>
          <w:szCs w:val="24"/>
        </w:rPr>
        <w:t xml:space="preserve"> </w:t>
      </w:r>
      <w:r w:rsidRPr="00596F14">
        <w:rPr>
          <w:b/>
          <w:spacing w:val="-3"/>
          <w:sz w:val="24"/>
          <w:szCs w:val="24"/>
        </w:rPr>
        <w:t>R</w:t>
      </w:r>
      <w:r w:rsidRPr="00596F14">
        <w:rPr>
          <w:b/>
          <w:spacing w:val="-2"/>
          <w:sz w:val="24"/>
          <w:szCs w:val="24"/>
        </w:rPr>
        <w:t>a</w:t>
      </w:r>
      <w:r w:rsidRPr="00596F14">
        <w:rPr>
          <w:b/>
          <w:spacing w:val="-5"/>
          <w:sz w:val="24"/>
          <w:szCs w:val="24"/>
        </w:rPr>
        <w:t>v</w:t>
      </w:r>
      <w:r w:rsidRPr="00596F14">
        <w:rPr>
          <w:b/>
          <w:sz w:val="24"/>
          <w:szCs w:val="24"/>
        </w:rPr>
        <w:t>i</w:t>
      </w:r>
      <w:r w:rsidRPr="00596F14">
        <w:rPr>
          <w:b/>
          <w:spacing w:val="36"/>
          <w:sz w:val="24"/>
          <w:szCs w:val="24"/>
        </w:rPr>
        <w:t xml:space="preserve">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pacing w:val="-3"/>
          <w:sz w:val="24"/>
          <w:szCs w:val="24"/>
        </w:rPr>
        <w:t>r</w:t>
      </w:r>
      <w:r w:rsidRPr="00596F14">
        <w:rPr>
          <w:b/>
          <w:sz w:val="24"/>
          <w:szCs w:val="24"/>
        </w:rPr>
        <w:t>,</w:t>
      </w:r>
      <w:r w:rsidRPr="00596F14">
        <w:rPr>
          <w:b/>
          <w:spacing w:val="38"/>
          <w:sz w:val="24"/>
          <w:szCs w:val="24"/>
        </w:rPr>
        <w:t xml:space="preserve"> </w:t>
      </w:r>
      <w:r w:rsidRPr="00596F14">
        <w:rPr>
          <w:b/>
          <w:spacing w:val="-5"/>
          <w:sz w:val="24"/>
          <w:szCs w:val="24"/>
        </w:rPr>
        <w:t>P</w:t>
      </w:r>
      <w:r w:rsidRPr="00596F14">
        <w:rPr>
          <w:spacing w:val="-2"/>
          <w:sz w:val="24"/>
          <w:szCs w:val="24"/>
        </w:rPr>
        <w:t>.</w:t>
      </w:r>
      <w:r w:rsidRPr="00596F14">
        <w:rPr>
          <w:sz w:val="24"/>
          <w:szCs w:val="24"/>
        </w:rPr>
        <w:t>,</w:t>
      </w:r>
      <w:r w:rsidRPr="00596F14">
        <w:rPr>
          <w:spacing w:val="38"/>
          <w:sz w:val="24"/>
          <w:szCs w:val="24"/>
        </w:rPr>
        <w:t xml:space="preserve"> </w:t>
      </w:r>
      <w:r w:rsidRPr="00596F14">
        <w:rPr>
          <w:spacing w:val="-4"/>
          <w:sz w:val="24"/>
          <w:szCs w:val="24"/>
        </w:rPr>
        <w:t>P</w:t>
      </w:r>
      <w:r w:rsidRPr="00596F14">
        <w:rPr>
          <w:spacing w:val="-2"/>
          <w:sz w:val="24"/>
          <w:szCs w:val="24"/>
        </w:rPr>
        <w:t>ushp</w:t>
      </w:r>
      <w:r w:rsidRPr="00596F14">
        <w:rPr>
          <w:spacing w:val="-3"/>
          <w:sz w:val="24"/>
          <w:szCs w:val="24"/>
        </w:rPr>
        <w:t>ar</w:t>
      </w:r>
      <w:r w:rsidRPr="00596F14">
        <w:rPr>
          <w:spacing w:val="-6"/>
          <w:sz w:val="24"/>
          <w:szCs w:val="24"/>
        </w:rPr>
        <w:t>a</w:t>
      </w:r>
      <w:r w:rsidRPr="00596F14">
        <w:rPr>
          <w:spacing w:val="-2"/>
          <w:sz w:val="24"/>
          <w:szCs w:val="24"/>
        </w:rPr>
        <w:t>j</w:t>
      </w:r>
      <w:r w:rsidRPr="00596F14">
        <w:rPr>
          <w:sz w:val="24"/>
          <w:szCs w:val="24"/>
        </w:rPr>
        <w:t>,</w:t>
      </w:r>
      <w:r w:rsidRPr="00596F14">
        <w:rPr>
          <w:spacing w:val="36"/>
          <w:sz w:val="24"/>
          <w:szCs w:val="24"/>
        </w:rPr>
        <w:t xml:space="preserve"> </w:t>
      </w:r>
      <w:r w:rsidRPr="00596F14">
        <w:rPr>
          <w:spacing w:val="-4"/>
          <w:sz w:val="24"/>
          <w:szCs w:val="24"/>
        </w:rPr>
        <w:t>C</w:t>
      </w:r>
      <w:r w:rsidRPr="00596F14">
        <w:rPr>
          <w:sz w:val="24"/>
          <w:szCs w:val="24"/>
        </w:rPr>
        <w:t>J</w:t>
      </w:r>
      <w:r w:rsidRPr="00596F14">
        <w:rPr>
          <w:spacing w:val="41"/>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38"/>
          <w:sz w:val="24"/>
          <w:szCs w:val="24"/>
        </w:rPr>
        <w:t xml:space="preserve"> </w:t>
      </w:r>
      <w:r w:rsidRPr="00596F14">
        <w:rPr>
          <w:spacing w:val="-3"/>
          <w:sz w:val="24"/>
          <w:szCs w:val="24"/>
        </w:rPr>
        <w:t>K</w:t>
      </w:r>
      <w:r w:rsidRPr="00596F14">
        <w:rPr>
          <w:sz w:val="24"/>
          <w:szCs w:val="24"/>
        </w:rPr>
        <w:t>.</w:t>
      </w:r>
      <w:r w:rsidRPr="00596F14">
        <w:rPr>
          <w:spacing w:val="36"/>
          <w:sz w:val="24"/>
          <w:szCs w:val="24"/>
        </w:rPr>
        <w:t xml:space="preserve"> </w:t>
      </w:r>
      <w:r w:rsidRPr="00596F14">
        <w:rPr>
          <w:spacing w:val="-2"/>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37"/>
          <w:sz w:val="24"/>
          <w:szCs w:val="24"/>
        </w:rPr>
        <w:t xml:space="preserve"> </w:t>
      </w:r>
      <w:r w:rsidRPr="00596F14">
        <w:rPr>
          <w:spacing w:val="-2"/>
          <w:sz w:val="24"/>
          <w:szCs w:val="24"/>
        </w:rPr>
        <w:t>R</w:t>
      </w:r>
      <w:r w:rsidRPr="00596F14">
        <w:rPr>
          <w:spacing w:val="-3"/>
          <w:sz w:val="24"/>
          <w:szCs w:val="24"/>
        </w:rPr>
        <w:t>a</w:t>
      </w:r>
      <w:r w:rsidRPr="00596F14">
        <w:rPr>
          <w:sz w:val="24"/>
          <w:szCs w:val="24"/>
        </w:rPr>
        <w:t>o</w:t>
      </w:r>
      <w:r w:rsidRPr="00596F14">
        <w:rPr>
          <w:spacing w:val="38"/>
          <w:sz w:val="24"/>
          <w:szCs w:val="24"/>
        </w:rPr>
        <w:t xml:space="preserve"> </w:t>
      </w:r>
      <w:r w:rsidRPr="00596F14">
        <w:rPr>
          <w:spacing w:val="-3"/>
          <w:sz w:val="24"/>
          <w:szCs w:val="24"/>
        </w:rPr>
        <w:t>(</w:t>
      </w:r>
      <w:r w:rsidRPr="00596F14">
        <w:rPr>
          <w:spacing w:val="-2"/>
          <w:sz w:val="24"/>
          <w:szCs w:val="24"/>
        </w:rPr>
        <w:t>2009</w:t>
      </w:r>
      <w:r w:rsidRPr="00596F14">
        <w:rPr>
          <w:spacing w:val="-3"/>
          <w:sz w:val="24"/>
          <w:szCs w:val="24"/>
        </w:rPr>
        <w:t>)</w:t>
      </w:r>
      <w:r w:rsidRPr="00596F14">
        <w:rPr>
          <w:sz w:val="24"/>
          <w:szCs w:val="24"/>
        </w:rPr>
        <w:t>.</w:t>
      </w:r>
    </w:p>
    <w:p w:rsidR="004748DA" w:rsidRPr="00596F14" w:rsidRDefault="00C720CB">
      <w:pPr>
        <w:spacing w:before="41" w:line="275" w:lineRule="auto"/>
        <w:ind w:left="860" w:right="104"/>
        <w:jc w:val="both"/>
        <w:rPr>
          <w:sz w:val="24"/>
          <w:szCs w:val="24"/>
        </w:rPr>
      </w:pPr>
      <w:r w:rsidRPr="00596F14">
        <w:rPr>
          <w:spacing w:val="-2"/>
          <w:sz w:val="24"/>
          <w:szCs w:val="24"/>
        </w:rPr>
        <w:t>Ch</w:t>
      </w:r>
      <w:r w:rsidRPr="00596F14">
        <w:rPr>
          <w:spacing w:val="-3"/>
          <w:sz w:val="24"/>
          <w:szCs w:val="24"/>
        </w:rPr>
        <w:t>a</w:t>
      </w:r>
      <w:r w:rsidRPr="00596F14">
        <w:rPr>
          <w:spacing w:val="-2"/>
          <w:sz w:val="24"/>
          <w:szCs w:val="24"/>
        </w:rPr>
        <w:t>n</w:t>
      </w:r>
      <w:r w:rsidRPr="00596F14">
        <w:rPr>
          <w:spacing w:val="-5"/>
          <w:sz w:val="24"/>
          <w:szCs w:val="24"/>
        </w:rPr>
        <w:t>g</w:t>
      </w:r>
      <w:r w:rsidRPr="00596F14">
        <w:rPr>
          <w:spacing w:val="-3"/>
          <w:sz w:val="24"/>
          <w:szCs w:val="24"/>
        </w:rPr>
        <w:t>e</w:t>
      </w:r>
      <w:r w:rsidRPr="00596F14">
        <w:rPr>
          <w:sz w:val="24"/>
          <w:szCs w:val="24"/>
        </w:rPr>
        <w:t>s</w:t>
      </w:r>
      <w:r w:rsidRPr="00596F14">
        <w:rPr>
          <w:spacing w:val="3"/>
          <w:sz w:val="24"/>
          <w:szCs w:val="24"/>
        </w:rPr>
        <w:t xml:space="preserve"> </w:t>
      </w:r>
      <w:r w:rsidRPr="00596F14">
        <w:rPr>
          <w:spacing w:val="-2"/>
          <w:sz w:val="24"/>
          <w:szCs w:val="24"/>
        </w:rPr>
        <w:t>i</w:t>
      </w:r>
      <w:r w:rsidRPr="00596F14">
        <w:rPr>
          <w:sz w:val="24"/>
          <w:szCs w:val="24"/>
        </w:rPr>
        <w:t>n</w:t>
      </w:r>
      <w:r w:rsidRPr="00596F14">
        <w:rPr>
          <w:spacing w:val="1"/>
          <w:sz w:val="24"/>
          <w:szCs w:val="24"/>
        </w:rPr>
        <w:t xml:space="preserve"> </w:t>
      </w:r>
      <w:r w:rsidRPr="00596F14">
        <w:rPr>
          <w:spacing w:val="-3"/>
          <w:sz w:val="24"/>
          <w:szCs w:val="24"/>
        </w:rPr>
        <w:t>car</w:t>
      </w:r>
      <w:r w:rsidRPr="00596F14">
        <w:rPr>
          <w:spacing w:val="-2"/>
          <w:sz w:val="24"/>
          <w:szCs w:val="24"/>
        </w:rPr>
        <w:t>bo</w:t>
      </w:r>
      <w:r w:rsidRPr="00596F14">
        <w:rPr>
          <w:sz w:val="24"/>
          <w:szCs w:val="24"/>
        </w:rPr>
        <w:t>h</w:t>
      </w:r>
      <w:r w:rsidRPr="00596F14">
        <w:rPr>
          <w:spacing w:val="-10"/>
          <w:sz w:val="24"/>
          <w:szCs w:val="24"/>
        </w:rPr>
        <w:t>y</w:t>
      </w:r>
      <w:r w:rsidRPr="00596F14">
        <w:rPr>
          <w:spacing w:val="-2"/>
          <w:sz w:val="24"/>
          <w:szCs w:val="24"/>
        </w:rPr>
        <w:t>d</w:t>
      </w:r>
      <w:r w:rsidRPr="00596F14">
        <w:rPr>
          <w:spacing w:val="-3"/>
          <w:sz w:val="24"/>
          <w:szCs w:val="24"/>
        </w:rPr>
        <w:t>ra</w:t>
      </w:r>
      <w:r w:rsidRPr="00596F14">
        <w:rPr>
          <w:spacing w:val="-2"/>
          <w:sz w:val="24"/>
          <w:szCs w:val="24"/>
        </w:rPr>
        <w:t>t</w:t>
      </w:r>
      <w:r w:rsidRPr="00596F14">
        <w:rPr>
          <w:sz w:val="24"/>
          <w:szCs w:val="24"/>
        </w:rPr>
        <w:t>e</w:t>
      </w:r>
      <w:r w:rsidRPr="00596F14">
        <w:rPr>
          <w:spacing w:val="2"/>
          <w:sz w:val="24"/>
          <w:szCs w:val="24"/>
        </w:rPr>
        <w:t xml:space="preserve"> </w:t>
      </w:r>
      <w:r w:rsidRPr="00596F14">
        <w:rPr>
          <w:spacing w:val="-2"/>
          <w:sz w:val="24"/>
          <w:szCs w:val="24"/>
        </w:rPr>
        <w:t>p</w:t>
      </w:r>
      <w:r w:rsidRPr="00596F14">
        <w:rPr>
          <w:spacing w:val="-3"/>
          <w:sz w:val="24"/>
          <w:szCs w:val="24"/>
        </w:rPr>
        <w:t>r</w:t>
      </w:r>
      <w:r w:rsidRPr="00596F14">
        <w:rPr>
          <w:spacing w:val="-2"/>
          <w:sz w:val="24"/>
          <w:szCs w:val="24"/>
        </w:rPr>
        <w:t>o</w:t>
      </w:r>
      <w:r w:rsidRPr="00596F14">
        <w:rPr>
          <w:spacing w:val="-3"/>
          <w:sz w:val="24"/>
          <w:szCs w:val="24"/>
        </w:rPr>
        <w:t>f</w:t>
      </w:r>
      <w:r w:rsidRPr="00596F14">
        <w:rPr>
          <w:spacing w:val="-4"/>
          <w:sz w:val="24"/>
          <w:szCs w:val="24"/>
        </w:rPr>
        <w:t>i</w:t>
      </w:r>
      <w:r w:rsidRPr="00596F14">
        <w:rPr>
          <w:spacing w:val="-2"/>
          <w:sz w:val="24"/>
          <w:szCs w:val="24"/>
        </w:rPr>
        <w:t>l</w:t>
      </w:r>
      <w:r w:rsidRPr="00596F14">
        <w:rPr>
          <w:spacing w:val="-3"/>
          <w:sz w:val="24"/>
          <w:szCs w:val="24"/>
        </w:rPr>
        <w:t>e</w:t>
      </w:r>
      <w:r w:rsidRPr="00596F14">
        <w:rPr>
          <w:sz w:val="24"/>
          <w:szCs w:val="24"/>
        </w:rPr>
        <w:t>s</w:t>
      </w:r>
      <w:r w:rsidRPr="00596F14">
        <w:rPr>
          <w:spacing w:val="3"/>
          <w:sz w:val="24"/>
          <w:szCs w:val="24"/>
        </w:rPr>
        <w:t xml:space="preserve"> </w:t>
      </w:r>
      <w:r w:rsidRPr="00596F14">
        <w:rPr>
          <w:spacing w:val="-5"/>
          <w:sz w:val="24"/>
          <w:szCs w:val="24"/>
        </w:rPr>
        <w:t>d</w:t>
      </w:r>
      <w:r w:rsidRPr="00596F14">
        <w:rPr>
          <w:spacing w:val="-2"/>
          <w:sz w:val="24"/>
          <w:szCs w:val="24"/>
        </w:rPr>
        <w:t>u</w:t>
      </w:r>
      <w:r w:rsidRPr="00596F14">
        <w:rPr>
          <w:spacing w:val="-3"/>
          <w:sz w:val="24"/>
          <w:szCs w:val="24"/>
        </w:rPr>
        <w:t>r</w:t>
      </w:r>
      <w:r w:rsidRPr="00596F14">
        <w:rPr>
          <w:spacing w:val="-2"/>
          <w:sz w:val="24"/>
          <w:szCs w:val="24"/>
        </w:rPr>
        <w:t>in</w:t>
      </w:r>
      <w:r w:rsidRPr="00596F14">
        <w:rPr>
          <w:sz w:val="24"/>
          <w:szCs w:val="24"/>
        </w:rPr>
        <w:t>g</w:t>
      </w:r>
      <w:r w:rsidRPr="00596F14">
        <w:rPr>
          <w:spacing w:val="1"/>
          <w:sz w:val="24"/>
          <w:szCs w:val="24"/>
        </w:rPr>
        <w:t xml:space="preserve"> </w:t>
      </w:r>
      <w:r w:rsidRPr="00596F14">
        <w:rPr>
          <w:spacing w:val="-5"/>
          <w:sz w:val="24"/>
          <w:szCs w:val="24"/>
        </w:rPr>
        <w:t>A</w:t>
      </w:r>
      <w:r w:rsidRPr="00596F14">
        <w:rPr>
          <w:spacing w:val="-1"/>
          <w:sz w:val="24"/>
          <w:szCs w:val="24"/>
        </w:rPr>
        <w:t>z</w:t>
      </w:r>
      <w:r w:rsidRPr="00596F14">
        <w:rPr>
          <w:spacing w:val="-3"/>
          <w:sz w:val="24"/>
          <w:szCs w:val="24"/>
        </w:rPr>
        <w:t>a</w:t>
      </w:r>
      <w:r w:rsidRPr="00596F14">
        <w:rPr>
          <w:spacing w:val="-2"/>
          <w:sz w:val="24"/>
          <w:szCs w:val="24"/>
        </w:rPr>
        <w:t>di</w:t>
      </w:r>
      <w:r w:rsidRPr="00596F14">
        <w:rPr>
          <w:spacing w:val="-3"/>
          <w:sz w:val="24"/>
          <w:szCs w:val="24"/>
        </w:rPr>
        <w:t>r</w:t>
      </w:r>
      <w:r w:rsidRPr="00596F14">
        <w:rPr>
          <w:spacing w:val="-6"/>
          <w:sz w:val="24"/>
          <w:szCs w:val="24"/>
        </w:rPr>
        <w:t>a</w:t>
      </w:r>
      <w:r w:rsidRPr="00596F14">
        <w:rPr>
          <w:spacing w:val="-3"/>
          <w:sz w:val="24"/>
          <w:szCs w:val="24"/>
        </w:rPr>
        <w:t>c</w:t>
      </w:r>
      <w:r w:rsidRPr="00596F14">
        <w:rPr>
          <w:spacing w:val="-2"/>
          <w:sz w:val="24"/>
          <w:szCs w:val="24"/>
        </w:rPr>
        <w:t>ti</w:t>
      </w:r>
      <w:r w:rsidRPr="00596F14">
        <w:rPr>
          <w:sz w:val="24"/>
          <w:szCs w:val="24"/>
        </w:rPr>
        <w:t>n</w:t>
      </w:r>
      <w:r w:rsidRPr="00596F14">
        <w:rPr>
          <w:spacing w:val="3"/>
          <w:sz w:val="24"/>
          <w:szCs w:val="24"/>
        </w:rPr>
        <w:t xml:space="preserve"> </w:t>
      </w:r>
      <w:r w:rsidRPr="00596F14">
        <w:rPr>
          <w:spacing w:val="-6"/>
          <w:sz w:val="24"/>
          <w:szCs w:val="24"/>
        </w:rPr>
        <w:t>e</w:t>
      </w:r>
      <w:r w:rsidRPr="00596F14">
        <w:rPr>
          <w:spacing w:val="-2"/>
          <w:sz w:val="24"/>
          <w:szCs w:val="24"/>
        </w:rPr>
        <w:t>xposu</w:t>
      </w:r>
      <w:r w:rsidRPr="00596F14">
        <w:rPr>
          <w:spacing w:val="-3"/>
          <w:sz w:val="24"/>
          <w:szCs w:val="24"/>
        </w:rPr>
        <w:t>r</w:t>
      </w:r>
      <w:r w:rsidRPr="00596F14">
        <w:rPr>
          <w:sz w:val="24"/>
          <w:szCs w:val="24"/>
        </w:rPr>
        <w:t xml:space="preserve">e </w:t>
      </w:r>
      <w:r w:rsidRPr="00596F14">
        <w:rPr>
          <w:spacing w:val="-2"/>
          <w:sz w:val="24"/>
          <w:szCs w:val="24"/>
        </w:rPr>
        <w:t>i</w:t>
      </w:r>
      <w:r w:rsidRPr="00596F14">
        <w:rPr>
          <w:sz w:val="24"/>
          <w:szCs w:val="24"/>
        </w:rPr>
        <w:t>n</w:t>
      </w:r>
      <w:r w:rsidRPr="00596F14">
        <w:rPr>
          <w:spacing w:val="1"/>
          <w:sz w:val="24"/>
          <w:szCs w:val="24"/>
        </w:rPr>
        <w:t xml:space="preserve"> </w:t>
      </w:r>
      <w:r w:rsidRPr="00596F14">
        <w:rPr>
          <w:spacing w:val="-2"/>
          <w:sz w:val="24"/>
          <w:szCs w:val="24"/>
        </w:rPr>
        <w:t>b</w:t>
      </w:r>
      <w:r w:rsidRPr="00596F14">
        <w:rPr>
          <w:spacing w:val="-3"/>
          <w:sz w:val="24"/>
          <w:szCs w:val="24"/>
        </w:rPr>
        <w:t>ra</w:t>
      </w:r>
      <w:r w:rsidRPr="00596F14">
        <w:rPr>
          <w:spacing w:val="-2"/>
          <w:sz w:val="24"/>
          <w:szCs w:val="24"/>
        </w:rPr>
        <w:t>i</w:t>
      </w:r>
      <w:r w:rsidRPr="00596F14">
        <w:rPr>
          <w:sz w:val="24"/>
          <w:szCs w:val="24"/>
        </w:rPr>
        <w:t>n</w:t>
      </w:r>
      <w:r w:rsidRPr="00596F14">
        <w:rPr>
          <w:spacing w:val="1"/>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3"/>
          <w:sz w:val="24"/>
          <w:szCs w:val="24"/>
        </w:rPr>
        <w:t xml:space="preserve"> </w:t>
      </w:r>
      <w:r w:rsidRPr="00596F14">
        <w:rPr>
          <w:spacing w:val="-4"/>
          <w:sz w:val="24"/>
          <w:szCs w:val="24"/>
        </w:rPr>
        <w:t>l</w:t>
      </w:r>
      <w:r w:rsidRPr="00596F14">
        <w:rPr>
          <w:spacing w:val="-2"/>
          <w:sz w:val="24"/>
          <w:szCs w:val="24"/>
        </w:rPr>
        <w:t>iv</w:t>
      </w:r>
      <w:r w:rsidRPr="00596F14">
        <w:rPr>
          <w:spacing w:val="-3"/>
          <w:sz w:val="24"/>
          <w:szCs w:val="24"/>
        </w:rPr>
        <w:t>e</w:t>
      </w:r>
      <w:r w:rsidRPr="00596F14">
        <w:rPr>
          <w:sz w:val="24"/>
          <w:szCs w:val="24"/>
        </w:rPr>
        <w:t xml:space="preserve">r </w:t>
      </w:r>
      <w:r w:rsidRPr="00596F14">
        <w:rPr>
          <w:spacing w:val="-2"/>
          <w:sz w:val="24"/>
          <w:szCs w:val="24"/>
        </w:rPr>
        <w:t>ti</w:t>
      </w:r>
      <w:r w:rsidRPr="00596F14">
        <w:rPr>
          <w:spacing w:val="-5"/>
          <w:sz w:val="24"/>
          <w:szCs w:val="24"/>
        </w:rPr>
        <w:t>s</w:t>
      </w:r>
      <w:r w:rsidRPr="00596F14">
        <w:rPr>
          <w:spacing w:val="-2"/>
          <w:sz w:val="24"/>
          <w:szCs w:val="24"/>
        </w:rPr>
        <w:t>su</w:t>
      </w:r>
      <w:r w:rsidRPr="00596F14">
        <w:rPr>
          <w:spacing w:val="-3"/>
          <w:sz w:val="24"/>
          <w:szCs w:val="24"/>
        </w:rPr>
        <w:t>e</w:t>
      </w:r>
      <w:r w:rsidRPr="00596F14">
        <w:rPr>
          <w:sz w:val="24"/>
          <w:szCs w:val="24"/>
        </w:rPr>
        <w:t>s</w:t>
      </w:r>
      <w:r w:rsidRPr="00596F14">
        <w:rPr>
          <w:spacing w:val="-7"/>
          <w:sz w:val="24"/>
          <w:szCs w:val="24"/>
        </w:rPr>
        <w:t xml:space="preserve"> </w:t>
      </w:r>
      <w:r w:rsidRPr="00596F14">
        <w:rPr>
          <w:spacing w:val="-2"/>
          <w:sz w:val="24"/>
          <w:szCs w:val="24"/>
        </w:rPr>
        <w:t>o</w:t>
      </w:r>
      <w:r w:rsidRPr="00596F14">
        <w:rPr>
          <w:sz w:val="24"/>
          <w:szCs w:val="24"/>
        </w:rPr>
        <w:t>f</w:t>
      </w:r>
      <w:r w:rsidRPr="00596F14">
        <w:rPr>
          <w:spacing w:val="-6"/>
          <w:sz w:val="24"/>
          <w:szCs w:val="24"/>
        </w:rPr>
        <w:t xml:space="preserve"> </w:t>
      </w:r>
      <w:r w:rsidRPr="00596F14">
        <w:rPr>
          <w:i/>
          <w:spacing w:val="-3"/>
          <w:sz w:val="24"/>
          <w:szCs w:val="24"/>
        </w:rPr>
        <w:t>R</w:t>
      </w:r>
      <w:r w:rsidRPr="00596F14">
        <w:rPr>
          <w:i/>
          <w:spacing w:val="-2"/>
          <w:sz w:val="24"/>
          <w:szCs w:val="24"/>
        </w:rPr>
        <w:t>a</w:t>
      </w:r>
      <w:r w:rsidRPr="00596F14">
        <w:rPr>
          <w:i/>
          <w:spacing w:val="-5"/>
          <w:sz w:val="24"/>
          <w:szCs w:val="24"/>
        </w:rPr>
        <w:t>n</w:t>
      </w:r>
      <w:r w:rsidRPr="00596F14">
        <w:rPr>
          <w:i/>
          <w:sz w:val="24"/>
          <w:szCs w:val="24"/>
        </w:rPr>
        <w:t>a</w:t>
      </w:r>
      <w:r w:rsidRPr="00596F14">
        <w:rPr>
          <w:i/>
          <w:spacing w:val="-5"/>
          <w:sz w:val="24"/>
          <w:szCs w:val="24"/>
        </w:rPr>
        <w:t xml:space="preserve"> </w:t>
      </w:r>
      <w:r w:rsidRPr="00596F14">
        <w:rPr>
          <w:i/>
          <w:spacing w:val="-2"/>
          <w:sz w:val="24"/>
          <w:szCs w:val="24"/>
        </w:rPr>
        <w:t>h</w:t>
      </w:r>
      <w:r w:rsidRPr="00596F14">
        <w:rPr>
          <w:i/>
          <w:spacing w:val="-3"/>
          <w:sz w:val="24"/>
          <w:szCs w:val="24"/>
        </w:rPr>
        <w:t>ex</w:t>
      </w:r>
      <w:r w:rsidRPr="00596F14">
        <w:rPr>
          <w:i/>
          <w:spacing w:val="-2"/>
          <w:sz w:val="24"/>
          <w:szCs w:val="24"/>
        </w:rPr>
        <w:t>a</w:t>
      </w:r>
      <w:r w:rsidRPr="00596F14">
        <w:rPr>
          <w:i/>
          <w:spacing w:val="-5"/>
          <w:sz w:val="24"/>
          <w:szCs w:val="24"/>
        </w:rPr>
        <w:t>d</w:t>
      </w:r>
      <w:r w:rsidRPr="00596F14">
        <w:rPr>
          <w:i/>
          <w:spacing w:val="-2"/>
          <w:sz w:val="24"/>
          <w:szCs w:val="24"/>
        </w:rPr>
        <w:t>a</w:t>
      </w:r>
      <w:r w:rsidRPr="00596F14">
        <w:rPr>
          <w:i/>
          <w:spacing w:val="-3"/>
          <w:sz w:val="24"/>
          <w:szCs w:val="24"/>
        </w:rPr>
        <w:t>c</w:t>
      </w:r>
      <w:r w:rsidRPr="00596F14">
        <w:rPr>
          <w:i/>
          <w:spacing w:val="-2"/>
          <w:sz w:val="24"/>
          <w:szCs w:val="24"/>
        </w:rPr>
        <w:t>t</w:t>
      </w:r>
      <w:r w:rsidRPr="00596F14">
        <w:rPr>
          <w:i/>
          <w:spacing w:val="-6"/>
          <w:sz w:val="24"/>
          <w:szCs w:val="24"/>
        </w:rPr>
        <w:t>y</w:t>
      </w:r>
      <w:r w:rsidRPr="00596F14">
        <w:rPr>
          <w:i/>
          <w:spacing w:val="-2"/>
          <w:sz w:val="24"/>
          <w:szCs w:val="24"/>
        </w:rPr>
        <w:t>la</w:t>
      </w:r>
      <w:r w:rsidRPr="00596F14">
        <w:rPr>
          <w:i/>
          <w:sz w:val="24"/>
          <w:szCs w:val="24"/>
        </w:rPr>
        <w:t>.</w:t>
      </w:r>
      <w:r w:rsidRPr="00596F14">
        <w:rPr>
          <w:i/>
          <w:spacing w:val="-7"/>
          <w:sz w:val="24"/>
          <w:szCs w:val="24"/>
        </w:rPr>
        <w:t xml:space="preserve"> </w:t>
      </w:r>
      <w:r w:rsidRPr="00596F14">
        <w:rPr>
          <w:spacing w:val="-2"/>
          <w:sz w:val="24"/>
          <w:szCs w:val="24"/>
        </w:rPr>
        <w:t>J</w:t>
      </w:r>
      <w:r w:rsidRPr="00596F14">
        <w:rPr>
          <w:i/>
          <w:sz w:val="24"/>
          <w:szCs w:val="24"/>
        </w:rPr>
        <w:t>.</w:t>
      </w:r>
      <w:r w:rsidRPr="00596F14">
        <w:rPr>
          <w:i/>
          <w:spacing w:val="-7"/>
          <w:sz w:val="24"/>
          <w:szCs w:val="24"/>
        </w:rPr>
        <w:t xml:space="preserve"> </w:t>
      </w:r>
      <w:r w:rsidRPr="00596F14">
        <w:rPr>
          <w:i/>
          <w:spacing w:val="-2"/>
          <w:sz w:val="24"/>
          <w:szCs w:val="24"/>
        </w:rPr>
        <w:t>N</w:t>
      </w:r>
      <w:r w:rsidRPr="00596F14">
        <w:rPr>
          <w:i/>
          <w:spacing w:val="-3"/>
          <w:sz w:val="24"/>
          <w:szCs w:val="24"/>
        </w:rPr>
        <w:t>A</w:t>
      </w:r>
      <w:r w:rsidRPr="00596F14">
        <w:rPr>
          <w:i/>
          <w:spacing w:val="-4"/>
          <w:sz w:val="24"/>
          <w:szCs w:val="24"/>
        </w:rPr>
        <w:t>T</w:t>
      </w:r>
      <w:r w:rsidRPr="00596F14">
        <w:rPr>
          <w:i/>
          <w:spacing w:val="-2"/>
          <w:sz w:val="24"/>
          <w:szCs w:val="24"/>
        </w:rPr>
        <w:t>C</w:t>
      </w:r>
      <w:r w:rsidRPr="00596F14">
        <w:rPr>
          <w:i/>
          <w:spacing w:val="-3"/>
          <w:sz w:val="24"/>
          <w:szCs w:val="24"/>
        </w:rPr>
        <w:t>O</w:t>
      </w:r>
      <w:r w:rsidRPr="00596F14">
        <w:rPr>
          <w:i/>
          <w:sz w:val="24"/>
          <w:szCs w:val="24"/>
        </w:rPr>
        <w:t>N</w:t>
      </w:r>
      <w:r w:rsidRPr="00596F14">
        <w:rPr>
          <w:i/>
          <w:spacing w:val="-6"/>
          <w:sz w:val="24"/>
          <w:szCs w:val="24"/>
        </w:rPr>
        <w:t xml:space="preserve"> </w:t>
      </w:r>
      <w:r w:rsidRPr="00596F14">
        <w:rPr>
          <w:spacing w:val="-2"/>
          <w:sz w:val="24"/>
          <w:szCs w:val="24"/>
        </w:rPr>
        <w:t>2</w:t>
      </w:r>
      <w:r w:rsidRPr="00596F14">
        <w:rPr>
          <w:sz w:val="24"/>
          <w:szCs w:val="24"/>
        </w:rPr>
        <w:t>1</w:t>
      </w:r>
      <w:r w:rsidRPr="00596F14">
        <w:rPr>
          <w:spacing w:val="-5"/>
          <w:sz w:val="24"/>
          <w:szCs w:val="24"/>
        </w:rPr>
        <w:t xml:space="preserve"> </w:t>
      </w:r>
      <w:r w:rsidRPr="00596F14">
        <w:rPr>
          <w:spacing w:val="-6"/>
          <w:sz w:val="24"/>
          <w:szCs w:val="24"/>
        </w:rPr>
        <w:t>(</w:t>
      </w:r>
      <w:r w:rsidRPr="00596F14">
        <w:rPr>
          <w:spacing w:val="-2"/>
          <w:sz w:val="24"/>
          <w:szCs w:val="24"/>
        </w:rPr>
        <w:t>1</w:t>
      </w:r>
      <w:r w:rsidRPr="00596F14">
        <w:rPr>
          <w:spacing w:val="-3"/>
          <w:sz w:val="24"/>
          <w:szCs w:val="24"/>
        </w:rPr>
        <w:t>)</w:t>
      </w:r>
      <w:r w:rsidRPr="00596F14">
        <w:rPr>
          <w:sz w:val="24"/>
          <w:szCs w:val="24"/>
        </w:rPr>
        <w:t>.</w:t>
      </w:r>
      <w:r w:rsidRPr="00596F14">
        <w:rPr>
          <w:spacing w:val="-5"/>
          <w:sz w:val="24"/>
          <w:szCs w:val="24"/>
        </w:rPr>
        <w:t xml:space="preserve"> 23</w:t>
      </w:r>
      <w:r w:rsidRPr="00596F14">
        <w:rPr>
          <w:spacing w:val="-3"/>
          <w:sz w:val="24"/>
          <w:szCs w:val="24"/>
        </w:rPr>
        <w:t>-</w:t>
      </w:r>
      <w:r w:rsidRPr="00596F14">
        <w:rPr>
          <w:spacing w:val="-2"/>
          <w:sz w:val="24"/>
          <w:szCs w:val="24"/>
        </w:rPr>
        <w:t>28.</w:t>
      </w:r>
    </w:p>
    <w:p w:rsidR="004748DA" w:rsidRPr="00596F14" w:rsidRDefault="004748DA">
      <w:pPr>
        <w:spacing w:before="1" w:line="120" w:lineRule="exact"/>
        <w:rPr>
          <w:sz w:val="24"/>
          <w:szCs w:val="24"/>
        </w:rPr>
      </w:pPr>
    </w:p>
    <w:p w:rsidR="004748DA" w:rsidRPr="00596F14" w:rsidRDefault="00C720CB">
      <w:pPr>
        <w:ind w:left="320"/>
        <w:rPr>
          <w:sz w:val="24"/>
          <w:szCs w:val="24"/>
        </w:rPr>
      </w:pPr>
      <w:r w:rsidRPr="00596F14">
        <w:rPr>
          <w:sz w:val="24"/>
          <w:szCs w:val="24"/>
        </w:rPr>
        <w:t xml:space="preserve">9.      </w:t>
      </w:r>
      <w:r w:rsidRPr="00596F14">
        <w:rPr>
          <w:b/>
          <w:spacing w:val="-3"/>
          <w:sz w:val="24"/>
          <w:szCs w:val="24"/>
        </w:rPr>
        <w:t>R</w:t>
      </w:r>
      <w:r w:rsidRPr="00596F14">
        <w:rPr>
          <w:b/>
          <w:spacing w:val="-2"/>
          <w:sz w:val="24"/>
          <w:szCs w:val="24"/>
        </w:rPr>
        <w:t>av</w:t>
      </w:r>
      <w:r w:rsidRPr="00596F14">
        <w:rPr>
          <w:b/>
          <w:sz w:val="24"/>
          <w:szCs w:val="24"/>
        </w:rPr>
        <w:t xml:space="preserve">i </w:t>
      </w:r>
      <w:r w:rsidRPr="00596F14">
        <w:rPr>
          <w:b/>
          <w:spacing w:val="24"/>
          <w:sz w:val="24"/>
          <w:szCs w:val="24"/>
        </w:rPr>
        <w:t xml:space="preserve">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z w:val="24"/>
          <w:szCs w:val="24"/>
        </w:rPr>
        <w:t xml:space="preserve">r </w:t>
      </w:r>
      <w:r w:rsidRPr="00596F14">
        <w:rPr>
          <w:b/>
          <w:spacing w:val="25"/>
          <w:sz w:val="24"/>
          <w:szCs w:val="24"/>
        </w:rPr>
        <w:t xml:space="preserve"> </w:t>
      </w:r>
      <w:r w:rsidRPr="00596F14">
        <w:rPr>
          <w:b/>
          <w:spacing w:val="-4"/>
          <w:sz w:val="24"/>
          <w:szCs w:val="24"/>
        </w:rPr>
        <w:t>P</w:t>
      </w:r>
      <w:r w:rsidRPr="00596F14">
        <w:rPr>
          <w:sz w:val="24"/>
          <w:szCs w:val="24"/>
        </w:rPr>
        <w:t xml:space="preserve">, </w:t>
      </w:r>
      <w:r w:rsidRPr="00596F14">
        <w:rPr>
          <w:spacing w:val="26"/>
          <w:sz w:val="24"/>
          <w:szCs w:val="24"/>
        </w:rPr>
        <w:t xml:space="preserve"> </w:t>
      </w:r>
      <w:r w:rsidRPr="00596F14">
        <w:rPr>
          <w:spacing w:val="-3"/>
          <w:sz w:val="24"/>
          <w:szCs w:val="24"/>
        </w:rPr>
        <w:t>Y</w:t>
      </w:r>
      <w:r w:rsidRPr="00596F14">
        <w:rPr>
          <w:sz w:val="24"/>
          <w:szCs w:val="24"/>
        </w:rPr>
        <w:t xml:space="preserve">. </w:t>
      </w:r>
      <w:r w:rsidRPr="00596F14">
        <w:rPr>
          <w:spacing w:val="24"/>
          <w:sz w:val="24"/>
          <w:szCs w:val="24"/>
        </w:rPr>
        <w:t xml:space="preserve"> </w:t>
      </w:r>
      <w:r w:rsidRPr="00596F14">
        <w:rPr>
          <w:spacing w:val="-1"/>
          <w:sz w:val="24"/>
          <w:szCs w:val="24"/>
        </w:rPr>
        <w:t>S</w:t>
      </w:r>
      <w:r w:rsidRPr="00596F14">
        <w:rPr>
          <w:spacing w:val="-6"/>
          <w:sz w:val="24"/>
          <w:szCs w:val="24"/>
        </w:rPr>
        <w:t>a</w:t>
      </w:r>
      <w:r w:rsidRPr="00596F14">
        <w:rPr>
          <w:spacing w:val="-2"/>
          <w:sz w:val="24"/>
          <w:szCs w:val="24"/>
        </w:rPr>
        <w:t>vith</w:t>
      </w:r>
      <w:r w:rsidRPr="00596F14">
        <w:rPr>
          <w:spacing w:val="-6"/>
          <w:sz w:val="24"/>
          <w:szCs w:val="24"/>
        </w:rPr>
        <w:t>r</w:t>
      </w:r>
      <w:r w:rsidRPr="00596F14">
        <w:rPr>
          <w:spacing w:val="-2"/>
          <w:sz w:val="24"/>
          <w:szCs w:val="24"/>
        </w:rPr>
        <w:t>i</w:t>
      </w:r>
      <w:r w:rsidRPr="00596F14">
        <w:rPr>
          <w:sz w:val="24"/>
          <w:szCs w:val="24"/>
        </w:rPr>
        <w:t xml:space="preserve">, </w:t>
      </w:r>
      <w:r w:rsidRPr="00596F14">
        <w:rPr>
          <w:spacing w:val="24"/>
          <w:sz w:val="24"/>
          <w:szCs w:val="24"/>
        </w:rPr>
        <w:t xml:space="preserve"> </w:t>
      </w:r>
      <w:r w:rsidRPr="00596F14">
        <w:rPr>
          <w:spacing w:val="-1"/>
          <w:sz w:val="24"/>
          <w:szCs w:val="24"/>
        </w:rPr>
        <w:t>S</w:t>
      </w:r>
      <w:r w:rsidRPr="00596F14">
        <w:rPr>
          <w:sz w:val="24"/>
          <w:szCs w:val="24"/>
        </w:rPr>
        <w:t xml:space="preserve">. </w:t>
      </w:r>
      <w:r w:rsidRPr="00596F14">
        <w:rPr>
          <w:spacing w:val="26"/>
          <w:sz w:val="24"/>
          <w:szCs w:val="24"/>
        </w:rPr>
        <w:t xml:space="preserve"> </w:t>
      </w:r>
      <w:r w:rsidRPr="00596F14">
        <w:rPr>
          <w:spacing w:val="-3"/>
          <w:sz w:val="24"/>
          <w:szCs w:val="24"/>
        </w:rPr>
        <w:t>Kad</w:t>
      </w:r>
      <w:r w:rsidRPr="00596F14">
        <w:rPr>
          <w:spacing w:val="-2"/>
          <w:sz w:val="24"/>
          <w:szCs w:val="24"/>
        </w:rPr>
        <w:t>h</w:t>
      </w:r>
      <w:r w:rsidRPr="00596F14">
        <w:rPr>
          <w:spacing w:val="-3"/>
          <w:sz w:val="24"/>
          <w:szCs w:val="24"/>
        </w:rPr>
        <w:t>a</w:t>
      </w:r>
      <w:r w:rsidRPr="00596F14">
        <w:rPr>
          <w:sz w:val="24"/>
          <w:szCs w:val="24"/>
        </w:rPr>
        <w:t xml:space="preserve">r </w:t>
      </w:r>
      <w:r w:rsidRPr="00596F14">
        <w:rPr>
          <w:spacing w:val="25"/>
          <w:sz w:val="24"/>
          <w:szCs w:val="24"/>
        </w:rPr>
        <w:t xml:space="preserve"> </w:t>
      </w:r>
      <w:r w:rsidRPr="00596F14">
        <w:rPr>
          <w:spacing w:val="-4"/>
          <w:sz w:val="24"/>
          <w:szCs w:val="24"/>
        </w:rPr>
        <w:t>B</w:t>
      </w:r>
      <w:r w:rsidRPr="00596F14">
        <w:rPr>
          <w:spacing w:val="-3"/>
          <w:sz w:val="24"/>
          <w:szCs w:val="24"/>
        </w:rPr>
        <w:t>a</w:t>
      </w:r>
      <w:r w:rsidRPr="00596F14">
        <w:rPr>
          <w:spacing w:val="-2"/>
          <w:sz w:val="24"/>
          <w:szCs w:val="24"/>
        </w:rPr>
        <w:t>sh</w:t>
      </w:r>
      <w:r w:rsidRPr="00596F14">
        <w:rPr>
          <w:sz w:val="24"/>
          <w:szCs w:val="24"/>
        </w:rPr>
        <w:t xml:space="preserve">a </w:t>
      </w:r>
      <w:r w:rsidRPr="00596F14">
        <w:rPr>
          <w:spacing w:val="23"/>
          <w:sz w:val="24"/>
          <w:szCs w:val="24"/>
        </w:rPr>
        <w:t xml:space="preserve"> </w:t>
      </w:r>
      <w:r w:rsidRPr="00596F14">
        <w:rPr>
          <w:spacing w:val="-3"/>
          <w:sz w:val="24"/>
          <w:szCs w:val="24"/>
        </w:rPr>
        <w:t>a</w:t>
      </w:r>
      <w:r w:rsidRPr="00596F14">
        <w:rPr>
          <w:spacing w:val="-2"/>
          <w:sz w:val="24"/>
          <w:szCs w:val="24"/>
        </w:rPr>
        <w:t>n</w:t>
      </w:r>
      <w:r w:rsidRPr="00596F14">
        <w:rPr>
          <w:sz w:val="24"/>
          <w:szCs w:val="24"/>
        </w:rPr>
        <w:t xml:space="preserve">d </w:t>
      </w:r>
      <w:r w:rsidRPr="00596F14">
        <w:rPr>
          <w:spacing w:val="26"/>
          <w:sz w:val="24"/>
          <w:szCs w:val="24"/>
        </w:rPr>
        <w:t xml:space="preserve"> </w:t>
      </w:r>
      <w:r w:rsidRPr="00596F14">
        <w:rPr>
          <w:spacing w:val="-3"/>
          <w:sz w:val="24"/>
          <w:szCs w:val="24"/>
        </w:rPr>
        <w:t>K</w:t>
      </w:r>
      <w:r w:rsidRPr="00596F14">
        <w:rPr>
          <w:sz w:val="24"/>
          <w:szCs w:val="24"/>
        </w:rPr>
        <w:t xml:space="preserve">. </w:t>
      </w:r>
      <w:r w:rsidRPr="00596F14">
        <w:rPr>
          <w:spacing w:val="24"/>
          <w:sz w:val="24"/>
          <w:szCs w:val="24"/>
        </w:rPr>
        <w:t xml:space="preserve"> </w:t>
      </w:r>
      <w:r w:rsidRPr="00596F14">
        <w:rPr>
          <w:sz w:val="24"/>
          <w:szCs w:val="24"/>
        </w:rPr>
        <w:t>J</w:t>
      </w:r>
      <w:r w:rsidRPr="00596F14">
        <w:rPr>
          <w:spacing w:val="-3"/>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 xml:space="preserve">a </w:t>
      </w:r>
      <w:r w:rsidRPr="00596F14">
        <w:rPr>
          <w:spacing w:val="25"/>
          <w:sz w:val="24"/>
          <w:szCs w:val="24"/>
        </w:rPr>
        <w:t xml:space="preserve"> </w:t>
      </w:r>
      <w:r w:rsidRPr="00596F14">
        <w:rPr>
          <w:spacing w:val="-2"/>
          <w:sz w:val="24"/>
          <w:szCs w:val="24"/>
        </w:rPr>
        <w:t>R</w:t>
      </w:r>
      <w:r w:rsidRPr="00596F14">
        <w:rPr>
          <w:spacing w:val="-3"/>
          <w:sz w:val="24"/>
          <w:szCs w:val="24"/>
        </w:rPr>
        <w:t>a</w:t>
      </w:r>
      <w:r w:rsidRPr="00596F14">
        <w:rPr>
          <w:spacing w:val="-2"/>
          <w:sz w:val="24"/>
          <w:szCs w:val="24"/>
        </w:rPr>
        <w:t>o</w:t>
      </w:r>
      <w:r w:rsidRPr="00596F14">
        <w:rPr>
          <w:spacing w:val="-3"/>
          <w:sz w:val="24"/>
          <w:szCs w:val="24"/>
        </w:rPr>
        <w:t>(</w:t>
      </w:r>
      <w:r w:rsidRPr="00596F14">
        <w:rPr>
          <w:spacing w:val="-2"/>
          <w:sz w:val="24"/>
          <w:szCs w:val="24"/>
        </w:rPr>
        <w:t>2009</w:t>
      </w:r>
      <w:r w:rsidRPr="00596F14">
        <w:rPr>
          <w:spacing w:val="-3"/>
          <w:sz w:val="24"/>
          <w:szCs w:val="24"/>
        </w:rPr>
        <w:t>)</w:t>
      </w:r>
      <w:r w:rsidRPr="00596F14">
        <w:rPr>
          <w:sz w:val="24"/>
          <w:szCs w:val="24"/>
        </w:rPr>
        <w:t>.</w:t>
      </w:r>
    </w:p>
    <w:p w:rsidR="004748DA" w:rsidRPr="00596F14" w:rsidRDefault="00C720CB">
      <w:pPr>
        <w:spacing w:before="43" w:line="275" w:lineRule="auto"/>
        <w:ind w:left="860" w:right="105"/>
        <w:jc w:val="both"/>
        <w:rPr>
          <w:sz w:val="24"/>
          <w:szCs w:val="24"/>
        </w:rPr>
      </w:pPr>
      <w:r w:rsidRPr="00596F14">
        <w:rPr>
          <w:spacing w:val="1"/>
          <w:sz w:val="24"/>
          <w:szCs w:val="24"/>
        </w:rPr>
        <w:t>S</w:t>
      </w:r>
      <w:r w:rsidRPr="00596F14">
        <w:rPr>
          <w:spacing w:val="-10"/>
          <w:sz w:val="24"/>
          <w:szCs w:val="24"/>
        </w:rPr>
        <w:t>y</w:t>
      </w:r>
      <w:r w:rsidRPr="00596F14">
        <w:rPr>
          <w:spacing w:val="-2"/>
          <w:sz w:val="24"/>
          <w:szCs w:val="24"/>
        </w:rPr>
        <w:t>n</w:t>
      </w:r>
      <w:r w:rsidRPr="00596F14">
        <w:rPr>
          <w:spacing w:val="-3"/>
          <w:sz w:val="24"/>
          <w:szCs w:val="24"/>
        </w:rPr>
        <w:t>e</w:t>
      </w:r>
      <w:r w:rsidRPr="00596F14">
        <w:rPr>
          <w:sz w:val="24"/>
          <w:szCs w:val="24"/>
        </w:rPr>
        <w:t>r</w:t>
      </w:r>
      <w:r w:rsidRPr="00596F14">
        <w:rPr>
          <w:spacing w:val="-6"/>
          <w:sz w:val="24"/>
          <w:szCs w:val="24"/>
        </w:rPr>
        <w:t>g</w:t>
      </w:r>
      <w:r w:rsidRPr="00596F14">
        <w:rPr>
          <w:spacing w:val="-2"/>
          <w:sz w:val="24"/>
          <w:szCs w:val="24"/>
        </w:rPr>
        <w:t>isti</w:t>
      </w:r>
      <w:r w:rsidRPr="00596F14">
        <w:rPr>
          <w:sz w:val="24"/>
          <w:szCs w:val="24"/>
        </w:rPr>
        <w:t xml:space="preserve">c </w:t>
      </w:r>
      <w:r w:rsidRPr="00596F14">
        <w:rPr>
          <w:spacing w:val="-3"/>
          <w:sz w:val="24"/>
          <w:szCs w:val="24"/>
        </w:rPr>
        <w:t>effec</w:t>
      </w:r>
      <w:r w:rsidRPr="00596F14">
        <w:rPr>
          <w:sz w:val="24"/>
          <w:szCs w:val="24"/>
        </w:rPr>
        <w:t>t</w:t>
      </w:r>
      <w:r w:rsidRPr="00596F14">
        <w:rPr>
          <w:spacing w:val="2"/>
          <w:sz w:val="24"/>
          <w:szCs w:val="24"/>
        </w:rPr>
        <w:t xml:space="preserve"> </w:t>
      </w:r>
      <w:r w:rsidRPr="00596F14">
        <w:rPr>
          <w:spacing w:val="-2"/>
          <w:sz w:val="24"/>
          <w:szCs w:val="24"/>
        </w:rPr>
        <w:t>o</w:t>
      </w:r>
      <w:r w:rsidRPr="00596F14">
        <w:rPr>
          <w:sz w:val="24"/>
          <w:szCs w:val="24"/>
        </w:rPr>
        <w:t xml:space="preserve">f </w:t>
      </w:r>
      <w:r w:rsidRPr="00596F14">
        <w:rPr>
          <w:spacing w:val="-1"/>
          <w:sz w:val="24"/>
          <w:szCs w:val="24"/>
        </w:rPr>
        <w:t>c</w:t>
      </w:r>
      <w:r w:rsidRPr="00596F14">
        <w:rPr>
          <w:spacing w:val="-7"/>
          <w:sz w:val="24"/>
          <w:szCs w:val="24"/>
        </w:rPr>
        <w:t>y</w:t>
      </w:r>
      <w:r w:rsidRPr="00596F14">
        <w:rPr>
          <w:sz w:val="24"/>
          <w:szCs w:val="24"/>
        </w:rPr>
        <w:t>p</w:t>
      </w:r>
      <w:r w:rsidRPr="00596F14">
        <w:rPr>
          <w:spacing w:val="-3"/>
          <w:sz w:val="24"/>
          <w:szCs w:val="24"/>
        </w:rPr>
        <w:t>er</w:t>
      </w:r>
      <w:r w:rsidRPr="00596F14">
        <w:rPr>
          <w:spacing w:val="-2"/>
          <w:sz w:val="24"/>
          <w:szCs w:val="24"/>
        </w:rPr>
        <w:t>m</w:t>
      </w:r>
      <w:r w:rsidRPr="00596F14">
        <w:rPr>
          <w:spacing w:val="-3"/>
          <w:sz w:val="24"/>
          <w:szCs w:val="24"/>
        </w:rPr>
        <w:t>e</w:t>
      </w:r>
      <w:r w:rsidRPr="00596F14">
        <w:rPr>
          <w:spacing w:val="-2"/>
          <w:sz w:val="24"/>
          <w:szCs w:val="24"/>
        </w:rPr>
        <w:t>th</w:t>
      </w:r>
      <w:r w:rsidRPr="00596F14">
        <w:rPr>
          <w:spacing w:val="-3"/>
          <w:sz w:val="24"/>
          <w:szCs w:val="24"/>
        </w:rPr>
        <w:t>r</w:t>
      </w:r>
      <w:r w:rsidRPr="00596F14">
        <w:rPr>
          <w:spacing w:val="-2"/>
          <w:sz w:val="24"/>
          <w:szCs w:val="24"/>
        </w:rPr>
        <w:t>i</w:t>
      </w:r>
      <w:r w:rsidRPr="00596F14">
        <w:rPr>
          <w:sz w:val="24"/>
          <w:szCs w:val="24"/>
        </w:rPr>
        <w:t>n</w:t>
      </w:r>
      <w:r w:rsidRPr="00596F14">
        <w:rPr>
          <w:spacing w:val="1"/>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1"/>
          <w:sz w:val="24"/>
          <w:szCs w:val="24"/>
        </w:rPr>
        <w:t xml:space="preserve"> </w:t>
      </w:r>
      <w:r w:rsidRPr="00596F14">
        <w:rPr>
          <w:spacing w:val="-5"/>
          <w:sz w:val="24"/>
          <w:szCs w:val="24"/>
        </w:rPr>
        <w:t>s</w:t>
      </w:r>
      <w:r w:rsidRPr="00596F14">
        <w:rPr>
          <w:spacing w:val="-2"/>
          <w:sz w:val="24"/>
          <w:szCs w:val="24"/>
        </w:rPr>
        <w:t>od</w:t>
      </w:r>
      <w:r w:rsidRPr="00596F14">
        <w:rPr>
          <w:spacing w:val="-4"/>
          <w:sz w:val="24"/>
          <w:szCs w:val="24"/>
        </w:rPr>
        <w:t>i</w:t>
      </w:r>
      <w:r w:rsidRPr="00596F14">
        <w:rPr>
          <w:spacing w:val="-2"/>
          <w:sz w:val="24"/>
          <w:szCs w:val="24"/>
        </w:rPr>
        <w:t>u</w:t>
      </w:r>
      <w:r w:rsidRPr="00596F14">
        <w:rPr>
          <w:sz w:val="24"/>
          <w:szCs w:val="24"/>
        </w:rPr>
        <w:t>m</w:t>
      </w:r>
      <w:r w:rsidRPr="00596F14">
        <w:rPr>
          <w:spacing w:val="2"/>
          <w:sz w:val="24"/>
          <w:szCs w:val="24"/>
        </w:rPr>
        <w:t xml:space="preserve"> </w:t>
      </w:r>
      <w:r w:rsidRPr="00596F14">
        <w:rPr>
          <w:spacing w:val="-3"/>
          <w:sz w:val="24"/>
          <w:szCs w:val="24"/>
        </w:rPr>
        <w:t>f</w:t>
      </w:r>
      <w:r w:rsidRPr="00596F14">
        <w:rPr>
          <w:spacing w:val="-4"/>
          <w:sz w:val="24"/>
          <w:szCs w:val="24"/>
        </w:rPr>
        <w:t>l</w:t>
      </w:r>
      <w:r w:rsidRPr="00596F14">
        <w:rPr>
          <w:spacing w:val="-2"/>
          <w:sz w:val="24"/>
          <w:szCs w:val="24"/>
        </w:rPr>
        <w:t>uo</w:t>
      </w:r>
      <w:r w:rsidRPr="00596F14">
        <w:rPr>
          <w:spacing w:val="-3"/>
          <w:sz w:val="24"/>
          <w:szCs w:val="24"/>
        </w:rPr>
        <w:t>r</w:t>
      </w:r>
      <w:r w:rsidRPr="00596F14">
        <w:rPr>
          <w:spacing w:val="-2"/>
          <w:sz w:val="24"/>
          <w:szCs w:val="24"/>
        </w:rPr>
        <w:t>id</w:t>
      </w:r>
      <w:r w:rsidRPr="00596F14">
        <w:rPr>
          <w:sz w:val="24"/>
          <w:szCs w:val="24"/>
        </w:rPr>
        <w:t xml:space="preserve">e </w:t>
      </w:r>
      <w:r w:rsidRPr="00596F14">
        <w:rPr>
          <w:spacing w:val="-2"/>
          <w:sz w:val="24"/>
          <w:szCs w:val="24"/>
        </w:rPr>
        <w:t>o</w:t>
      </w:r>
      <w:r w:rsidRPr="00596F14">
        <w:rPr>
          <w:sz w:val="24"/>
          <w:szCs w:val="24"/>
        </w:rPr>
        <w:t>n</w:t>
      </w:r>
      <w:r w:rsidRPr="00596F14">
        <w:rPr>
          <w:spacing w:val="1"/>
          <w:sz w:val="24"/>
          <w:szCs w:val="24"/>
        </w:rPr>
        <w:t xml:space="preserve"> </w:t>
      </w:r>
      <w:r w:rsidRPr="00596F14">
        <w:rPr>
          <w:spacing w:val="-2"/>
          <w:sz w:val="24"/>
          <w:szCs w:val="24"/>
        </w:rPr>
        <w:t>s</w:t>
      </w:r>
      <w:r w:rsidRPr="00596F14">
        <w:rPr>
          <w:spacing w:val="-3"/>
          <w:sz w:val="24"/>
          <w:szCs w:val="24"/>
        </w:rPr>
        <w:t>e</w:t>
      </w:r>
      <w:r w:rsidRPr="00596F14">
        <w:rPr>
          <w:spacing w:val="-2"/>
          <w:sz w:val="24"/>
          <w:szCs w:val="24"/>
        </w:rPr>
        <w:t>l</w:t>
      </w:r>
      <w:r w:rsidRPr="00596F14">
        <w:rPr>
          <w:spacing w:val="-3"/>
          <w:sz w:val="24"/>
          <w:szCs w:val="24"/>
        </w:rPr>
        <w:t>e</w:t>
      </w:r>
      <w:r w:rsidRPr="00596F14">
        <w:rPr>
          <w:spacing w:val="-6"/>
          <w:sz w:val="24"/>
          <w:szCs w:val="24"/>
        </w:rPr>
        <w:t>c</w:t>
      </w:r>
      <w:r w:rsidRPr="00596F14">
        <w:rPr>
          <w:spacing w:val="-2"/>
          <w:sz w:val="24"/>
          <w:szCs w:val="24"/>
        </w:rPr>
        <w:t>t</w:t>
      </w:r>
      <w:r w:rsidRPr="00596F14">
        <w:rPr>
          <w:spacing w:val="-3"/>
          <w:sz w:val="24"/>
          <w:szCs w:val="24"/>
        </w:rPr>
        <w:t>e</w:t>
      </w:r>
      <w:r w:rsidRPr="00596F14">
        <w:rPr>
          <w:sz w:val="24"/>
          <w:szCs w:val="24"/>
        </w:rPr>
        <w:t>d</w:t>
      </w:r>
      <w:r w:rsidRPr="00596F14">
        <w:rPr>
          <w:spacing w:val="1"/>
          <w:sz w:val="24"/>
          <w:szCs w:val="24"/>
        </w:rPr>
        <w:t xml:space="preserve"> </w:t>
      </w:r>
      <w:r w:rsidRPr="00596F14">
        <w:rPr>
          <w:spacing w:val="-2"/>
          <w:sz w:val="24"/>
          <w:szCs w:val="24"/>
        </w:rPr>
        <w:t>bio</w:t>
      </w:r>
      <w:r w:rsidRPr="00596F14">
        <w:rPr>
          <w:spacing w:val="-3"/>
          <w:sz w:val="24"/>
          <w:szCs w:val="24"/>
        </w:rPr>
        <w:t>c</w:t>
      </w:r>
      <w:r w:rsidRPr="00596F14">
        <w:rPr>
          <w:spacing w:val="-5"/>
          <w:sz w:val="24"/>
          <w:szCs w:val="24"/>
        </w:rPr>
        <w:t>h</w:t>
      </w:r>
      <w:r w:rsidRPr="00596F14">
        <w:rPr>
          <w:spacing w:val="-3"/>
          <w:sz w:val="24"/>
          <w:szCs w:val="24"/>
        </w:rPr>
        <w:t>e</w:t>
      </w:r>
      <w:r w:rsidRPr="00596F14">
        <w:rPr>
          <w:spacing w:val="-2"/>
          <w:sz w:val="24"/>
          <w:szCs w:val="24"/>
        </w:rPr>
        <w:t>mi</w:t>
      </w:r>
      <w:r w:rsidRPr="00596F14">
        <w:rPr>
          <w:spacing w:val="-3"/>
          <w:sz w:val="24"/>
          <w:szCs w:val="24"/>
        </w:rPr>
        <w:t>c</w:t>
      </w:r>
      <w:r w:rsidRPr="00596F14">
        <w:rPr>
          <w:spacing w:val="-6"/>
          <w:sz w:val="24"/>
          <w:szCs w:val="24"/>
        </w:rPr>
        <w:t>a</w:t>
      </w:r>
      <w:r w:rsidRPr="00596F14">
        <w:rPr>
          <w:sz w:val="24"/>
          <w:szCs w:val="24"/>
        </w:rPr>
        <w:t xml:space="preserve">l </w:t>
      </w:r>
      <w:r w:rsidRPr="00596F14">
        <w:rPr>
          <w:spacing w:val="-2"/>
          <w:sz w:val="24"/>
          <w:szCs w:val="24"/>
        </w:rPr>
        <w:t>p</w:t>
      </w:r>
      <w:r w:rsidRPr="00596F14">
        <w:rPr>
          <w:spacing w:val="-3"/>
          <w:sz w:val="24"/>
          <w:szCs w:val="24"/>
        </w:rPr>
        <w:t>ara</w:t>
      </w:r>
      <w:r w:rsidRPr="00596F14">
        <w:rPr>
          <w:spacing w:val="-2"/>
          <w:sz w:val="24"/>
          <w:szCs w:val="24"/>
        </w:rPr>
        <w:t>m</w:t>
      </w:r>
      <w:r w:rsidRPr="00596F14">
        <w:rPr>
          <w:spacing w:val="-3"/>
          <w:sz w:val="24"/>
          <w:szCs w:val="24"/>
        </w:rPr>
        <w:t>e</w:t>
      </w:r>
      <w:r w:rsidRPr="00596F14">
        <w:rPr>
          <w:spacing w:val="-2"/>
          <w:sz w:val="24"/>
          <w:szCs w:val="24"/>
        </w:rPr>
        <w:t>t</w:t>
      </w:r>
      <w:r w:rsidRPr="00596F14">
        <w:rPr>
          <w:spacing w:val="-3"/>
          <w:sz w:val="24"/>
          <w:szCs w:val="24"/>
        </w:rPr>
        <w:t>er</w:t>
      </w:r>
      <w:r w:rsidRPr="00596F14">
        <w:rPr>
          <w:sz w:val="24"/>
          <w:szCs w:val="24"/>
        </w:rPr>
        <w:t>s</w:t>
      </w:r>
      <w:r w:rsidRPr="00596F14">
        <w:rPr>
          <w:spacing w:val="-7"/>
          <w:sz w:val="24"/>
          <w:szCs w:val="24"/>
        </w:rPr>
        <w:t xml:space="preserve"> </w:t>
      </w:r>
      <w:r w:rsidRPr="00596F14">
        <w:rPr>
          <w:spacing w:val="-2"/>
          <w:sz w:val="24"/>
          <w:szCs w:val="24"/>
        </w:rPr>
        <w:t>i</w:t>
      </w:r>
      <w:r w:rsidRPr="00596F14">
        <w:rPr>
          <w:sz w:val="24"/>
          <w:szCs w:val="24"/>
        </w:rPr>
        <w:t>n</w:t>
      </w:r>
      <w:r w:rsidRPr="00596F14">
        <w:rPr>
          <w:spacing w:val="-5"/>
          <w:sz w:val="24"/>
          <w:szCs w:val="24"/>
        </w:rPr>
        <w:t xml:space="preserve"> </w:t>
      </w:r>
      <w:r w:rsidRPr="00596F14">
        <w:rPr>
          <w:spacing w:val="-3"/>
          <w:sz w:val="24"/>
          <w:szCs w:val="24"/>
        </w:rPr>
        <w:t>a</w:t>
      </w:r>
      <w:r w:rsidRPr="00596F14">
        <w:rPr>
          <w:spacing w:val="-4"/>
          <w:sz w:val="24"/>
          <w:szCs w:val="24"/>
        </w:rPr>
        <w:t>l</w:t>
      </w:r>
      <w:r w:rsidRPr="00596F14">
        <w:rPr>
          <w:spacing w:val="-2"/>
          <w:sz w:val="24"/>
          <w:szCs w:val="24"/>
        </w:rPr>
        <w:t>bi</w:t>
      </w:r>
      <w:r w:rsidRPr="00596F14">
        <w:rPr>
          <w:spacing w:val="-5"/>
          <w:sz w:val="24"/>
          <w:szCs w:val="24"/>
        </w:rPr>
        <w:t>n</w:t>
      </w:r>
      <w:r w:rsidRPr="00596F14">
        <w:rPr>
          <w:sz w:val="24"/>
          <w:szCs w:val="24"/>
        </w:rPr>
        <w:t>o</w:t>
      </w:r>
      <w:r w:rsidRPr="00596F14">
        <w:rPr>
          <w:spacing w:val="-5"/>
          <w:sz w:val="24"/>
          <w:szCs w:val="24"/>
        </w:rPr>
        <w:t xml:space="preserve"> </w:t>
      </w:r>
      <w:r w:rsidRPr="00596F14">
        <w:rPr>
          <w:spacing w:val="-4"/>
          <w:sz w:val="24"/>
          <w:szCs w:val="24"/>
        </w:rPr>
        <w:t>m</w:t>
      </w:r>
      <w:r w:rsidRPr="00596F14">
        <w:rPr>
          <w:spacing w:val="-2"/>
          <w:sz w:val="24"/>
          <w:szCs w:val="24"/>
        </w:rPr>
        <w:t>i</w:t>
      </w:r>
      <w:r w:rsidRPr="00596F14">
        <w:rPr>
          <w:spacing w:val="-3"/>
          <w:sz w:val="24"/>
          <w:szCs w:val="24"/>
        </w:rPr>
        <w:t>ce</w:t>
      </w:r>
      <w:r w:rsidRPr="00596F14">
        <w:rPr>
          <w:sz w:val="24"/>
          <w:szCs w:val="24"/>
        </w:rPr>
        <w:t>.</w:t>
      </w:r>
      <w:r w:rsidRPr="00596F14">
        <w:rPr>
          <w:spacing w:val="-4"/>
          <w:sz w:val="24"/>
          <w:szCs w:val="24"/>
        </w:rPr>
        <w:t xml:space="preserve"> </w:t>
      </w:r>
      <w:r w:rsidRPr="00596F14">
        <w:rPr>
          <w:i/>
          <w:spacing w:val="-3"/>
          <w:sz w:val="24"/>
          <w:szCs w:val="24"/>
        </w:rPr>
        <w:t>A</w:t>
      </w:r>
      <w:r w:rsidRPr="00596F14">
        <w:rPr>
          <w:i/>
          <w:spacing w:val="-2"/>
          <w:sz w:val="24"/>
          <w:szCs w:val="24"/>
        </w:rPr>
        <w:t>N</w:t>
      </w:r>
      <w:r w:rsidRPr="00596F14">
        <w:rPr>
          <w:i/>
          <w:sz w:val="24"/>
          <w:szCs w:val="24"/>
        </w:rPr>
        <w:t>U</w:t>
      </w:r>
      <w:r w:rsidRPr="00596F14">
        <w:rPr>
          <w:i/>
          <w:spacing w:val="-5"/>
          <w:sz w:val="24"/>
          <w:szCs w:val="24"/>
        </w:rPr>
        <w:t xml:space="preserve"> </w:t>
      </w:r>
      <w:r w:rsidRPr="00596F14">
        <w:rPr>
          <w:i/>
          <w:spacing w:val="-6"/>
          <w:sz w:val="24"/>
          <w:szCs w:val="24"/>
        </w:rPr>
        <w:t>J</w:t>
      </w:r>
      <w:r w:rsidRPr="00596F14">
        <w:rPr>
          <w:i/>
          <w:spacing w:val="-2"/>
          <w:sz w:val="24"/>
          <w:szCs w:val="24"/>
        </w:rPr>
        <w:t>our</w:t>
      </w:r>
      <w:r w:rsidRPr="00596F14">
        <w:rPr>
          <w:i/>
          <w:spacing w:val="-5"/>
          <w:sz w:val="24"/>
          <w:szCs w:val="24"/>
        </w:rPr>
        <w:t>n</w:t>
      </w:r>
      <w:r w:rsidRPr="00596F14">
        <w:rPr>
          <w:i/>
          <w:spacing w:val="-2"/>
          <w:sz w:val="24"/>
          <w:szCs w:val="24"/>
        </w:rPr>
        <w:t>a</w:t>
      </w:r>
      <w:r w:rsidRPr="00596F14">
        <w:rPr>
          <w:i/>
          <w:sz w:val="24"/>
          <w:szCs w:val="24"/>
        </w:rPr>
        <w:t>l</w:t>
      </w:r>
      <w:r w:rsidRPr="00596F14">
        <w:rPr>
          <w:i/>
          <w:spacing w:val="-7"/>
          <w:sz w:val="24"/>
          <w:szCs w:val="24"/>
        </w:rPr>
        <w:t xml:space="preserve"> </w:t>
      </w:r>
      <w:r w:rsidRPr="00596F14">
        <w:rPr>
          <w:i/>
          <w:spacing w:val="-2"/>
          <w:sz w:val="24"/>
          <w:szCs w:val="24"/>
        </w:rPr>
        <w:t>o</w:t>
      </w:r>
      <w:r w:rsidRPr="00596F14">
        <w:rPr>
          <w:i/>
          <w:sz w:val="24"/>
          <w:szCs w:val="24"/>
        </w:rPr>
        <w:t>f</w:t>
      </w:r>
      <w:r w:rsidRPr="00596F14">
        <w:rPr>
          <w:i/>
          <w:spacing w:val="-7"/>
          <w:sz w:val="24"/>
          <w:szCs w:val="24"/>
        </w:rPr>
        <w:t xml:space="preserve"> </w:t>
      </w:r>
      <w:r w:rsidRPr="00596F14">
        <w:rPr>
          <w:i/>
          <w:spacing w:val="-2"/>
          <w:sz w:val="24"/>
          <w:szCs w:val="24"/>
        </w:rPr>
        <w:t>N</w:t>
      </w:r>
      <w:r w:rsidRPr="00596F14">
        <w:rPr>
          <w:i/>
          <w:spacing w:val="-5"/>
          <w:sz w:val="24"/>
          <w:szCs w:val="24"/>
        </w:rPr>
        <w:t>a</w:t>
      </w:r>
      <w:r w:rsidRPr="00596F14">
        <w:rPr>
          <w:i/>
          <w:spacing w:val="-2"/>
          <w:sz w:val="24"/>
          <w:szCs w:val="24"/>
        </w:rPr>
        <w:t>tur</w:t>
      </w:r>
      <w:r w:rsidRPr="00596F14">
        <w:rPr>
          <w:i/>
          <w:spacing w:val="-5"/>
          <w:sz w:val="24"/>
          <w:szCs w:val="24"/>
        </w:rPr>
        <w:t>a</w:t>
      </w:r>
      <w:r w:rsidRPr="00596F14">
        <w:rPr>
          <w:i/>
          <w:sz w:val="24"/>
          <w:szCs w:val="24"/>
        </w:rPr>
        <w:t>l</w:t>
      </w:r>
      <w:r w:rsidRPr="00596F14">
        <w:rPr>
          <w:i/>
          <w:spacing w:val="-7"/>
          <w:sz w:val="24"/>
          <w:szCs w:val="24"/>
        </w:rPr>
        <w:t xml:space="preserve"> </w:t>
      </w:r>
      <w:r w:rsidRPr="00596F14">
        <w:rPr>
          <w:i/>
          <w:spacing w:val="-2"/>
          <w:sz w:val="24"/>
          <w:szCs w:val="24"/>
        </w:rPr>
        <w:t>S</w:t>
      </w:r>
      <w:r w:rsidRPr="00596F14">
        <w:rPr>
          <w:i/>
          <w:spacing w:val="-3"/>
          <w:sz w:val="24"/>
          <w:szCs w:val="24"/>
        </w:rPr>
        <w:t>c</w:t>
      </w:r>
      <w:r w:rsidRPr="00596F14">
        <w:rPr>
          <w:i/>
          <w:spacing w:val="-2"/>
          <w:sz w:val="24"/>
          <w:szCs w:val="24"/>
        </w:rPr>
        <w:t>in</w:t>
      </w:r>
      <w:r w:rsidRPr="00596F14">
        <w:rPr>
          <w:i/>
          <w:spacing w:val="-3"/>
          <w:sz w:val="24"/>
          <w:szCs w:val="24"/>
        </w:rPr>
        <w:t>ce</w:t>
      </w:r>
      <w:r w:rsidRPr="00596F14">
        <w:rPr>
          <w:i/>
          <w:spacing w:val="-2"/>
          <w:sz w:val="24"/>
          <w:szCs w:val="24"/>
        </w:rPr>
        <w:t>s</w:t>
      </w:r>
      <w:r w:rsidRPr="00596F14">
        <w:rPr>
          <w:sz w:val="24"/>
          <w:szCs w:val="24"/>
        </w:rPr>
        <w:t>,</w:t>
      </w:r>
      <w:r w:rsidRPr="00596F14">
        <w:rPr>
          <w:spacing w:val="-5"/>
          <w:sz w:val="24"/>
          <w:szCs w:val="24"/>
        </w:rPr>
        <w:t xml:space="preserve"> V</w:t>
      </w:r>
      <w:r w:rsidRPr="00596F14">
        <w:rPr>
          <w:spacing w:val="-2"/>
          <w:sz w:val="24"/>
          <w:szCs w:val="24"/>
        </w:rPr>
        <w:t>ol</w:t>
      </w:r>
      <w:r w:rsidRPr="00596F14">
        <w:rPr>
          <w:sz w:val="24"/>
          <w:szCs w:val="24"/>
        </w:rPr>
        <w:t>.</w:t>
      </w:r>
      <w:r w:rsidRPr="00596F14">
        <w:rPr>
          <w:spacing w:val="-7"/>
          <w:sz w:val="24"/>
          <w:szCs w:val="24"/>
        </w:rPr>
        <w:t xml:space="preserve"> </w:t>
      </w:r>
      <w:r w:rsidRPr="00596F14">
        <w:rPr>
          <w:sz w:val="24"/>
          <w:szCs w:val="24"/>
        </w:rPr>
        <w:t>1</w:t>
      </w:r>
      <w:r w:rsidRPr="00596F14">
        <w:rPr>
          <w:spacing w:val="-5"/>
          <w:sz w:val="24"/>
          <w:szCs w:val="24"/>
        </w:rPr>
        <w:t xml:space="preserve"> </w:t>
      </w:r>
      <w:r w:rsidRPr="00596F14">
        <w:rPr>
          <w:spacing w:val="-3"/>
          <w:sz w:val="24"/>
          <w:szCs w:val="24"/>
        </w:rPr>
        <w:t>(</w:t>
      </w:r>
      <w:r w:rsidRPr="00596F14">
        <w:rPr>
          <w:spacing w:val="-2"/>
          <w:sz w:val="24"/>
          <w:szCs w:val="24"/>
        </w:rPr>
        <w:t>2</w:t>
      </w:r>
      <w:r w:rsidRPr="00596F14">
        <w:rPr>
          <w:spacing w:val="-6"/>
          <w:sz w:val="24"/>
          <w:szCs w:val="24"/>
        </w:rPr>
        <w:t>)</w:t>
      </w:r>
      <w:r w:rsidRPr="00596F14">
        <w:rPr>
          <w:spacing w:val="-2"/>
          <w:sz w:val="24"/>
          <w:szCs w:val="24"/>
        </w:rPr>
        <w:t>:15</w:t>
      </w:r>
      <w:r w:rsidRPr="00596F14">
        <w:rPr>
          <w:spacing w:val="-3"/>
          <w:sz w:val="24"/>
          <w:szCs w:val="24"/>
        </w:rPr>
        <w:t>-</w:t>
      </w:r>
      <w:r w:rsidRPr="00596F14">
        <w:rPr>
          <w:spacing w:val="-5"/>
          <w:sz w:val="24"/>
          <w:szCs w:val="24"/>
        </w:rPr>
        <w:t>2</w:t>
      </w:r>
      <w:r w:rsidRPr="00596F14">
        <w:rPr>
          <w:spacing w:val="-2"/>
          <w:sz w:val="24"/>
          <w:szCs w:val="24"/>
        </w:rPr>
        <w:t>3</w:t>
      </w:r>
      <w:r w:rsidRPr="00596F14">
        <w:rPr>
          <w:sz w:val="24"/>
          <w:szCs w:val="24"/>
        </w:rPr>
        <w:t>.</w:t>
      </w:r>
    </w:p>
    <w:p w:rsidR="004748DA" w:rsidRPr="00596F14" w:rsidRDefault="004748DA">
      <w:pPr>
        <w:spacing w:before="1" w:line="120" w:lineRule="exact"/>
        <w:rPr>
          <w:sz w:val="24"/>
          <w:szCs w:val="24"/>
        </w:rPr>
      </w:pPr>
    </w:p>
    <w:p w:rsidR="00A53994" w:rsidRDefault="00C720CB" w:rsidP="00A53994">
      <w:pPr>
        <w:tabs>
          <w:tab w:val="left" w:pos="860"/>
        </w:tabs>
        <w:spacing w:line="276" w:lineRule="auto"/>
        <w:ind w:left="860" w:right="100" w:hanging="540"/>
        <w:jc w:val="both"/>
        <w:rPr>
          <w:spacing w:val="-2"/>
          <w:sz w:val="24"/>
          <w:szCs w:val="24"/>
        </w:rPr>
      </w:pPr>
      <w:r w:rsidRPr="00596F14">
        <w:rPr>
          <w:spacing w:val="-2"/>
          <w:sz w:val="24"/>
          <w:szCs w:val="24"/>
        </w:rPr>
        <w:t>10</w:t>
      </w:r>
      <w:r w:rsidRPr="00596F14">
        <w:rPr>
          <w:sz w:val="24"/>
          <w:szCs w:val="24"/>
        </w:rPr>
        <w:t>.</w:t>
      </w:r>
      <w:r w:rsidRPr="00596F14">
        <w:rPr>
          <w:sz w:val="24"/>
          <w:szCs w:val="24"/>
        </w:rPr>
        <w:tab/>
      </w:r>
      <w:r w:rsidRPr="00596F14">
        <w:rPr>
          <w:spacing w:val="-1"/>
          <w:sz w:val="24"/>
          <w:szCs w:val="24"/>
        </w:rPr>
        <w:t>S</w:t>
      </w:r>
      <w:r w:rsidRPr="00596F14">
        <w:rPr>
          <w:spacing w:val="-2"/>
          <w:sz w:val="24"/>
          <w:szCs w:val="24"/>
        </w:rPr>
        <w:t>ubb</w:t>
      </w:r>
      <w:r w:rsidRPr="00596F14">
        <w:rPr>
          <w:sz w:val="24"/>
          <w:szCs w:val="24"/>
        </w:rPr>
        <w:t>a</w:t>
      </w:r>
      <w:r w:rsidRPr="00596F14">
        <w:rPr>
          <w:spacing w:val="11"/>
          <w:sz w:val="24"/>
          <w:szCs w:val="24"/>
        </w:rPr>
        <w:t xml:space="preserve"> </w:t>
      </w:r>
      <w:r w:rsidRPr="00596F14">
        <w:rPr>
          <w:spacing w:val="-2"/>
          <w:sz w:val="24"/>
          <w:szCs w:val="24"/>
        </w:rPr>
        <w:t>R</w:t>
      </w:r>
      <w:r w:rsidRPr="00596F14">
        <w:rPr>
          <w:spacing w:val="-3"/>
          <w:sz w:val="24"/>
          <w:szCs w:val="24"/>
        </w:rPr>
        <w:t>e</w:t>
      </w:r>
      <w:r w:rsidRPr="00596F14">
        <w:rPr>
          <w:spacing w:val="-2"/>
          <w:sz w:val="24"/>
          <w:szCs w:val="24"/>
        </w:rPr>
        <w:t>dd</w:t>
      </w:r>
      <w:r w:rsidRPr="00596F14">
        <w:rPr>
          <w:sz w:val="24"/>
          <w:szCs w:val="24"/>
        </w:rPr>
        <w:t>y</w:t>
      </w:r>
      <w:r w:rsidRPr="00596F14">
        <w:rPr>
          <w:spacing w:val="7"/>
          <w:sz w:val="24"/>
          <w:szCs w:val="24"/>
        </w:rPr>
        <w:t xml:space="preserve"> </w:t>
      </w:r>
      <w:r w:rsidRPr="00596F14">
        <w:rPr>
          <w:spacing w:val="-1"/>
          <w:sz w:val="24"/>
          <w:szCs w:val="24"/>
        </w:rPr>
        <w:t>S</w:t>
      </w:r>
      <w:r w:rsidRPr="00596F14">
        <w:rPr>
          <w:spacing w:val="-3"/>
          <w:sz w:val="24"/>
          <w:szCs w:val="24"/>
        </w:rPr>
        <w:t>V</w:t>
      </w:r>
      <w:r w:rsidRPr="00596F14">
        <w:rPr>
          <w:sz w:val="24"/>
          <w:szCs w:val="24"/>
        </w:rPr>
        <w:t>,</w:t>
      </w:r>
      <w:r w:rsidRPr="00596F14">
        <w:rPr>
          <w:spacing w:val="15"/>
          <w:sz w:val="24"/>
          <w:szCs w:val="24"/>
        </w:rPr>
        <w:t xml:space="preserve"> </w:t>
      </w:r>
      <w:r w:rsidRPr="00596F14">
        <w:rPr>
          <w:b/>
          <w:spacing w:val="-3"/>
          <w:sz w:val="24"/>
          <w:szCs w:val="24"/>
        </w:rPr>
        <w:t>R</w:t>
      </w:r>
      <w:r w:rsidRPr="00596F14">
        <w:rPr>
          <w:b/>
          <w:spacing w:val="-2"/>
          <w:sz w:val="24"/>
          <w:szCs w:val="24"/>
        </w:rPr>
        <w:t>av</w:t>
      </w:r>
      <w:r w:rsidRPr="00596F14">
        <w:rPr>
          <w:b/>
          <w:sz w:val="24"/>
          <w:szCs w:val="24"/>
        </w:rPr>
        <w:t>i</w:t>
      </w:r>
      <w:r w:rsidRPr="00596F14">
        <w:rPr>
          <w:b/>
          <w:spacing w:val="12"/>
          <w:sz w:val="24"/>
          <w:szCs w:val="24"/>
        </w:rPr>
        <w:t xml:space="preserve">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z w:val="24"/>
          <w:szCs w:val="24"/>
        </w:rPr>
        <w:t>r</w:t>
      </w:r>
      <w:r w:rsidRPr="00596F14">
        <w:rPr>
          <w:b/>
          <w:spacing w:val="13"/>
          <w:sz w:val="24"/>
          <w:szCs w:val="24"/>
        </w:rPr>
        <w:t xml:space="preserve"> </w:t>
      </w:r>
      <w:r w:rsidRPr="00596F14">
        <w:rPr>
          <w:b/>
          <w:spacing w:val="-5"/>
          <w:sz w:val="24"/>
          <w:szCs w:val="24"/>
        </w:rPr>
        <w:t>P</w:t>
      </w:r>
      <w:r w:rsidRPr="00596F14">
        <w:rPr>
          <w:sz w:val="24"/>
          <w:szCs w:val="24"/>
        </w:rPr>
        <w:t>,</w:t>
      </w:r>
      <w:r w:rsidRPr="00596F14">
        <w:rPr>
          <w:spacing w:val="14"/>
          <w:sz w:val="24"/>
          <w:szCs w:val="24"/>
        </w:rPr>
        <w:t xml:space="preserve"> </w:t>
      </w:r>
      <w:r w:rsidRPr="00596F14">
        <w:rPr>
          <w:spacing w:val="-3"/>
          <w:sz w:val="24"/>
          <w:szCs w:val="24"/>
        </w:rPr>
        <w:t>De</w:t>
      </w:r>
      <w:r w:rsidRPr="00596F14">
        <w:rPr>
          <w:spacing w:val="-2"/>
          <w:sz w:val="24"/>
          <w:szCs w:val="24"/>
        </w:rPr>
        <w:t>v</w:t>
      </w:r>
      <w:r w:rsidRPr="00596F14">
        <w:rPr>
          <w:spacing w:val="-3"/>
          <w:sz w:val="24"/>
          <w:szCs w:val="24"/>
        </w:rPr>
        <w:t>ara</w:t>
      </w:r>
      <w:r w:rsidRPr="00596F14">
        <w:rPr>
          <w:spacing w:val="-2"/>
          <w:sz w:val="24"/>
          <w:szCs w:val="24"/>
        </w:rPr>
        <w:t>j</w:t>
      </w:r>
      <w:r w:rsidRPr="00596F14">
        <w:rPr>
          <w:sz w:val="24"/>
          <w:szCs w:val="24"/>
        </w:rPr>
        <w:t>u</w:t>
      </w:r>
      <w:r w:rsidRPr="00596F14">
        <w:rPr>
          <w:spacing w:val="14"/>
          <w:sz w:val="24"/>
          <w:szCs w:val="24"/>
        </w:rPr>
        <w:t xml:space="preserve"> </w:t>
      </w:r>
      <w:r w:rsidRPr="00596F14">
        <w:rPr>
          <w:spacing w:val="-5"/>
          <w:sz w:val="24"/>
          <w:szCs w:val="24"/>
        </w:rPr>
        <w:t>T</w:t>
      </w:r>
      <w:r w:rsidRPr="00596F14">
        <w:rPr>
          <w:sz w:val="24"/>
          <w:szCs w:val="24"/>
        </w:rPr>
        <w:t>,</w:t>
      </w:r>
      <w:r w:rsidRPr="00596F14">
        <w:rPr>
          <w:spacing w:val="12"/>
          <w:sz w:val="24"/>
          <w:szCs w:val="24"/>
        </w:rPr>
        <w:t xml:space="preserve"> </w:t>
      </w:r>
      <w:r w:rsidRPr="00596F14">
        <w:rPr>
          <w:spacing w:val="-2"/>
          <w:sz w:val="24"/>
          <w:szCs w:val="24"/>
        </w:rPr>
        <w:t>J</w:t>
      </w:r>
      <w:r w:rsidRPr="00596F14">
        <w:rPr>
          <w:spacing w:val="-1"/>
          <w:sz w:val="24"/>
          <w:szCs w:val="24"/>
        </w:rPr>
        <w:t>a</w:t>
      </w:r>
      <w:r w:rsidRPr="00596F14">
        <w:rPr>
          <w:spacing w:val="-7"/>
          <w:sz w:val="24"/>
          <w:szCs w:val="24"/>
        </w:rPr>
        <w:t>y</w:t>
      </w:r>
      <w:r w:rsidRPr="00596F14">
        <w:rPr>
          <w:spacing w:val="-3"/>
          <w:sz w:val="24"/>
          <w:szCs w:val="24"/>
        </w:rPr>
        <w:t>a</w:t>
      </w:r>
      <w:r w:rsidRPr="00596F14">
        <w:rPr>
          <w:spacing w:val="-2"/>
          <w:sz w:val="24"/>
          <w:szCs w:val="24"/>
        </w:rPr>
        <w:t>s</w:t>
      </w:r>
      <w:r w:rsidRPr="00596F14">
        <w:rPr>
          <w:spacing w:val="-3"/>
          <w:sz w:val="24"/>
          <w:szCs w:val="24"/>
        </w:rPr>
        <w:t>a</w:t>
      </w:r>
      <w:r w:rsidRPr="00596F14">
        <w:rPr>
          <w:spacing w:val="-2"/>
          <w:sz w:val="24"/>
          <w:szCs w:val="24"/>
        </w:rPr>
        <w:t>nk</w:t>
      </w:r>
      <w:r w:rsidRPr="00596F14">
        <w:rPr>
          <w:spacing w:val="-3"/>
          <w:sz w:val="24"/>
          <w:szCs w:val="24"/>
        </w:rPr>
        <w:t>a</w:t>
      </w:r>
      <w:r w:rsidRPr="00596F14">
        <w:rPr>
          <w:sz w:val="24"/>
          <w:szCs w:val="24"/>
        </w:rPr>
        <w:t>r</w:t>
      </w:r>
      <w:r w:rsidRPr="00596F14">
        <w:rPr>
          <w:spacing w:val="13"/>
          <w:sz w:val="24"/>
          <w:szCs w:val="24"/>
        </w:rPr>
        <w:t xml:space="preserve"> </w:t>
      </w:r>
      <w:r w:rsidRPr="00596F14">
        <w:rPr>
          <w:spacing w:val="-3"/>
          <w:sz w:val="24"/>
          <w:szCs w:val="24"/>
        </w:rPr>
        <w:t>A</w:t>
      </w:r>
      <w:r w:rsidRPr="00596F14">
        <w:rPr>
          <w:sz w:val="24"/>
          <w:szCs w:val="24"/>
        </w:rPr>
        <w:t>,</w:t>
      </w:r>
      <w:r w:rsidRPr="00596F14">
        <w:rPr>
          <w:spacing w:val="14"/>
          <w:sz w:val="24"/>
          <w:szCs w:val="24"/>
        </w:rPr>
        <w:t xml:space="preserve"> </w:t>
      </w:r>
      <w:r w:rsidRPr="00596F14">
        <w:rPr>
          <w:spacing w:val="-1"/>
          <w:sz w:val="24"/>
          <w:szCs w:val="24"/>
        </w:rPr>
        <w:t>P</w:t>
      </w:r>
      <w:r w:rsidRPr="00596F14">
        <w:rPr>
          <w:spacing w:val="-3"/>
          <w:sz w:val="24"/>
          <w:szCs w:val="24"/>
        </w:rPr>
        <w:t>r</w:t>
      </w:r>
      <w:r w:rsidRPr="00596F14">
        <w:rPr>
          <w:sz w:val="24"/>
          <w:szCs w:val="24"/>
        </w:rPr>
        <w:t>i</w:t>
      </w:r>
      <w:r w:rsidRPr="00596F14">
        <w:rPr>
          <w:spacing w:val="-9"/>
          <w:sz w:val="24"/>
          <w:szCs w:val="24"/>
        </w:rPr>
        <w:t>y</w:t>
      </w:r>
      <w:r w:rsidRPr="00596F14">
        <w:rPr>
          <w:spacing w:val="-3"/>
          <w:sz w:val="24"/>
          <w:szCs w:val="24"/>
        </w:rPr>
        <w:t>a</w:t>
      </w:r>
      <w:r w:rsidRPr="00596F14">
        <w:rPr>
          <w:sz w:val="24"/>
          <w:szCs w:val="24"/>
        </w:rPr>
        <w:t>n</w:t>
      </w:r>
      <w:r w:rsidRPr="00596F14">
        <w:rPr>
          <w:spacing w:val="-2"/>
          <w:sz w:val="24"/>
          <w:szCs w:val="24"/>
        </w:rPr>
        <w:t>k</w:t>
      </w:r>
      <w:r w:rsidRPr="00596F14">
        <w:rPr>
          <w:sz w:val="24"/>
          <w:szCs w:val="24"/>
        </w:rPr>
        <w:t>a</w:t>
      </w:r>
      <w:r w:rsidRPr="00596F14">
        <w:rPr>
          <w:spacing w:val="13"/>
          <w:sz w:val="24"/>
          <w:szCs w:val="24"/>
        </w:rPr>
        <w:t xml:space="preserve"> </w:t>
      </w:r>
      <w:r w:rsidRPr="00596F14">
        <w:rPr>
          <w:spacing w:val="-1"/>
          <w:sz w:val="24"/>
          <w:szCs w:val="24"/>
        </w:rPr>
        <w:t>S</w:t>
      </w:r>
      <w:r w:rsidRPr="00596F14">
        <w:rPr>
          <w:sz w:val="24"/>
          <w:szCs w:val="24"/>
        </w:rPr>
        <w:t>,</w:t>
      </w:r>
      <w:r w:rsidRPr="00596F14">
        <w:rPr>
          <w:spacing w:val="12"/>
          <w:sz w:val="24"/>
          <w:szCs w:val="24"/>
        </w:rPr>
        <w:t xml:space="preserve"> </w:t>
      </w:r>
      <w:r w:rsidRPr="00596F14">
        <w:rPr>
          <w:spacing w:val="-1"/>
          <w:sz w:val="24"/>
          <w:szCs w:val="24"/>
        </w:rPr>
        <w:t>S</w:t>
      </w:r>
      <w:r w:rsidRPr="00596F14">
        <w:rPr>
          <w:spacing w:val="-2"/>
          <w:sz w:val="24"/>
          <w:szCs w:val="24"/>
        </w:rPr>
        <w:t>u</w:t>
      </w:r>
      <w:r w:rsidRPr="00596F14">
        <w:rPr>
          <w:spacing w:val="-5"/>
          <w:sz w:val="24"/>
          <w:szCs w:val="24"/>
        </w:rPr>
        <w:t>s</w:t>
      </w:r>
      <w:r w:rsidRPr="00596F14">
        <w:rPr>
          <w:spacing w:val="-2"/>
          <w:sz w:val="24"/>
          <w:szCs w:val="24"/>
        </w:rPr>
        <w:t>hm</w:t>
      </w:r>
      <w:r w:rsidRPr="00596F14">
        <w:rPr>
          <w:sz w:val="24"/>
          <w:szCs w:val="24"/>
        </w:rPr>
        <w:t xml:space="preserve">a </w:t>
      </w:r>
      <w:r w:rsidRPr="00596F14">
        <w:rPr>
          <w:spacing w:val="-3"/>
          <w:sz w:val="24"/>
          <w:szCs w:val="24"/>
        </w:rPr>
        <w:t>N</w:t>
      </w:r>
      <w:r w:rsidRPr="00596F14">
        <w:rPr>
          <w:sz w:val="24"/>
          <w:szCs w:val="24"/>
        </w:rPr>
        <w:t>J</w:t>
      </w:r>
      <w:r w:rsidRPr="00596F14">
        <w:rPr>
          <w:spacing w:val="-2"/>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2"/>
          <w:sz w:val="24"/>
          <w:szCs w:val="24"/>
        </w:rPr>
        <w:t xml:space="preserve"> </w:t>
      </w:r>
      <w:r w:rsidRPr="00596F14">
        <w:rPr>
          <w:spacing w:val="-3"/>
          <w:sz w:val="24"/>
          <w:szCs w:val="24"/>
        </w:rPr>
        <w:t>K</w:t>
      </w:r>
      <w:r w:rsidRPr="00596F14">
        <w:rPr>
          <w:sz w:val="24"/>
          <w:szCs w:val="24"/>
        </w:rPr>
        <w:t>.</w:t>
      </w:r>
      <w:r w:rsidRPr="00596F14">
        <w:rPr>
          <w:spacing w:val="-5"/>
          <w:sz w:val="24"/>
          <w:szCs w:val="24"/>
        </w:rPr>
        <w:t xml:space="preserve"> </w:t>
      </w:r>
      <w:r w:rsidRPr="00596F14">
        <w:rPr>
          <w:spacing w:val="-2"/>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3"/>
          <w:sz w:val="24"/>
          <w:szCs w:val="24"/>
        </w:rPr>
        <w:t xml:space="preserve"> </w:t>
      </w:r>
      <w:r w:rsidRPr="00596F14">
        <w:rPr>
          <w:spacing w:val="-2"/>
          <w:sz w:val="24"/>
          <w:szCs w:val="24"/>
        </w:rPr>
        <w:t>R</w:t>
      </w:r>
      <w:r w:rsidRPr="00596F14">
        <w:rPr>
          <w:spacing w:val="-3"/>
          <w:sz w:val="24"/>
          <w:szCs w:val="24"/>
        </w:rPr>
        <w:t>a</w:t>
      </w:r>
      <w:r w:rsidRPr="00596F14">
        <w:rPr>
          <w:sz w:val="24"/>
          <w:szCs w:val="24"/>
        </w:rPr>
        <w:t>o</w:t>
      </w:r>
      <w:r w:rsidRPr="00596F14">
        <w:rPr>
          <w:spacing w:val="-2"/>
          <w:sz w:val="24"/>
          <w:szCs w:val="24"/>
        </w:rPr>
        <w:t xml:space="preserve"> </w:t>
      </w:r>
      <w:r w:rsidRPr="00596F14">
        <w:rPr>
          <w:spacing w:val="-3"/>
          <w:sz w:val="24"/>
          <w:szCs w:val="24"/>
        </w:rPr>
        <w:t>(</w:t>
      </w:r>
      <w:r w:rsidRPr="00596F14">
        <w:rPr>
          <w:spacing w:val="-2"/>
          <w:sz w:val="24"/>
          <w:szCs w:val="24"/>
        </w:rPr>
        <w:t>2009</w:t>
      </w:r>
      <w:r w:rsidRPr="00596F14">
        <w:rPr>
          <w:spacing w:val="-3"/>
          <w:sz w:val="24"/>
          <w:szCs w:val="24"/>
        </w:rPr>
        <w:t>)</w:t>
      </w:r>
      <w:r w:rsidRPr="00596F14">
        <w:rPr>
          <w:sz w:val="24"/>
          <w:szCs w:val="24"/>
        </w:rPr>
        <w:t>.</w:t>
      </w:r>
      <w:r w:rsidRPr="00596F14">
        <w:rPr>
          <w:spacing w:val="-2"/>
          <w:sz w:val="24"/>
          <w:szCs w:val="24"/>
        </w:rPr>
        <w:t xml:space="preserve"> </w:t>
      </w:r>
      <w:r w:rsidRPr="00596F14">
        <w:rPr>
          <w:spacing w:val="-4"/>
          <w:sz w:val="24"/>
          <w:szCs w:val="24"/>
        </w:rPr>
        <w:t>Bi</w:t>
      </w:r>
      <w:r w:rsidRPr="00596F14">
        <w:rPr>
          <w:spacing w:val="-2"/>
          <w:sz w:val="24"/>
          <w:szCs w:val="24"/>
        </w:rPr>
        <w:t>o</w:t>
      </w:r>
      <w:r w:rsidRPr="00596F14">
        <w:rPr>
          <w:spacing w:val="-3"/>
          <w:sz w:val="24"/>
          <w:szCs w:val="24"/>
        </w:rPr>
        <w:t>c</w:t>
      </w:r>
      <w:r w:rsidRPr="00596F14">
        <w:rPr>
          <w:spacing w:val="-2"/>
          <w:sz w:val="24"/>
          <w:szCs w:val="24"/>
        </w:rPr>
        <w:t>h</w:t>
      </w:r>
      <w:r w:rsidRPr="00596F14">
        <w:rPr>
          <w:spacing w:val="-3"/>
          <w:sz w:val="24"/>
          <w:szCs w:val="24"/>
        </w:rPr>
        <w:t>e</w:t>
      </w:r>
      <w:r w:rsidRPr="00596F14">
        <w:rPr>
          <w:spacing w:val="-2"/>
          <w:sz w:val="24"/>
          <w:szCs w:val="24"/>
        </w:rPr>
        <w:t>mi</w:t>
      </w:r>
      <w:r w:rsidRPr="00596F14">
        <w:rPr>
          <w:spacing w:val="-3"/>
          <w:sz w:val="24"/>
          <w:szCs w:val="24"/>
        </w:rPr>
        <w:t>c</w:t>
      </w:r>
      <w:r w:rsidRPr="00596F14">
        <w:rPr>
          <w:spacing w:val="-6"/>
          <w:sz w:val="24"/>
          <w:szCs w:val="24"/>
        </w:rPr>
        <w:t>a</w:t>
      </w:r>
      <w:r w:rsidRPr="00596F14">
        <w:rPr>
          <w:sz w:val="24"/>
          <w:szCs w:val="24"/>
        </w:rPr>
        <w:t>l</w:t>
      </w:r>
      <w:r w:rsidRPr="00596F14">
        <w:rPr>
          <w:spacing w:val="-2"/>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5"/>
          <w:sz w:val="24"/>
          <w:szCs w:val="24"/>
        </w:rPr>
        <w:t xml:space="preserve"> h</w:t>
      </w:r>
      <w:r w:rsidRPr="00596F14">
        <w:rPr>
          <w:spacing w:val="-2"/>
          <w:sz w:val="24"/>
          <w:szCs w:val="24"/>
        </w:rPr>
        <w:t>is</w:t>
      </w:r>
      <w:r w:rsidRPr="00596F14">
        <w:rPr>
          <w:spacing w:val="-4"/>
          <w:sz w:val="24"/>
          <w:szCs w:val="24"/>
        </w:rPr>
        <w:t>t</w:t>
      </w:r>
      <w:r w:rsidRPr="00596F14">
        <w:rPr>
          <w:spacing w:val="-2"/>
          <w:sz w:val="24"/>
          <w:szCs w:val="24"/>
        </w:rPr>
        <w:t>olo</w:t>
      </w:r>
      <w:r w:rsidRPr="00596F14">
        <w:rPr>
          <w:spacing w:val="-5"/>
          <w:sz w:val="24"/>
          <w:szCs w:val="24"/>
        </w:rPr>
        <w:t>g</w:t>
      </w:r>
      <w:r w:rsidRPr="00596F14">
        <w:rPr>
          <w:spacing w:val="-2"/>
          <w:sz w:val="24"/>
          <w:szCs w:val="24"/>
        </w:rPr>
        <w:t>i</w:t>
      </w:r>
      <w:r w:rsidRPr="00596F14">
        <w:rPr>
          <w:spacing w:val="-3"/>
          <w:sz w:val="24"/>
          <w:szCs w:val="24"/>
        </w:rPr>
        <w:t>ca</w:t>
      </w:r>
      <w:r w:rsidRPr="00596F14">
        <w:rPr>
          <w:sz w:val="24"/>
          <w:szCs w:val="24"/>
        </w:rPr>
        <w:t>l</w:t>
      </w:r>
      <w:r w:rsidRPr="00596F14">
        <w:rPr>
          <w:spacing w:val="-2"/>
          <w:sz w:val="24"/>
          <w:szCs w:val="24"/>
        </w:rPr>
        <w:t xml:space="preserve"> </w:t>
      </w:r>
      <w:r w:rsidRPr="00596F14">
        <w:rPr>
          <w:spacing w:val="-3"/>
          <w:sz w:val="24"/>
          <w:szCs w:val="24"/>
        </w:rPr>
        <w:t>c</w:t>
      </w:r>
      <w:r w:rsidRPr="00596F14">
        <w:rPr>
          <w:spacing w:val="-2"/>
          <w:sz w:val="24"/>
          <w:szCs w:val="24"/>
        </w:rPr>
        <w:t>h</w:t>
      </w:r>
      <w:r w:rsidRPr="00596F14">
        <w:rPr>
          <w:spacing w:val="-3"/>
          <w:sz w:val="24"/>
          <w:szCs w:val="24"/>
        </w:rPr>
        <w:t>a</w:t>
      </w:r>
      <w:r w:rsidRPr="00596F14">
        <w:rPr>
          <w:spacing w:val="-2"/>
          <w:sz w:val="24"/>
          <w:szCs w:val="24"/>
        </w:rPr>
        <w:t>n</w:t>
      </w:r>
      <w:r w:rsidRPr="00596F14">
        <w:rPr>
          <w:spacing w:val="-5"/>
          <w:sz w:val="24"/>
          <w:szCs w:val="24"/>
        </w:rPr>
        <w:t>g</w:t>
      </w:r>
      <w:r w:rsidRPr="00596F14">
        <w:rPr>
          <w:spacing w:val="-3"/>
          <w:sz w:val="24"/>
          <w:szCs w:val="24"/>
        </w:rPr>
        <w:t>e</w:t>
      </w:r>
      <w:r w:rsidRPr="00596F14">
        <w:rPr>
          <w:sz w:val="24"/>
          <w:szCs w:val="24"/>
        </w:rPr>
        <w:t>s</w:t>
      </w:r>
      <w:r w:rsidRPr="00596F14">
        <w:rPr>
          <w:spacing w:val="-5"/>
          <w:sz w:val="24"/>
          <w:szCs w:val="24"/>
        </w:rPr>
        <w:t xml:space="preserve"> </w:t>
      </w:r>
      <w:r w:rsidRPr="00596F14">
        <w:rPr>
          <w:spacing w:val="-2"/>
          <w:sz w:val="24"/>
          <w:szCs w:val="24"/>
        </w:rPr>
        <w:t>i</w:t>
      </w:r>
      <w:r w:rsidRPr="00596F14">
        <w:rPr>
          <w:sz w:val="24"/>
          <w:szCs w:val="24"/>
        </w:rPr>
        <w:t>n</w:t>
      </w:r>
      <w:r w:rsidRPr="00596F14">
        <w:rPr>
          <w:spacing w:val="-2"/>
          <w:sz w:val="24"/>
          <w:szCs w:val="24"/>
        </w:rPr>
        <w:t xml:space="preserve"> </w:t>
      </w:r>
      <w:r w:rsidRPr="00596F14">
        <w:rPr>
          <w:spacing w:val="-5"/>
          <w:sz w:val="24"/>
          <w:szCs w:val="24"/>
        </w:rPr>
        <w:t>s</w:t>
      </w:r>
      <w:r w:rsidRPr="00596F14">
        <w:rPr>
          <w:spacing w:val="-2"/>
          <w:sz w:val="24"/>
          <w:szCs w:val="24"/>
        </w:rPr>
        <w:t>t</w:t>
      </w:r>
      <w:r w:rsidRPr="00596F14">
        <w:rPr>
          <w:spacing w:val="-5"/>
          <w:sz w:val="24"/>
          <w:szCs w:val="24"/>
        </w:rPr>
        <w:t>o</w:t>
      </w:r>
      <w:r w:rsidRPr="00596F14">
        <w:rPr>
          <w:spacing w:val="-2"/>
          <w:sz w:val="24"/>
          <w:szCs w:val="24"/>
        </w:rPr>
        <w:t>m</w:t>
      </w:r>
      <w:r w:rsidRPr="00596F14">
        <w:rPr>
          <w:spacing w:val="-3"/>
          <w:sz w:val="24"/>
          <w:szCs w:val="24"/>
        </w:rPr>
        <w:t>ac</w:t>
      </w:r>
      <w:r w:rsidRPr="00596F14">
        <w:rPr>
          <w:sz w:val="24"/>
          <w:szCs w:val="24"/>
        </w:rPr>
        <w:t>h</w:t>
      </w:r>
      <w:r w:rsidRPr="00596F14">
        <w:rPr>
          <w:spacing w:val="-2"/>
          <w:sz w:val="24"/>
          <w:szCs w:val="24"/>
        </w:rPr>
        <w:t xml:space="preserve"> o</w:t>
      </w:r>
      <w:r w:rsidRPr="00596F14">
        <w:rPr>
          <w:sz w:val="24"/>
          <w:szCs w:val="24"/>
        </w:rPr>
        <w:t xml:space="preserve">f </w:t>
      </w:r>
      <w:r w:rsidRPr="00596F14">
        <w:rPr>
          <w:i/>
          <w:spacing w:val="-3"/>
          <w:sz w:val="24"/>
          <w:szCs w:val="24"/>
        </w:rPr>
        <w:t>R</w:t>
      </w:r>
      <w:r w:rsidRPr="00596F14">
        <w:rPr>
          <w:i/>
          <w:spacing w:val="-2"/>
          <w:sz w:val="24"/>
          <w:szCs w:val="24"/>
        </w:rPr>
        <w:t>an</w:t>
      </w:r>
      <w:r w:rsidRPr="00596F14">
        <w:rPr>
          <w:i/>
          <w:sz w:val="24"/>
          <w:szCs w:val="24"/>
        </w:rPr>
        <w:t>a</w:t>
      </w:r>
      <w:r w:rsidRPr="00596F14">
        <w:rPr>
          <w:i/>
          <w:spacing w:val="-7"/>
          <w:sz w:val="24"/>
          <w:szCs w:val="24"/>
        </w:rPr>
        <w:t xml:space="preserve"> </w:t>
      </w:r>
      <w:r w:rsidRPr="00596F14">
        <w:rPr>
          <w:i/>
          <w:spacing w:val="-2"/>
          <w:sz w:val="24"/>
          <w:szCs w:val="24"/>
        </w:rPr>
        <w:t>ti</w:t>
      </w:r>
      <w:r w:rsidRPr="00596F14">
        <w:rPr>
          <w:i/>
          <w:spacing w:val="-5"/>
          <w:sz w:val="24"/>
          <w:szCs w:val="24"/>
        </w:rPr>
        <w:t>g</w:t>
      </w:r>
      <w:r w:rsidRPr="00596F14">
        <w:rPr>
          <w:i/>
          <w:spacing w:val="-2"/>
          <w:sz w:val="24"/>
          <w:szCs w:val="24"/>
        </w:rPr>
        <w:t>ri</w:t>
      </w:r>
      <w:r w:rsidRPr="00596F14">
        <w:rPr>
          <w:i/>
          <w:spacing w:val="-5"/>
          <w:sz w:val="24"/>
          <w:szCs w:val="24"/>
        </w:rPr>
        <w:t>n</w:t>
      </w:r>
      <w:r w:rsidRPr="00596F14">
        <w:rPr>
          <w:i/>
          <w:sz w:val="24"/>
          <w:szCs w:val="24"/>
        </w:rPr>
        <w:t>a</w:t>
      </w:r>
      <w:r w:rsidRPr="00596F14">
        <w:rPr>
          <w:i/>
          <w:spacing w:val="-4"/>
          <w:sz w:val="24"/>
          <w:szCs w:val="24"/>
        </w:rPr>
        <w:t xml:space="preserve"> </w:t>
      </w:r>
      <w:r w:rsidRPr="00596F14">
        <w:rPr>
          <w:spacing w:val="-2"/>
          <w:sz w:val="24"/>
          <w:szCs w:val="24"/>
        </w:rPr>
        <w:t>u</w:t>
      </w:r>
      <w:r w:rsidRPr="00596F14">
        <w:rPr>
          <w:spacing w:val="-5"/>
          <w:sz w:val="24"/>
          <w:szCs w:val="24"/>
        </w:rPr>
        <w:t>n</w:t>
      </w:r>
      <w:r w:rsidRPr="00596F14">
        <w:rPr>
          <w:spacing w:val="-2"/>
          <w:sz w:val="24"/>
          <w:szCs w:val="24"/>
        </w:rPr>
        <w:t>d</w:t>
      </w:r>
      <w:r w:rsidRPr="00596F14">
        <w:rPr>
          <w:spacing w:val="-3"/>
          <w:sz w:val="24"/>
          <w:szCs w:val="24"/>
        </w:rPr>
        <w:t>e</w:t>
      </w:r>
      <w:r w:rsidRPr="00596F14">
        <w:rPr>
          <w:sz w:val="24"/>
          <w:szCs w:val="24"/>
        </w:rPr>
        <w:t>r</w:t>
      </w:r>
      <w:r w:rsidRPr="00596F14">
        <w:rPr>
          <w:spacing w:val="-6"/>
          <w:sz w:val="24"/>
          <w:szCs w:val="24"/>
        </w:rPr>
        <w:t xml:space="preserve"> </w:t>
      </w:r>
      <w:r w:rsidRPr="00596F14">
        <w:rPr>
          <w:spacing w:val="-3"/>
          <w:sz w:val="24"/>
          <w:szCs w:val="24"/>
        </w:rPr>
        <w:t>fe</w:t>
      </w:r>
      <w:r w:rsidRPr="00596F14">
        <w:rPr>
          <w:spacing w:val="-2"/>
          <w:sz w:val="24"/>
          <w:szCs w:val="24"/>
        </w:rPr>
        <w:t>n</w:t>
      </w:r>
      <w:r w:rsidRPr="00596F14">
        <w:rPr>
          <w:spacing w:val="-3"/>
          <w:sz w:val="24"/>
          <w:szCs w:val="24"/>
        </w:rPr>
        <w:t>e</w:t>
      </w:r>
      <w:r w:rsidRPr="00596F14">
        <w:rPr>
          <w:spacing w:val="-2"/>
          <w:sz w:val="24"/>
          <w:szCs w:val="24"/>
        </w:rPr>
        <w:t>v</w:t>
      </w:r>
      <w:r w:rsidRPr="00596F14">
        <w:rPr>
          <w:spacing w:val="-6"/>
          <w:sz w:val="24"/>
          <w:szCs w:val="24"/>
        </w:rPr>
        <w:t>a</w:t>
      </w:r>
      <w:r w:rsidRPr="00596F14">
        <w:rPr>
          <w:spacing w:val="-2"/>
          <w:sz w:val="24"/>
          <w:szCs w:val="24"/>
        </w:rPr>
        <w:t>l</w:t>
      </w:r>
      <w:r w:rsidRPr="00596F14">
        <w:rPr>
          <w:spacing w:val="-3"/>
          <w:sz w:val="24"/>
          <w:szCs w:val="24"/>
        </w:rPr>
        <w:t>era</w:t>
      </w:r>
      <w:r w:rsidRPr="00596F14">
        <w:rPr>
          <w:spacing w:val="-2"/>
          <w:sz w:val="24"/>
          <w:szCs w:val="24"/>
        </w:rPr>
        <w:t>t</w:t>
      </w:r>
      <w:r w:rsidRPr="00596F14">
        <w:rPr>
          <w:sz w:val="24"/>
          <w:szCs w:val="24"/>
        </w:rPr>
        <w:t>e</w:t>
      </w:r>
      <w:r w:rsidRPr="00596F14">
        <w:rPr>
          <w:spacing w:val="-6"/>
          <w:sz w:val="24"/>
          <w:szCs w:val="24"/>
        </w:rPr>
        <w:t xml:space="preserve"> </w:t>
      </w:r>
      <w:r w:rsidRPr="00596F14">
        <w:rPr>
          <w:spacing w:val="-2"/>
          <w:sz w:val="24"/>
          <w:szCs w:val="24"/>
        </w:rPr>
        <w:t>t</w:t>
      </w:r>
      <w:r w:rsidRPr="00596F14">
        <w:rPr>
          <w:spacing w:val="-5"/>
          <w:sz w:val="24"/>
          <w:szCs w:val="24"/>
        </w:rPr>
        <w:t>o</w:t>
      </w:r>
      <w:r w:rsidRPr="00596F14">
        <w:rPr>
          <w:spacing w:val="-2"/>
          <w:sz w:val="24"/>
          <w:szCs w:val="24"/>
        </w:rPr>
        <w:t>xi</w:t>
      </w:r>
      <w:r w:rsidRPr="00596F14">
        <w:rPr>
          <w:spacing w:val="-3"/>
          <w:sz w:val="24"/>
          <w:szCs w:val="24"/>
        </w:rPr>
        <w:t>c</w:t>
      </w:r>
      <w:r w:rsidRPr="00596F14">
        <w:rPr>
          <w:spacing w:val="-4"/>
          <w:sz w:val="24"/>
          <w:szCs w:val="24"/>
        </w:rPr>
        <w:t>i</w:t>
      </w:r>
      <w:r w:rsidRPr="00596F14">
        <w:rPr>
          <w:sz w:val="24"/>
          <w:szCs w:val="24"/>
        </w:rPr>
        <w:t>t</w:t>
      </w:r>
      <w:r w:rsidRPr="00596F14">
        <w:rPr>
          <w:spacing w:val="-9"/>
          <w:sz w:val="24"/>
          <w:szCs w:val="24"/>
        </w:rPr>
        <w:t>y</w:t>
      </w:r>
      <w:r w:rsidRPr="00596F14">
        <w:rPr>
          <w:sz w:val="24"/>
          <w:szCs w:val="24"/>
        </w:rPr>
        <w:t>.</w:t>
      </w:r>
      <w:r w:rsidRPr="00596F14">
        <w:rPr>
          <w:spacing w:val="-4"/>
          <w:sz w:val="24"/>
          <w:szCs w:val="24"/>
        </w:rPr>
        <w:t xml:space="preserve"> </w:t>
      </w:r>
      <w:r w:rsidRPr="00596F14">
        <w:rPr>
          <w:i/>
          <w:spacing w:val="-3"/>
          <w:sz w:val="24"/>
          <w:szCs w:val="24"/>
        </w:rPr>
        <w:t>I</w:t>
      </w:r>
      <w:r w:rsidRPr="00596F14">
        <w:rPr>
          <w:i/>
          <w:spacing w:val="-2"/>
          <w:sz w:val="24"/>
          <w:szCs w:val="24"/>
        </w:rPr>
        <w:t>nd</w:t>
      </w:r>
      <w:r w:rsidRPr="00596F14">
        <w:rPr>
          <w:i/>
          <w:sz w:val="24"/>
          <w:szCs w:val="24"/>
        </w:rPr>
        <w:t>.</w:t>
      </w:r>
      <w:r w:rsidRPr="00596F14">
        <w:rPr>
          <w:i/>
          <w:spacing w:val="-5"/>
          <w:sz w:val="24"/>
          <w:szCs w:val="24"/>
        </w:rPr>
        <w:t xml:space="preserve"> </w:t>
      </w:r>
      <w:r w:rsidRPr="00596F14">
        <w:rPr>
          <w:i/>
          <w:spacing w:val="-3"/>
          <w:sz w:val="24"/>
          <w:szCs w:val="24"/>
        </w:rPr>
        <w:t>J</w:t>
      </w:r>
      <w:r w:rsidRPr="00596F14">
        <w:rPr>
          <w:i/>
          <w:spacing w:val="-2"/>
          <w:sz w:val="24"/>
          <w:szCs w:val="24"/>
        </w:rPr>
        <w:t>.C</w:t>
      </w:r>
      <w:r w:rsidRPr="00596F14">
        <w:rPr>
          <w:i/>
          <w:spacing w:val="-5"/>
          <w:sz w:val="24"/>
          <w:szCs w:val="24"/>
        </w:rPr>
        <w:t>om</w:t>
      </w:r>
      <w:r w:rsidRPr="00596F14">
        <w:rPr>
          <w:i/>
          <w:spacing w:val="-2"/>
          <w:sz w:val="24"/>
          <w:szCs w:val="24"/>
        </w:rPr>
        <w:t>p</w:t>
      </w:r>
      <w:r w:rsidRPr="00596F14">
        <w:rPr>
          <w:i/>
          <w:sz w:val="24"/>
          <w:szCs w:val="24"/>
        </w:rPr>
        <w:t>.</w:t>
      </w:r>
      <w:r w:rsidRPr="00596F14">
        <w:rPr>
          <w:i/>
          <w:spacing w:val="-5"/>
          <w:sz w:val="24"/>
          <w:szCs w:val="24"/>
        </w:rPr>
        <w:t xml:space="preserve"> </w:t>
      </w:r>
      <w:r w:rsidRPr="00596F14">
        <w:rPr>
          <w:i/>
          <w:spacing w:val="-3"/>
          <w:sz w:val="24"/>
          <w:szCs w:val="24"/>
        </w:rPr>
        <w:t>A</w:t>
      </w:r>
      <w:r w:rsidRPr="00596F14">
        <w:rPr>
          <w:i/>
          <w:spacing w:val="-5"/>
          <w:sz w:val="24"/>
          <w:szCs w:val="24"/>
        </w:rPr>
        <w:t>n</w:t>
      </w:r>
      <w:r w:rsidRPr="00596F14">
        <w:rPr>
          <w:i/>
          <w:spacing w:val="-2"/>
          <w:sz w:val="24"/>
          <w:szCs w:val="24"/>
        </w:rPr>
        <w:t>i</w:t>
      </w:r>
      <w:r w:rsidRPr="00596F14">
        <w:rPr>
          <w:i/>
          <w:sz w:val="24"/>
          <w:szCs w:val="24"/>
        </w:rPr>
        <w:t>.</w:t>
      </w:r>
      <w:r w:rsidRPr="00596F14">
        <w:rPr>
          <w:i/>
          <w:spacing w:val="-5"/>
          <w:sz w:val="24"/>
          <w:szCs w:val="24"/>
        </w:rPr>
        <w:t xml:space="preserve"> P</w:t>
      </w:r>
      <w:r w:rsidRPr="00596F14">
        <w:rPr>
          <w:i/>
          <w:spacing w:val="-2"/>
          <w:sz w:val="24"/>
          <w:szCs w:val="24"/>
        </w:rPr>
        <w:t>h</w:t>
      </w:r>
      <w:r w:rsidRPr="00596F14">
        <w:rPr>
          <w:i/>
          <w:spacing w:val="-3"/>
          <w:sz w:val="24"/>
          <w:szCs w:val="24"/>
        </w:rPr>
        <w:t>y</w:t>
      </w:r>
      <w:r w:rsidRPr="00596F14">
        <w:rPr>
          <w:i/>
          <w:spacing w:val="-2"/>
          <w:sz w:val="24"/>
          <w:szCs w:val="24"/>
        </w:rPr>
        <w:t>si</w:t>
      </w:r>
      <w:r w:rsidRPr="00596F14">
        <w:rPr>
          <w:i/>
          <w:spacing w:val="-5"/>
          <w:sz w:val="24"/>
          <w:szCs w:val="24"/>
        </w:rPr>
        <w:t>o</w:t>
      </w:r>
      <w:r w:rsidRPr="00596F14">
        <w:rPr>
          <w:i/>
          <w:sz w:val="24"/>
          <w:szCs w:val="24"/>
        </w:rPr>
        <w:t>l</w:t>
      </w:r>
      <w:r w:rsidRPr="00596F14">
        <w:rPr>
          <w:i/>
          <w:spacing w:val="-4"/>
          <w:sz w:val="24"/>
          <w:szCs w:val="24"/>
        </w:rPr>
        <w:t xml:space="preserve"> </w:t>
      </w:r>
      <w:r w:rsidRPr="00596F14">
        <w:rPr>
          <w:spacing w:val="-5"/>
          <w:sz w:val="24"/>
          <w:szCs w:val="24"/>
        </w:rPr>
        <w:t>2</w:t>
      </w:r>
      <w:r w:rsidRPr="00596F14">
        <w:rPr>
          <w:spacing w:val="-2"/>
          <w:sz w:val="24"/>
          <w:szCs w:val="24"/>
        </w:rPr>
        <w:t>7</w:t>
      </w:r>
      <w:r w:rsidRPr="00596F14">
        <w:rPr>
          <w:spacing w:val="-3"/>
          <w:sz w:val="24"/>
          <w:szCs w:val="24"/>
        </w:rPr>
        <w:t>(</w:t>
      </w:r>
      <w:r w:rsidRPr="00596F14">
        <w:rPr>
          <w:spacing w:val="-2"/>
          <w:sz w:val="24"/>
          <w:szCs w:val="24"/>
        </w:rPr>
        <w:t>2</w:t>
      </w:r>
      <w:r w:rsidRPr="00596F14">
        <w:rPr>
          <w:spacing w:val="-3"/>
          <w:sz w:val="24"/>
          <w:szCs w:val="24"/>
        </w:rPr>
        <w:t>)</w:t>
      </w:r>
      <w:r w:rsidRPr="00596F14">
        <w:rPr>
          <w:sz w:val="24"/>
          <w:szCs w:val="24"/>
        </w:rPr>
        <w:t>:</w:t>
      </w:r>
      <w:r w:rsidRPr="00596F14">
        <w:rPr>
          <w:spacing w:val="-7"/>
          <w:sz w:val="24"/>
          <w:szCs w:val="24"/>
        </w:rPr>
        <w:t xml:space="preserve"> </w:t>
      </w:r>
      <w:r w:rsidRPr="00596F14">
        <w:rPr>
          <w:spacing w:val="-2"/>
          <w:sz w:val="24"/>
          <w:szCs w:val="24"/>
        </w:rPr>
        <w:t>60</w:t>
      </w:r>
      <w:r w:rsidRPr="00596F14">
        <w:rPr>
          <w:spacing w:val="-6"/>
          <w:sz w:val="24"/>
          <w:szCs w:val="24"/>
        </w:rPr>
        <w:t>-</w:t>
      </w:r>
      <w:r w:rsidRPr="00596F14">
        <w:rPr>
          <w:spacing w:val="-2"/>
          <w:sz w:val="24"/>
          <w:szCs w:val="24"/>
        </w:rPr>
        <w:t>65</w:t>
      </w:r>
      <w:r w:rsidR="00A53994">
        <w:rPr>
          <w:spacing w:val="-2"/>
          <w:sz w:val="24"/>
          <w:szCs w:val="24"/>
        </w:rPr>
        <w:t>.</w:t>
      </w:r>
    </w:p>
    <w:p w:rsidR="004748DA" w:rsidRPr="00596F14" w:rsidRDefault="007E4C9F" w:rsidP="00A53994">
      <w:pPr>
        <w:tabs>
          <w:tab w:val="left" w:pos="860"/>
        </w:tabs>
        <w:spacing w:line="276" w:lineRule="auto"/>
        <w:ind w:left="860" w:right="100" w:hanging="540"/>
        <w:jc w:val="both"/>
        <w:rPr>
          <w:sz w:val="24"/>
          <w:szCs w:val="24"/>
        </w:rPr>
      </w:pPr>
      <w:r>
        <w:rPr>
          <w:spacing w:val="-2"/>
          <w:sz w:val="24"/>
          <w:szCs w:val="24"/>
        </w:rPr>
        <w:t>p</w:t>
      </w:r>
      <w:r w:rsidR="00C720CB" w:rsidRPr="00596F14">
        <w:rPr>
          <w:spacing w:val="-2"/>
          <w:sz w:val="24"/>
          <w:szCs w:val="24"/>
        </w:rPr>
        <w:t>11</w:t>
      </w:r>
      <w:r w:rsidR="00C720CB" w:rsidRPr="00596F14">
        <w:rPr>
          <w:sz w:val="24"/>
          <w:szCs w:val="24"/>
        </w:rPr>
        <w:t>.</w:t>
      </w:r>
      <w:r w:rsidR="00C720CB" w:rsidRPr="00596F14">
        <w:rPr>
          <w:sz w:val="24"/>
          <w:szCs w:val="24"/>
        </w:rPr>
        <w:tab/>
      </w:r>
      <w:r w:rsidR="00C720CB" w:rsidRPr="00596F14">
        <w:rPr>
          <w:spacing w:val="-2"/>
          <w:sz w:val="24"/>
          <w:szCs w:val="24"/>
        </w:rPr>
        <w:t>M</w:t>
      </w:r>
      <w:r w:rsidR="00C720CB" w:rsidRPr="00596F14">
        <w:rPr>
          <w:spacing w:val="-3"/>
          <w:sz w:val="24"/>
          <w:szCs w:val="24"/>
        </w:rPr>
        <w:t>a</w:t>
      </w:r>
      <w:r w:rsidR="00C720CB" w:rsidRPr="00596F14">
        <w:rPr>
          <w:spacing w:val="-2"/>
          <w:sz w:val="24"/>
          <w:szCs w:val="24"/>
        </w:rPr>
        <w:t>dh</w:t>
      </w:r>
      <w:r w:rsidR="00C720CB" w:rsidRPr="00596F14">
        <w:rPr>
          <w:spacing w:val="-3"/>
          <w:sz w:val="24"/>
          <w:szCs w:val="24"/>
        </w:rPr>
        <w:t>a</w:t>
      </w:r>
      <w:r w:rsidR="00C720CB" w:rsidRPr="00596F14">
        <w:rPr>
          <w:spacing w:val="-2"/>
          <w:sz w:val="24"/>
          <w:szCs w:val="24"/>
        </w:rPr>
        <w:t>v</w:t>
      </w:r>
      <w:r w:rsidR="00C720CB" w:rsidRPr="00596F14">
        <w:rPr>
          <w:sz w:val="24"/>
          <w:szCs w:val="24"/>
        </w:rPr>
        <w:t>a</w:t>
      </w:r>
      <w:r w:rsidR="00C720CB" w:rsidRPr="00596F14">
        <w:rPr>
          <w:spacing w:val="32"/>
          <w:sz w:val="24"/>
          <w:szCs w:val="24"/>
        </w:rPr>
        <w:t xml:space="preserve"> </w:t>
      </w:r>
      <w:r w:rsidR="00C720CB" w:rsidRPr="00596F14">
        <w:rPr>
          <w:spacing w:val="-2"/>
          <w:sz w:val="24"/>
          <w:szCs w:val="24"/>
        </w:rPr>
        <w:t>R</w:t>
      </w:r>
      <w:r w:rsidR="00C720CB" w:rsidRPr="00596F14">
        <w:rPr>
          <w:spacing w:val="-3"/>
          <w:sz w:val="24"/>
          <w:szCs w:val="24"/>
        </w:rPr>
        <w:t>a</w:t>
      </w:r>
      <w:r w:rsidR="00C720CB" w:rsidRPr="00596F14">
        <w:rPr>
          <w:sz w:val="24"/>
          <w:szCs w:val="24"/>
        </w:rPr>
        <w:t>o</w:t>
      </w:r>
      <w:r w:rsidR="00C720CB" w:rsidRPr="00596F14">
        <w:rPr>
          <w:spacing w:val="31"/>
          <w:sz w:val="24"/>
          <w:szCs w:val="24"/>
        </w:rPr>
        <w:t xml:space="preserve"> </w:t>
      </w:r>
      <w:r w:rsidR="00C720CB" w:rsidRPr="00596F14">
        <w:rPr>
          <w:spacing w:val="-1"/>
          <w:sz w:val="24"/>
          <w:szCs w:val="24"/>
        </w:rPr>
        <w:t>S</w:t>
      </w:r>
      <w:r w:rsidR="00C720CB" w:rsidRPr="00596F14">
        <w:rPr>
          <w:sz w:val="24"/>
          <w:szCs w:val="24"/>
        </w:rPr>
        <w:t>,</w:t>
      </w:r>
      <w:r w:rsidR="00C720CB" w:rsidRPr="00596F14">
        <w:rPr>
          <w:spacing w:val="32"/>
          <w:sz w:val="24"/>
          <w:szCs w:val="24"/>
        </w:rPr>
        <w:t xml:space="preserve"> </w:t>
      </w:r>
      <w:r w:rsidR="00C720CB" w:rsidRPr="00596F14">
        <w:rPr>
          <w:b/>
          <w:spacing w:val="-5"/>
          <w:sz w:val="24"/>
          <w:szCs w:val="24"/>
        </w:rPr>
        <w:t>P</w:t>
      </w:r>
      <w:r w:rsidR="00C720CB" w:rsidRPr="00596F14">
        <w:rPr>
          <w:b/>
          <w:sz w:val="24"/>
          <w:szCs w:val="24"/>
        </w:rPr>
        <w:t>.</w:t>
      </w:r>
      <w:r w:rsidR="00C720CB" w:rsidRPr="00596F14">
        <w:rPr>
          <w:b/>
          <w:spacing w:val="33"/>
          <w:sz w:val="24"/>
          <w:szCs w:val="24"/>
        </w:rPr>
        <w:t xml:space="preserve"> </w:t>
      </w:r>
      <w:r w:rsidR="00C720CB" w:rsidRPr="00596F14">
        <w:rPr>
          <w:b/>
          <w:spacing w:val="-3"/>
          <w:sz w:val="24"/>
          <w:szCs w:val="24"/>
        </w:rPr>
        <w:t>R</w:t>
      </w:r>
      <w:r w:rsidR="00C720CB" w:rsidRPr="00596F14">
        <w:rPr>
          <w:b/>
          <w:spacing w:val="-2"/>
          <w:sz w:val="24"/>
          <w:szCs w:val="24"/>
        </w:rPr>
        <w:t>a</w:t>
      </w:r>
      <w:r w:rsidR="00C720CB" w:rsidRPr="00596F14">
        <w:rPr>
          <w:b/>
          <w:spacing w:val="-5"/>
          <w:sz w:val="24"/>
          <w:szCs w:val="24"/>
        </w:rPr>
        <w:t>v</w:t>
      </w:r>
      <w:r w:rsidR="00C720CB" w:rsidRPr="00596F14">
        <w:rPr>
          <w:b/>
          <w:sz w:val="24"/>
          <w:szCs w:val="24"/>
        </w:rPr>
        <w:t>i</w:t>
      </w:r>
      <w:r w:rsidR="00C720CB" w:rsidRPr="00596F14">
        <w:rPr>
          <w:b/>
          <w:spacing w:val="34"/>
          <w:sz w:val="24"/>
          <w:szCs w:val="24"/>
        </w:rPr>
        <w:t xml:space="preserve"> </w:t>
      </w:r>
      <w:r w:rsidR="00C720CB" w:rsidRPr="00596F14">
        <w:rPr>
          <w:b/>
          <w:spacing w:val="-1"/>
          <w:sz w:val="24"/>
          <w:szCs w:val="24"/>
        </w:rPr>
        <w:t>S</w:t>
      </w:r>
      <w:r w:rsidR="00C720CB" w:rsidRPr="00596F14">
        <w:rPr>
          <w:b/>
          <w:spacing w:val="-6"/>
          <w:sz w:val="24"/>
          <w:szCs w:val="24"/>
        </w:rPr>
        <w:t>e</w:t>
      </w:r>
      <w:r w:rsidR="00C720CB" w:rsidRPr="00596F14">
        <w:rPr>
          <w:b/>
          <w:spacing w:val="-1"/>
          <w:sz w:val="24"/>
          <w:szCs w:val="24"/>
        </w:rPr>
        <w:t>k</w:t>
      </w:r>
      <w:r w:rsidR="00C720CB" w:rsidRPr="00596F14">
        <w:rPr>
          <w:b/>
          <w:spacing w:val="-4"/>
          <w:sz w:val="24"/>
          <w:szCs w:val="24"/>
        </w:rPr>
        <w:t>h</w:t>
      </w:r>
      <w:r w:rsidR="00C720CB" w:rsidRPr="00596F14">
        <w:rPr>
          <w:b/>
          <w:spacing w:val="-2"/>
          <w:sz w:val="24"/>
          <w:szCs w:val="24"/>
        </w:rPr>
        <w:t>a</w:t>
      </w:r>
      <w:r w:rsidR="00C720CB" w:rsidRPr="00596F14">
        <w:rPr>
          <w:b/>
          <w:spacing w:val="-3"/>
          <w:sz w:val="24"/>
          <w:szCs w:val="24"/>
        </w:rPr>
        <w:t>r</w:t>
      </w:r>
      <w:r w:rsidR="00C720CB" w:rsidRPr="00596F14">
        <w:rPr>
          <w:sz w:val="24"/>
          <w:szCs w:val="24"/>
        </w:rPr>
        <w:t>,</w:t>
      </w:r>
      <w:r w:rsidR="00C720CB" w:rsidRPr="00596F14">
        <w:rPr>
          <w:spacing w:val="33"/>
          <w:sz w:val="24"/>
          <w:szCs w:val="24"/>
        </w:rPr>
        <w:t xml:space="preserve"> </w:t>
      </w:r>
      <w:r w:rsidR="00C720CB" w:rsidRPr="00596F14">
        <w:rPr>
          <w:spacing w:val="-3"/>
          <w:sz w:val="24"/>
          <w:szCs w:val="24"/>
        </w:rPr>
        <w:t>T</w:t>
      </w:r>
      <w:r w:rsidR="00C720CB" w:rsidRPr="00596F14">
        <w:rPr>
          <w:sz w:val="24"/>
          <w:szCs w:val="24"/>
        </w:rPr>
        <w:t>.</w:t>
      </w:r>
      <w:r w:rsidR="00C720CB" w:rsidRPr="00596F14">
        <w:rPr>
          <w:spacing w:val="33"/>
          <w:sz w:val="24"/>
          <w:szCs w:val="24"/>
        </w:rPr>
        <w:t xml:space="preserve"> </w:t>
      </w:r>
      <w:r w:rsidR="00C720CB" w:rsidRPr="00596F14">
        <w:rPr>
          <w:spacing w:val="-3"/>
          <w:sz w:val="24"/>
          <w:szCs w:val="24"/>
        </w:rPr>
        <w:t>De</w:t>
      </w:r>
      <w:r w:rsidR="00C720CB" w:rsidRPr="00596F14">
        <w:rPr>
          <w:spacing w:val="-2"/>
          <w:sz w:val="24"/>
          <w:szCs w:val="24"/>
        </w:rPr>
        <w:t>v</w:t>
      </w:r>
      <w:r w:rsidR="00C720CB" w:rsidRPr="00596F14">
        <w:rPr>
          <w:spacing w:val="-3"/>
          <w:sz w:val="24"/>
          <w:szCs w:val="24"/>
        </w:rPr>
        <w:t>ar</w:t>
      </w:r>
      <w:r w:rsidR="00C720CB" w:rsidRPr="00596F14">
        <w:rPr>
          <w:spacing w:val="-6"/>
          <w:sz w:val="24"/>
          <w:szCs w:val="24"/>
        </w:rPr>
        <w:t>a</w:t>
      </w:r>
      <w:r w:rsidR="00C720CB" w:rsidRPr="00596F14">
        <w:rPr>
          <w:spacing w:val="-2"/>
          <w:sz w:val="24"/>
          <w:szCs w:val="24"/>
        </w:rPr>
        <w:t>ju</w:t>
      </w:r>
      <w:r w:rsidR="00C720CB" w:rsidRPr="00596F14">
        <w:rPr>
          <w:sz w:val="24"/>
          <w:szCs w:val="24"/>
        </w:rPr>
        <w:t>,</w:t>
      </w:r>
      <w:r w:rsidR="00C720CB" w:rsidRPr="00596F14">
        <w:rPr>
          <w:spacing w:val="31"/>
          <w:sz w:val="24"/>
          <w:szCs w:val="24"/>
        </w:rPr>
        <w:t xml:space="preserve"> </w:t>
      </w:r>
      <w:r w:rsidR="00C720CB" w:rsidRPr="00596F14">
        <w:rPr>
          <w:spacing w:val="-1"/>
          <w:sz w:val="24"/>
          <w:szCs w:val="24"/>
        </w:rPr>
        <w:t>S</w:t>
      </w:r>
      <w:r w:rsidR="00C720CB" w:rsidRPr="00596F14">
        <w:rPr>
          <w:sz w:val="24"/>
          <w:szCs w:val="24"/>
        </w:rPr>
        <w:t>.</w:t>
      </w:r>
      <w:r w:rsidR="00C720CB" w:rsidRPr="00596F14">
        <w:rPr>
          <w:spacing w:val="33"/>
          <w:sz w:val="24"/>
          <w:szCs w:val="24"/>
        </w:rPr>
        <w:t xml:space="preserve"> </w:t>
      </w:r>
      <w:r w:rsidR="00C720CB" w:rsidRPr="00596F14">
        <w:rPr>
          <w:spacing w:val="-3"/>
          <w:sz w:val="24"/>
          <w:szCs w:val="24"/>
        </w:rPr>
        <w:t>K</w:t>
      </w:r>
      <w:r w:rsidR="00C720CB" w:rsidRPr="00596F14">
        <w:rPr>
          <w:spacing w:val="-4"/>
          <w:sz w:val="24"/>
          <w:szCs w:val="24"/>
        </w:rPr>
        <w:t>i</w:t>
      </w:r>
      <w:r w:rsidR="00C720CB" w:rsidRPr="00596F14">
        <w:rPr>
          <w:spacing w:val="-2"/>
          <w:sz w:val="24"/>
          <w:szCs w:val="24"/>
        </w:rPr>
        <w:t>sho</w:t>
      </w:r>
      <w:r w:rsidR="00C720CB" w:rsidRPr="00596F14">
        <w:rPr>
          <w:spacing w:val="-3"/>
          <w:sz w:val="24"/>
          <w:szCs w:val="24"/>
        </w:rPr>
        <w:t>r</w:t>
      </w:r>
      <w:r w:rsidR="00C720CB" w:rsidRPr="00596F14">
        <w:rPr>
          <w:sz w:val="24"/>
          <w:szCs w:val="24"/>
        </w:rPr>
        <w:t>e</w:t>
      </w:r>
      <w:r w:rsidR="00C720CB" w:rsidRPr="00596F14">
        <w:rPr>
          <w:spacing w:val="32"/>
          <w:sz w:val="24"/>
          <w:szCs w:val="24"/>
        </w:rPr>
        <w:t xml:space="preserve"> </w:t>
      </w:r>
      <w:r w:rsidR="00C720CB" w:rsidRPr="00596F14">
        <w:rPr>
          <w:spacing w:val="-3"/>
          <w:sz w:val="24"/>
          <w:szCs w:val="24"/>
        </w:rPr>
        <w:t>a</w:t>
      </w:r>
      <w:r w:rsidR="00C720CB" w:rsidRPr="00596F14">
        <w:rPr>
          <w:spacing w:val="-5"/>
          <w:sz w:val="24"/>
          <w:szCs w:val="24"/>
        </w:rPr>
        <w:t>n</w:t>
      </w:r>
      <w:r w:rsidR="00C720CB" w:rsidRPr="00596F14">
        <w:rPr>
          <w:sz w:val="24"/>
          <w:szCs w:val="24"/>
        </w:rPr>
        <w:t>d</w:t>
      </w:r>
      <w:r w:rsidR="00C720CB" w:rsidRPr="00596F14">
        <w:rPr>
          <w:spacing w:val="33"/>
          <w:sz w:val="24"/>
          <w:szCs w:val="24"/>
        </w:rPr>
        <w:t xml:space="preserve"> </w:t>
      </w:r>
      <w:r w:rsidR="00C720CB" w:rsidRPr="00596F14">
        <w:rPr>
          <w:spacing w:val="-3"/>
          <w:sz w:val="24"/>
          <w:szCs w:val="24"/>
        </w:rPr>
        <w:t>K</w:t>
      </w:r>
      <w:r w:rsidR="00C720CB" w:rsidRPr="00596F14">
        <w:rPr>
          <w:sz w:val="24"/>
          <w:szCs w:val="24"/>
        </w:rPr>
        <w:t>.</w:t>
      </w:r>
      <w:r w:rsidR="00C720CB" w:rsidRPr="00596F14">
        <w:rPr>
          <w:spacing w:val="31"/>
          <w:sz w:val="24"/>
          <w:szCs w:val="24"/>
        </w:rPr>
        <w:t xml:space="preserve"> </w:t>
      </w:r>
      <w:r w:rsidR="00C720CB" w:rsidRPr="00596F14">
        <w:rPr>
          <w:sz w:val="24"/>
          <w:szCs w:val="24"/>
        </w:rPr>
        <w:t>J</w:t>
      </w:r>
      <w:r w:rsidR="00C720CB" w:rsidRPr="00596F14">
        <w:rPr>
          <w:spacing w:val="-3"/>
          <w:sz w:val="24"/>
          <w:szCs w:val="24"/>
        </w:rPr>
        <w:t>a</w:t>
      </w:r>
      <w:r w:rsidR="00C720CB" w:rsidRPr="00596F14">
        <w:rPr>
          <w:spacing w:val="-7"/>
          <w:sz w:val="24"/>
          <w:szCs w:val="24"/>
        </w:rPr>
        <w:t>y</w:t>
      </w:r>
      <w:r w:rsidR="00C720CB" w:rsidRPr="00596F14">
        <w:rPr>
          <w:spacing w:val="-3"/>
          <w:sz w:val="24"/>
          <w:szCs w:val="24"/>
        </w:rPr>
        <w:t>a</w:t>
      </w:r>
      <w:r w:rsidR="00C720CB" w:rsidRPr="00596F14">
        <w:rPr>
          <w:spacing w:val="-2"/>
          <w:sz w:val="24"/>
          <w:szCs w:val="24"/>
        </w:rPr>
        <w:t>nth</w:t>
      </w:r>
      <w:r w:rsidR="00C720CB" w:rsidRPr="00596F14">
        <w:rPr>
          <w:sz w:val="24"/>
          <w:szCs w:val="24"/>
        </w:rPr>
        <w:t>a</w:t>
      </w:r>
      <w:r w:rsidR="00C720CB" w:rsidRPr="00596F14">
        <w:rPr>
          <w:spacing w:val="32"/>
          <w:sz w:val="24"/>
          <w:szCs w:val="24"/>
        </w:rPr>
        <w:t xml:space="preserve"> </w:t>
      </w:r>
      <w:r w:rsidR="00C720CB" w:rsidRPr="00596F14">
        <w:rPr>
          <w:spacing w:val="-2"/>
          <w:sz w:val="24"/>
          <w:szCs w:val="24"/>
        </w:rPr>
        <w:t>R</w:t>
      </w:r>
      <w:r w:rsidR="00C720CB" w:rsidRPr="00596F14">
        <w:rPr>
          <w:spacing w:val="-3"/>
          <w:sz w:val="24"/>
          <w:szCs w:val="24"/>
        </w:rPr>
        <w:t>a</w:t>
      </w:r>
      <w:r w:rsidR="00C720CB" w:rsidRPr="00596F14">
        <w:rPr>
          <w:sz w:val="24"/>
          <w:szCs w:val="24"/>
        </w:rPr>
        <w:t xml:space="preserve">o </w:t>
      </w:r>
      <w:r w:rsidR="00C720CB" w:rsidRPr="00596F14">
        <w:rPr>
          <w:spacing w:val="-3"/>
          <w:sz w:val="24"/>
          <w:szCs w:val="24"/>
        </w:rPr>
        <w:t>(</w:t>
      </w:r>
      <w:r w:rsidR="00C720CB" w:rsidRPr="00596F14">
        <w:rPr>
          <w:spacing w:val="-2"/>
          <w:sz w:val="24"/>
          <w:szCs w:val="24"/>
        </w:rPr>
        <w:t>2010</w:t>
      </w:r>
      <w:r w:rsidR="00C720CB" w:rsidRPr="00596F14">
        <w:rPr>
          <w:spacing w:val="-3"/>
          <w:sz w:val="24"/>
          <w:szCs w:val="24"/>
        </w:rPr>
        <w:t>)</w:t>
      </w:r>
      <w:r w:rsidR="00C720CB" w:rsidRPr="00596F14">
        <w:rPr>
          <w:sz w:val="24"/>
          <w:szCs w:val="24"/>
        </w:rPr>
        <w:t>.</w:t>
      </w:r>
      <w:r w:rsidR="00C720CB" w:rsidRPr="00596F14">
        <w:rPr>
          <w:spacing w:val="2"/>
          <w:sz w:val="24"/>
          <w:szCs w:val="24"/>
        </w:rPr>
        <w:t xml:space="preserve"> </w:t>
      </w:r>
      <w:r w:rsidR="00C720CB" w:rsidRPr="00596F14">
        <w:rPr>
          <w:spacing w:val="-3"/>
          <w:sz w:val="24"/>
          <w:szCs w:val="24"/>
        </w:rPr>
        <w:t>Effec</w:t>
      </w:r>
      <w:r w:rsidR="00C720CB" w:rsidRPr="00596F14">
        <w:rPr>
          <w:sz w:val="24"/>
          <w:szCs w:val="24"/>
        </w:rPr>
        <w:t>t</w:t>
      </w:r>
      <w:r w:rsidR="00C720CB" w:rsidRPr="00596F14">
        <w:rPr>
          <w:spacing w:val="3"/>
          <w:sz w:val="24"/>
          <w:szCs w:val="24"/>
        </w:rPr>
        <w:t xml:space="preserve"> </w:t>
      </w:r>
      <w:r w:rsidR="00C720CB" w:rsidRPr="00596F14">
        <w:rPr>
          <w:spacing w:val="-2"/>
          <w:sz w:val="24"/>
          <w:szCs w:val="24"/>
        </w:rPr>
        <w:t>o</w:t>
      </w:r>
      <w:r w:rsidR="00C720CB" w:rsidRPr="00596F14">
        <w:rPr>
          <w:sz w:val="24"/>
          <w:szCs w:val="24"/>
        </w:rPr>
        <w:t>f</w:t>
      </w:r>
      <w:r w:rsidR="00C720CB" w:rsidRPr="00596F14">
        <w:rPr>
          <w:spacing w:val="1"/>
          <w:sz w:val="24"/>
          <w:szCs w:val="24"/>
        </w:rPr>
        <w:t xml:space="preserve"> </w:t>
      </w:r>
      <w:r w:rsidR="00C720CB" w:rsidRPr="00596F14">
        <w:rPr>
          <w:spacing w:val="-3"/>
          <w:sz w:val="24"/>
          <w:szCs w:val="24"/>
        </w:rPr>
        <w:t>a</w:t>
      </w:r>
      <w:r w:rsidR="00C720CB" w:rsidRPr="00596F14">
        <w:rPr>
          <w:spacing w:val="-1"/>
          <w:sz w:val="24"/>
          <w:szCs w:val="24"/>
        </w:rPr>
        <w:t>z</w:t>
      </w:r>
      <w:r w:rsidR="00C720CB" w:rsidRPr="00596F14">
        <w:rPr>
          <w:spacing w:val="-3"/>
          <w:sz w:val="24"/>
          <w:szCs w:val="24"/>
        </w:rPr>
        <w:t>a</w:t>
      </w:r>
      <w:r w:rsidR="00C720CB" w:rsidRPr="00596F14">
        <w:rPr>
          <w:spacing w:val="-5"/>
          <w:sz w:val="24"/>
          <w:szCs w:val="24"/>
        </w:rPr>
        <w:t>d</w:t>
      </w:r>
      <w:r w:rsidR="00C720CB" w:rsidRPr="00596F14">
        <w:rPr>
          <w:spacing w:val="-2"/>
          <w:sz w:val="24"/>
          <w:szCs w:val="24"/>
        </w:rPr>
        <w:t>i</w:t>
      </w:r>
      <w:r w:rsidR="00C720CB" w:rsidRPr="00596F14">
        <w:rPr>
          <w:spacing w:val="-3"/>
          <w:sz w:val="24"/>
          <w:szCs w:val="24"/>
        </w:rPr>
        <w:t>r</w:t>
      </w:r>
      <w:r w:rsidR="00C720CB" w:rsidRPr="00596F14">
        <w:rPr>
          <w:spacing w:val="-6"/>
          <w:sz w:val="24"/>
          <w:szCs w:val="24"/>
        </w:rPr>
        <w:t>a</w:t>
      </w:r>
      <w:r w:rsidR="00C720CB" w:rsidRPr="00596F14">
        <w:rPr>
          <w:spacing w:val="-3"/>
          <w:sz w:val="24"/>
          <w:szCs w:val="24"/>
        </w:rPr>
        <w:t>c</w:t>
      </w:r>
      <w:r w:rsidR="00C720CB" w:rsidRPr="00596F14">
        <w:rPr>
          <w:spacing w:val="-2"/>
          <w:sz w:val="24"/>
          <w:szCs w:val="24"/>
        </w:rPr>
        <w:t>hti</w:t>
      </w:r>
      <w:r w:rsidR="00C720CB" w:rsidRPr="00596F14">
        <w:rPr>
          <w:sz w:val="24"/>
          <w:szCs w:val="24"/>
        </w:rPr>
        <w:t>n</w:t>
      </w:r>
      <w:r w:rsidR="00C720CB" w:rsidRPr="00596F14">
        <w:rPr>
          <w:spacing w:val="2"/>
          <w:sz w:val="24"/>
          <w:szCs w:val="24"/>
        </w:rPr>
        <w:t xml:space="preserve"> </w:t>
      </w:r>
      <w:r w:rsidR="00C720CB" w:rsidRPr="00596F14">
        <w:rPr>
          <w:spacing w:val="-2"/>
          <w:sz w:val="24"/>
          <w:szCs w:val="24"/>
        </w:rPr>
        <w:t>o</w:t>
      </w:r>
      <w:r w:rsidR="00C720CB" w:rsidRPr="00596F14">
        <w:rPr>
          <w:sz w:val="24"/>
          <w:szCs w:val="24"/>
        </w:rPr>
        <w:t xml:space="preserve">n </w:t>
      </w:r>
      <w:r w:rsidR="00C720CB" w:rsidRPr="00596F14">
        <w:rPr>
          <w:spacing w:val="-2"/>
          <w:sz w:val="24"/>
          <w:szCs w:val="24"/>
        </w:rPr>
        <w:t>tot</w:t>
      </w:r>
      <w:r w:rsidR="00C720CB" w:rsidRPr="00596F14">
        <w:rPr>
          <w:spacing w:val="-6"/>
          <w:sz w:val="24"/>
          <w:szCs w:val="24"/>
        </w:rPr>
        <w:t>a</w:t>
      </w:r>
      <w:r w:rsidR="00C720CB" w:rsidRPr="00596F14">
        <w:rPr>
          <w:sz w:val="24"/>
          <w:szCs w:val="24"/>
        </w:rPr>
        <w:t>l</w:t>
      </w:r>
      <w:r w:rsidR="00C720CB" w:rsidRPr="00596F14">
        <w:rPr>
          <w:spacing w:val="3"/>
          <w:sz w:val="24"/>
          <w:szCs w:val="24"/>
        </w:rPr>
        <w:t xml:space="preserve"> </w:t>
      </w:r>
      <w:r w:rsidR="00C720CB" w:rsidRPr="00596F14">
        <w:rPr>
          <w:spacing w:val="-3"/>
          <w:sz w:val="24"/>
          <w:szCs w:val="24"/>
        </w:rPr>
        <w:t>AT</w:t>
      </w:r>
      <w:r w:rsidR="00C720CB" w:rsidRPr="00596F14">
        <w:rPr>
          <w:spacing w:val="-1"/>
          <w:sz w:val="24"/>
          <w:szCs w:val="24"/>
        </w:rPr>
        <w:t>P</w:t>
      </w:r>
      <w:r w:rsidR="00C720CB" w:rsidRPr="00596F14">
        <w:rPr>
          <w:spacing w:val="-3"/>
          <w:sz w:val="24"/>
          <w:szCs w:val="24"/>
        </w:rPr>
        <w:t>a</w:t>
      </w:r>
      <w:r w:rsidR="00C720CB" w:rsidRPr="00596F14">
        <w:rPr>
          <w:spacing w:val="-2"/>
          <w:sz w:val="24"/>
          <w:szCs w:val="24"/>
        </w:rPr>
        <w:t>s</w:t>
      </w:r>
      <w:r w:rsidR="00C720CB" w:rsidRPr="00596F14">
        <w:rPr>
          <w:spacing w:val="-3"/>
          <w:sz w:val="24"/>
          <w:szCs w:val="24"/>
        </w:rPr>
        <w:t>e</w:t>
      </w:r>
      <w:r w:rsidR="00C720CB" w:rsidRPr="00596F14">
        <w:rPr>
          <w:sz w:val="24"/>
          <w:szCs w:val="24"/>
        </w:rPr>
        <w:t>s</w:t>
      </w:r>
      <w:r w:rsidR="00C720CB" w:rsidRPr="00596F14">
        <w:rPr>
          <w:spacing w:val="2"/>
          <w:sz w:val="24"/>
          <w:szCs w:val="24"/>
        </w:rPr>
        <w:t xml:space="preserve"> </w:t>
      </w:r>
      <w:r w:rsidR="00C720CB" w:rsidRPr="00596F14">
        <w:rPr>
          <w:spacing w:val="-4"/>
          <w:sz w:val="24"/>
          <w:szCs w:val="24"/>
        </w:rPr>
        <w:t>i</w:t>
      </w:r>
      <w:r w:rsidR="00C720CB" w:rsidRPr="00596F14">
        <w:rPr>
          <w:sz w:val="24"/>
          <w:szCs w:val="24"/>
        </w:rPr>
        <w:t>n</w:t>
      </w:r>
      <w:r w:rsidR="00C720CB" w:rsidRPr="00596F14">
        <w:rPr>
          <w:spacing w:val="2"/>
          <w:sz w:val="24"/>
          <w:szCs w:val="24"/>
        </w:rPr>
        <w:t xml:space="preserve"> </w:t>
      </w:r>
      <w:r w:rsidR="00C720CB" w:rsidRPr="00596F14">
        <w:rPr>
          <w:spacing w:val="-2"/>
          <w:sz w:val="24"/>
          <w:szCs w:val="24"/>
        </w:rPr>
        <w:t>th</w:t>
      </w:r>
      <w:r w:rsidR="00C720CB" w:rsidRPr="00596F14">
        <w:rPr>
          <w:sz w:val="24"/>
          <w:szCs w:val="24"/>
        </w:rPr>
        <w:t>e</w:t>
      </w:r>
      <w:r w:rsidR="00C720CB" w:rsidRPr="00596F14">
        <w:rPr>
          <w:spacing w:val="1"/>
          <w:sz w:val="24"/>
          <w:szCs w:val="24"/>
        </w:rPr>
        <w:t xml:space="preserve"> </w:t>
      </w:r>
      <w:r w:rsidR="00C720CB" w:rsidRPr="00596F14">
        <w:rPr>
          <w:spacing w:val="-2"/>
          <w:sz w:val="24"/>
          <w:szCs w:val="24"/>
        </w:rPr>
        <w:t>s</w:t>
      </w:r>
      <w:r w:rsidR="00C720CB" w:rsidRPr="00596F14">
        <w:rPr>
          <w:spacing w:val="-3"/>
          <w:sz w:val="24"/>
          <w:szCs w:val="24"/>
        </w:rPr>
        <w:t>e</w:t>
      </w:r>
      <w:r w:rsidR="00C720CB" w:rsidRPr="00596F14">
        <w:rPr>
          <w:spacing w:val="-2"/>
          <w:sz w:val="24"/>
          <w:szCs w:val="24"/>
        </w:rPr>
        <w:t>l</w:t>
      </w:r>
      <w:r w:rsidR="00C720CB" w:rsidRPr="00596F14">
        <w:rPr>
          <w:spacing w:val="-3"/>
          <w:sz w:val="24"/>
          <w:szCs w:val="24"/>
        </w:rPr>
        <w:t>ec</w:t>
      </w:r>
      <w:r w:rsidR="00C720CB" w:rsidRPr="00596F14">
        <w:rPr>
          <w:spacing w:val="-2"/>
          <w:sz w:val="24"/>
          <w:szCs w:val="24"/>
        </w:rPr>
        <w:t>t</w:t>
      </w:r>
      <w:r w:rsidR="00C720CB" w:rsidRPr="00596F14">
        <w:rPr>
          <w:spacing w:val="-3"/>
          <w:sz w:val="24"/>
          <w:szCs w:val="24"/>
        </w:rPr>
        <w:t>e</w:t>
      </w:r>
      <w:r w:rsidR="00C720CB" w:rsidRPr="00596F14">
        <w:rPr>
          <w:sz w:val="24"/>
          <w:szCs w:val="24"/>
        </w:rPr>
        <w:t>d</w:t>
      </w:r>
      <w:r w:rsidR="00C720CB" w:rsidRPr="00596F14">
        <w:rPr>
          <w:spacing w:val="2"/>
          <w:sz w:val="24"/>
          <w:szCs w:val="24"/>
        </w:rPr>
        <w:t xml:space="preserve"> </w:t>
      </w:r>
      <w:r w:rsidR="00C720CB" w:rsidRPr="00596F14">
        <w:rPr>
          <w:spacing w:val="-4"/>
          <w:sz w:val="24"/>
          <w:szCs w:val="24"/>
        </w:rPr>
        <w:t>t</w:t>
      </w:r>
      <w:r w:rsidR="00C720CB" w:rsidRPr="00596F14">
        <w:rPr>
          <w:spacing w:val="-2"/>
          <w:sz w:val="24"/>
          <w:szCs w:val="24"/>
        </w:rPr>
        <w:t>issu</w:t>
      </w:r>
      <w:r w:rsidR="00C720CB" w:rsidRPr="00596F14">
        <w:rPr>
          <w:spacing w:val="-6"/>
          <w:sz w:val="24"/>
          <w:szCs w:val="24"/>
        </w:rPr>
        <w:t>e</w:t>
      </w:r>
      <w:r w:rsidR="00C720CB" w:rsidRPr="00596F14">
        <w:rPr>
          <w:sz w:val="24"/>
          <w:szCs w:val="24"/>
        </w:rPr>
        <w:t>s</w:t>
      </w:r>
      <w:r w:rsidR="00C720CB" w:rsidRPr="00596F14">
        <w:rPr>
          <w:spacing w:val="2"/>
          <w:sz w:val="24"/>
          <w:szCs w:val="24"/>
        </w:rPr>
        <w:t xml:space="preserve"> </w:t>
      </w:r>
      <w:r w:rsidR="00C720CB" w:rsidRPr="00596F14">
        <w:rPr>
          <w:spacing w:val="-2"/>
          <w:sz w:val="24"/>
          <w:szCs w:val="24"/>
        </w:rPr>
        <w:t>o</w:t>
      </w:r>
      <w:r w:rsidR="00C720CB" w:rsidRPr="00596F14">
        <w:rPr>
          <w:sz w:val="24"/>
          <w:szCs w:val="24"/>
        </w:rPr>
        <w:t>f</w:t>
      </w:r>
      <w:r w:rsidR="00C720CB" w:rsidRPr="00596F14">
        <w:rPr>
          <w:spacing w:val="1"/>
          <w:sz w:val="24"/>
          <w:szCs w:val="24"/>
        </w:rPr>
        <w:t xml:space="preserve"> </w:t>
      </w:r>
      <w:r w:rsidR="00C720CB" w:rsidRPr="00596F14">
        <w:rPr>
          <w:spacing w:val="-2"/>
          <w:sz w:val="24"/>
          <w:szCs w:val="24"/>
        </w:rPr>
        <w:t>th</w:t>
      </w:r>
      <w:r w:rsidR="00C720CB" w:rsidRPr="00596F14">
        <w:rPr>
          <w:sz w:val="24"/>
          <w:szCs w:val="24"/>
        </w:rPr>
        <w:t>e</w:t>
      </w:r>
      <w:r w:rsidR="00C720CB" w:rsidRPr="00596F14">
        <w:rPr>
          <w:spacing w:val="1"/>
          <w:sz w:val="24"/>
          <w:szCs w:val="24"/>
        </w:rPr>
        <w:t xml:space="preserve"> </w:t>
      </w:r>
      <w:r w:rsidR="00C720CB" w:rsidRPr="00596F14">
        <w:rPr>
          <w:spacing w:val="-3"/>
          <w:sz w:val="24"/>
          <w:szCs w:val="24"/>
        </w:rPr>
        <w:t>fr</w:t>
      </w:r>
      <w:r w:rsidR="00C720CB" w:rsidRPr="00596F14">
        <w:rPr>
          <w:spacing w:val="-2"/>
          <w:sz w:val="24"/>
          <w:szCs w:val="24"/>
        </w:rPr>
        <w:t>o</w:t>
      </w:r>
      <w:r w:rsidR="00C720CB" w:rsidRPr="00596F14">
        <w:rPr>
          <w:sz w:val="24"/>
          <w:szCs w:val="24"/>
        </w:rPr>
        <w:t xml:space="preserve">g </w:t>
      </w:r>
      <w:r w:rsidR="00C720CB" w:rsidRPr="00596F14">
        <w:rPr>
          <w:i/>
          <w:spacing w:val="-3"/>
          <w:sz w:val="24"/>
          <w:szCs w:val="24"/>
        </w:rPr>
        <w:t>R</w:t>
      </w:r>
      <w:r w:rsidR="00C720CB" w:rsidRPr="00596F14">
        <w:rPr>
          <w:i/>
          <w:spacing w:val="-2"/>
          <w:sz w:val="24"/>
          <w:szCs w:val="24"/>
        </w:rPr>
        <w:t>an</w:t>
      </w:r>
      <w:r w:rsidR="00C720CB" w:rsidRPr="00596F14">
        <w:rPr>
          <w:i/>
          <w:sz w:val="24"/>
          <w:szCs w:val="24"/>
        </w:rPr>
        <w:t>a</w:t>
      </w:r>
      <w:r w:rsidR="00C720CB" w:rsidRPr="00596F14">
        <w:rPr>
          <w:i/>
          <w:spacing w:val="-5"/>
          <w:sz w:val="24"/>
          <w:szCs w:val="24"/>
        </w:rPr>
        <w:t xml:space="preserve"> </w:t>
      </w:r>
      <w:r w:rsidR="00C720CB" w:rsidRPr="00596F14">
        <w:rPr>
          <w:i/>
          <w:spacing w:val="-2"/>
          <w:sz w:val="24"/>
          <w:szCs w:val="24"/>
        </w:rPr>
        <w:t>h</w:t>
      </w:r>
      <w:r w:rsidR="00C720CB" w:rsidRPr="00596F14">
        <w:rPr>
          <w:i/>
          <w:spacing w:val="-3"/>
          <w:sz w:val="24"/>
          <w:szCs w:val="24"/>
        </w:rPr>
        <w:t>ex</w:t>
      </w:r>
      <w:r w:rsidR="00C720CB" w:rsidRPr="00596F14">
        <w:rPr>
          <w:i/>
          <w:spacing w:val="-5"/>
          <w:sz w:val="24"/>
          <w:szCs w:val="24"/>
        </w:rPr>
        <w:t>a</w:t>
      </w:r>
      <w:r w:rsidR="00C720CB" w:rsidRPr="00596F14">
        <w:rPr>
          <w:i/>
          <w:spacing w:val="-2"/>
          <w:sz w:val="24"/>
          <w:szCs w:val="24"/>
        </w:rPr>
        <w:t>da</w:t>
      </w:r>
      <w:r w:rsidR="00C720CB" w:rsidRPr="00596F14">
        <w:rPr>
          <w:i/>
          <w:spacing w:val="-3"/>
          <w:sz w:val="24"/>
          <w:szCs w:val="24"/>
        </w:rPr>
        <w:t>c</w:t>
      </w:r>
      <w:r w:rsidR="00C720CB" w:rsidRPr="00596F14">
        <w:rPr>
          <w:i/>
          <w:spacing w:val="-2"/>
          <w:sz w:val="24"/>
          <w:szCs w:val="24"/>
        </w:rPr>
        <w:t>t</w:t>
      </w:r>
      <w:r w:rsidR="00C720CB" w:rsidRPr="00596F14">
        <w:rPr>
          <w:i/>
          <w:spacing w:val="-3"/>
          <w:sz w:val="24"/>
          <w:szCs w:val="24"/>
        </w:rPr>
        <w:t>y</w:t>
      </w:r>
      <w:r w:rsidR="00C720CB" w:rsidRPr="00596F14">
        <w:rPr>
          <w:i/>
          <w:spacing w:val="-4"/>
          <w:sz w:val="24"/>
          <w:szCs w:val="24"/>
        </w:rPr>
        <w:t>l</w:t>
      </w:r>
      <w:r w:rsidR="00C720CB" w:rsidRPr="00596F14">
        <w:rPr>
          <w:i/>
          <w:spacing w:val="-2"/>
          <w:sz w:val="24"/>
          <w:szCs w:val="24"/>
        </w:rPr>
        <w:t>a</w:t>
      </w:r>
      <w:r w:rsidR="00C720CB" w:rsidRPr="00596F14">
        <w:rPr>
          <w:sz w:val="24"/>
          <w:szCs w:val="24"/>
        </w:rPr>
        <w:t>.</w:t>
      </w:r>
      <w:r w:rsidR="00C720CB" w:rsidRPr="00596F14">
        <w:rPr>
          <w:spacing w:val="-5"/>
          <w:sz w:val="24"/>
          <w:szCs w:val="24"/>
        </w:rPr>
        <w:t xml:space="preserve"> </w:t>
      </w:r>
      <w:r w:rsidR="00C720CB" w:rsidRPr="00596F14">
        <w:rPr>
          <w:i/>
          <w:spacing w:val="-3"/>
          <w:sz w:val="24"/>
          <w:szCs w:val="24"/>
        </w:rPr>
        <w:t>E</w:t>
      </w:r>
      <w:r w:rsidR="00C720CB" w:rsidRPr="00596F14">
        <w:rPr>
          <w:i/>
          <w:spacing w:val="-6"/>
          <w:sz w:val="24"/>
          <w:szCs w:val="24"/>
        </w:rPr>
        <w:t>c</w:t>
      </w:r>
      <w:r w:rsidR="00C720CB" w:rsidRPr="00596F14">
        <w:rPr>
          <w:i/>
          <w:sz w:val="24"/>
          <w:szCs w:val="24"/>
        </w:rPr>
        <w:t>o</w:t>
      </w:r>
      <w:r w:rsidR="00C720CB" w:rsidRPr="00596F14">
        <w:rPr>
          <w:i/>
          <w:spacing w:val="-5"/>
          <w:sz w:val="24"/>
          <w:szCs w:val="24"/>
        </w:rPr>
        <w:t xml:space="preserve"> </w:t>
      </w:r>
      <w:r w:rsidR="00C720CB" w:rsidRPr="00596F14">
        <w:rPr>
          <w:i/>
          <w:spacing w:val="-4"/>
          <w:sz w:val="24"/>
          <w:szCs w:val="24"/>
        </w:rPr>
        <w:t>T</w:t>
      </w:r>
      <w:r w:rsidR="00C720CB" w:rsidRPr="00596F14">
        <w:rPr>
          <w:i/>
          <w:spacing w:val="-2"/>
          <w:sz w:val="24"/>
          <w:szCs w:val="24"/>
        </w:rPr>
        <w:t>o</w:t>
      </w:r>
      <w:r w:rsidR="00C720CB" w:rsidRPr="00596F14">
        <w:rPr>
          <w:i/>
          <w:sz w:val="24"/>
          <w:szCs w:val="24"/>
        </w:rPr>
        <w:t>x</w:t>
      </w:r>
      <w:r w:rsidR="00C720CB" w:rsidRPr="00596F14">
        <w:rPr>
          <w:i/>
          <w:spacing w:val="-3"/>
          <w:sz w:val="24"/>
          <w:szCs w:val="24"/>
        </w:rPr>
        <w:t xml:space="preserve"> </w:t>
      </w:r>
      <w:r w:rsidR="00C720CB" w:rsidRPr="00596F14">
        <w:rPr>
          <w:i/>
          <w:sz w:val="24"/>
          <w:szCs w:val="24"/>
        </w:rPr>
        <w:t>&amp;</w:t>
      </w:r>
      <w:r w:rsidR="00C720CB" w:rsidRPr="00596F14">
        <w:rPr>
          <w:i/>
          <w:spacing w:val="-12"/>
          <w:sz w:val="24"/>
          <w:szCs w:val="24"/>
        </w:rPr>
        <w:t xml:space="preserve"> </w:t>
      </w:r>
      <w:r w:rsidR="00C720CB" w:rsidRPr="00596F14">
        <w:rPr>
          <w:i/>
          <w:spacing w:val="-3"/>
          <w:sz w:val="24"/>
          <w:szCs w:val="24"/>
        </w:rPr>
        <w:t>E</w:t>
      </w:r>
      <w:r w:rsidR="00C720CB" w:rsidRPr="00596F14">
        <w:rPr>
          <w:i/>
          <w:spacing w:val="-2"/>
          <w:sz w:val="24"/>
          <w:szCs w:val="24"/>
        </w:rPr>
        <w:t>n</w:t>
      </w:r>
      <w:r w:rsidR="00C720CB" w:rsidRPr="00596F14">
        <w:rPr>
          <w:i/>
          <w:spacing w:val="-3"/>
          <w:sz w:val="24"/>
          <w:szCs w:val="24"/>
        </w:rPr>
        <w:t>v</w:t>
      </w:r>
      <w:r w:rsidR="00C720CB" w:rsidRPr="00596F14">
        <w:rPr>
          <w:i/>
          <w:sz w:val="24"/>
          <w:szCs w:val="24"/>
        </w:rPr>
        <w:t>.</w:t>
      </w:r>
      <w:r w:rsidR="00C720CB" w:rsidRPr="00596F14">
        <w:rPr>
          <w:i/>
          <w:spacing w:val="-5"/>
          <w:sz w:val="24"/>
          <w:szCs w:val="24"/>
        </w:rPr>
        <w:t xml:space="preserve"> </w:t>
      </w:r>
      <w:r w:rsidR="00C720CB" w:rsidRPr="00596F14">
        <w:rPr>
          <w:i/>
          <w:spacing w:val="-3"/>
          <w:sz w:val="24"/>
          <w:szCs w:val="24"/>
        </w:rPr>
        <w:t>M</w:t>
      </w:r>
      <w:r w:rsidR="00C720CB" w:rsidRPr="00596F14">
        <w:rPr>
          <w:i/>
          <w:spacing w:val="-2"/>
          <w:sz w:val="24"/>
          <w:szCs w:val="24"/>
        </w:rPr>
        <w:t>oni</w:t>
      </w:r>
      <w:r w:rsidR="00C720CB" w:rsidRPr="00596F14">
        <w:rPr>
          <w:sz w:val="24"/>
          <w:szCs w:val="24"/>
        </w:rPr>
        <w:t>.</w:t>
      </w:r>
      <w:r w:rsidR="00C720CB" w:rsidRPr="00596F14">
        <w:rPr>
          <w:spacing w:val="-5"/>
          <w:sz w:val="24"/>
          <w:szCs w:val="24"/>
        </w:rPr>
        <w:t xml:space="preserve"> 2</w:t>
      </w:r>
      <w:r w:rsidR="00C720CB" w:rsidRPr="00596F14">
        <w:rPr>
          <w:spacing w:val="-2"/>
          <w:sz w:val="24"/>
          <w:szCs w:val="24"/>
        </w:rPr>
        <w:t>0</w:t>
      </w:r>
      <w:r w:rsidR="00C720CB" w:rsidRPr="00596F14">
        <w:rPr>
          <w:spacing w:val="-3"/>
          <w:sz w:val="24"/>
          <w:szCs w:val="24"/>
        </w:rPr>
        <w:t>(</w:t>
      </w:r>
      <w:r w:rsidR="00C720CB" w:rsidRPr="00596F14">
        <w:rPr>
          <w:spacing w:val="-2"/>
          <w:sz w:val="24"/>
          <w:szCs w:val="24"/>
        </w:rPr>
        <w:t>2</w:t>
      </w:r>
      <w:r w:rsidR="00C720CB" w:rsidRPr="00596F14">
        <w:rPr>
          <w:spacing w:val="-3"/>
          <w:sz w:val="24"/>
          <w:szCs w:val="24"/>
        </w:rPr>
        <w:t>)</w:t>
      </w:r>
      <w:r w:rsidR="00C720CB" w:rsidRPr="00596F14">
        <w:rPr>
          <w:sz w:val="24"/>
          <w:szCs w:val="24"/>
        </w:rPr>
        <w:t>:</w:t>
      </w:r>
      <w:r w:rsidR="00C720CB" w:rsidRPr="00596F14">
        <w:rPr>
          <w:spacing w:val="-7"/>
          <w:sz w:val="24"/>
          <w:szCs w:val="24"/>
        </w:rPr>
        <w:t xml:space="preserve"> </w:t>
      </w:r>
      <w:r w:rsidR="00C720CB" w:rsidRPr="00596F14">
        <w:rPr>
          <w:spacing w:val="-5"/>
          <w:sz w:val="24"/>
          <w:szCs w:val="24"/>
        </w:rPr>
        <w:t>1</w:t>
      </w:r>
      <w:r w:rsidR="00C720CB" w:rsidRPr="00596F14">
        <w:rPr>
          <w:spacing w:val="-2"/>
          <w:sz w:val="24"/>
          <w:szCs w:val="24"/>
        </w:rPr>
        <w:t>23</w:t>
      </w:r>
      <w:r w:rsidR="00C720CB" w:rsidRPr="00596F14">
        <w:rPr>
          <w:spacing w:val="-3"/>
          <w:sz w:val="24"/>
          <w:szCs w:val="24"/>
        </w:rPr>
        <w:t>-</w:t>
      </w:r>
      <w:r w:rsidR="00C720CB" w:rsidRPr="00596F14">
        <w:rPr>
          <w:spacing w:val="-2"/>
          <w:sz w:val="24"/>
          <w:szCs w:val="24"/>
        </w:rPr>
        <w:t>128.</w:t>
      </w:r>
    </w:p>
    <w:p w:rsidR="004748DA" w:rsidRPr="00596F14" w:rsidRDefault="004748DA">
      <w:pPr>
        <w:spacing w:before="2" w:line="120" w:lineRule="exact"/>
        <w:rPr>
          <w:sz w:val="24"/>
          <w:szCs w:val="24"/>
        </w:rPr>
      </w:pPr>
    </w:p>
    <w:p w:rsidR="004748DA" w:rsidRPr="00596F14" w:rsidRDefault="00C720CB">
      <w:pPr>
        <w:tabs>
          <w:tab w:val="left" w:pos="860"/>
        </w:tabs>
        <w:spacing w:line="276" w:lineRule="auto"/>
        <w:ind w:left="860" w:right="101" w:hanging="540"/>
        <w:jc w:val="both"/>
        <w:rPr>
          <w:sz w:val="24"/>
          <w:szCs w:val="24"/>
        </w:rPr>
      </w:pPr>
      <w:r w:rsidRPr="00596F14">
        <w:rPr>
          <w:spacing w:val="-2"/>
          <w:sz w:val="24"/>
          <w:szCs w:val="24"/>
        </w:rPr>
        <w:t>12</w:t>
      </w:r>
      <w:r w:rsidRPr="00596F14">
        <w:rPr>
          <w:sz w:val="24"/>
          <w:szCs w:val="24"/>
        </w:rPr>
        <w:t>.</w:t>
      </w:r>
      <w:r w:rsidRPr="00596F14">
        <w:rPr>
          <w:sz w:val="24"/>
          <w:szCs w:val="24"/>
        </w:rPr>
        <w:tab/>
      </w:r>
      <w:r w:rsidRPr="00596F14">
        <w:rPr>
          <w:b/>
          <w:spacing w:val="-3"/>
          <w:sz w:val="24"/>
          <w:szCs w:val="24"/>
        </w:rPr>
        <w:t>R</w:t>
      </w:r>
      <w:r w:rsidRPr="00596F14">
        <w:rPr>
          <w:b/>
          <w:spacing w:val="-2"/>
          <w:sz w:val="24"/>
          <w:szCs w:val="24"/>
        </w:rPr>
        <w:t>av</w:t>
      </w:r>
      <w:r w:rsidRPr="00596F14">
        <w:rPr>
          <w:b/>
          <w:sz w:val="24"/>
          <w:szCs w:val="24"/>
        </w:rPr>
        <w:t>i</w:t>
      </w:r>
      <w:r w:rsidRPr="00596F14">
        <w:rPr>
          <w:b/>
          <w:spacing w:val="12"/>
          <w:sz w:val="24"/>
          <w:szCs w:val="24"/>
        </w:rPr>
        <w:t xml:space="preserve"> </w:t>
      </w:r>
      <w:r w:rsidRPr="00596F14">
        <w:rPr>
          <w:b/>
          <w:spacing w:val="-1"/>
          <w:sz w:val="24"/>
          <w:szCs w:val="24"/>
        </w:rPr>
        <w:t>S</w:t>
      </w:r>
      <w:r w:rsidRPr="00596F14">
        <w:rPr>
          <w:b/>
          <w:spacing w:val="-6"/>
          <w:sz w:val="24"/>
          <w:szCs w:val="24"/>
        </w:rPr>
        <w:t>e</w:t>
      </w:r>
      <w:r w:rsidRPr="00596F14">
        <w:rPr>
          <w:b/>
          <w:spacing w:val="-1"/>
          <w:sz w:val="24"/>
          <w:szCs w:val="24"/>
        </w:rPr>
        <w:t>kh</w:t>
      </w:r>
      <w:r w:rsidRPr="00596F14">
        <w:rPr>
          <w:b/>
          <w:spacing w:val="-2"/>
          <w:sz w:val="24"/>
          <w:szCs w:val="24"/>
        </w:rPr>
        <w:t>a</w:t>
      </w:r>
      <w:r w:rsidRPr="00596F14">
        <w:rPr>
          <w:b/>
          <w:sz w:val="24"/>
          <w:szCs w:val="24"/>
        </w:rPr>
        <w:t>r</w:t>
      </w:r>
      <w:r w:rsidRPr="00596F14">
        <w:rPr>
          <w:b/>
          <w:spacing w:val="11"/>
          <w:sz w:val="24"/>
          <w:szCs w:val="24"/>
        </w:rPr>
        <w:t xml:space="preserve"> </w:t>
      </w:r>
      <w:r w:rsidRPr="00596F14">
        <w:rPr>
          <w:b/>
          <w:spacing w:val="-4"/>
          <w:sz w:val="24"/>
          <w:szCs w:val="24"/>
        </w:rPr>
        <w:t>P</w:t>
      </w:r>
      <w:r w:rsidRPr="00596F14">
        <w:rPr>
          <w:sz w:val="24"/>
          <w:szCs w:val="24"/>
        </w:rPr>
        <w:t>,</w:t>
      </w:r>
      <w:r w:rsidRPr="00596F14">
        <w:rPr>
          <w:spacing w:val="14"/>
          <w:sz w:val="24"/>
          <w:szCs w:val="24"/>
        </w:rPr>
        <w:t xml:space="preserve"> </w:t>
      </w:r>
      <w:r w:rsidRPr="00596F14">
        <w:rPr>
          <w:spacing w:val="-3"/>
          <w:sz w:val="24"/>
          <w:szCs w:val="24"/>
        </w:rPr>
        <w:t>Y</w:t>
      </w:r>
      <w:r w:rsidRPr="00596F14">
        <w:rPr>
          <w:sz w:val="24"/>
          <w:szCs w:val="24"/>
        </w:rPr>
        <w:t>.</w:t>
      </w:r>
      <w:r w:rsidRPr="00596F14">
        <w:rPr>
          <w:spacing w:val="12"/>
          <w:sz w:val="24"/>
          <w:szCs w:val="24"/>
        </w:rPr>
        <w:t xml:space="preserve"> </w:t>
      </w:r>
      <w:r w:rsidRPr="00596F14">
        <w:rPr>
          <w:spacing w:val="-1"/>
          <w:sz w:val="24"/>
          <w:szCs w:val="24"/>
        </w:rPr>
        <w:t>S</w:t>
      </w:r>
      <w:r w:rsidRPr="00596F14">
        <w:rPr>
          <w:spacing w:val="-3"/>
          <w:sz w:val="24"/>
          <w:szCs w:val="24"/>
        </w:rPr>
        <w:t>a</w:t>
      </w:r>
      <w:r w:rsidRPr="00596F14">
        <w:rPr>
          <w:spacing w:val="-2"/>
          <w:sz w:val="24"/>
          <w:szCs w:val="24"/>
        </w:rPr>
        <w:t>v</w:t>
      </w:r>
      <w:r w:rsidRPr="00596F14">
        <w:rPr>
          <w:spacing w:val="-4"/>
          <w:sz w:val="24"/>
          <w:szCs w:val="24"/>
        </w:rPr>
        <w:t>it</w:t>
      </w:r>
      <w:r w:rsidRPr="00596F14">
        <w:rPr>
          <w:spacing w:val="-2"/>
          <w:sz w:val="24"/>
          <w:szCs w:val="24"/>
        </w:rPr>
        <w:t>h</w:t>
      </w:r>
      <w:r w:rsidRPr="00596F14">
        <w:rPr>
          <w:spacing w:val="-3"/>
          <w:sz w:val="24"/>
          <w:szCs w:val="24"/>
        </w:rPr>
        <w:t>r</w:t>
      </w:r>
      <w:r w:rsidRPr="00596F14">
        <w:rPr>
          <w:sz w:val="24"/>
          <w:szCs w:val="24"/>
        </w:rPr>
        <w:t>i</w:t>
      </w:r>
      <w:r w:rsidRPr="00596F14">
        <w:rPr>
          <w:spacing w:val="15"/>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12"/>
          <w:sz w:val="24"/>
          <w:szCs w:val="24"/>
        </w:rPr>
        <w:t xml:space="preserve"> </w:t>
      </w:r>
      <w:r w:rsidRPr="00596F14">
        <w:rPr>
          <w:spacing w:val="-3"/>
          <w:sz w:val="24"/>
          <w:szCs w:val="24"/>
        </w:rPr>
        <w:t>K</w:t>
      </w:r>
      <w:r w:rsidRPr="00596F14">
        <w:rPr>
          <w:sz w:val="24"/>
          <w:szCs w:val="24"/>
        </w:rPr>
        <w:t>.</w:t>
      </w:r>
      <w:r w:rsidRPr="00596F14">
        <w:rPr>
          <w:spacing w:val="9"/>
          <w:sz w:val="24"/>
          <w:szCs w:val="24"/>
        </w:rPr>
        <w:t xml:space="preserve"> </w:t>
      </w:r>
      <w:r w:rsidRPr="00596F14">
        <w:rPr>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13"/>
          <w:sz w:val="24"/>
          <w:szCs w:val="24"/>
        </w:rPr>
        <w:t xml:space="preserve"> </w:t>
      </w:r>
      <w:r w:rsidRPr="00596F14">
        <w:rPr>
          <w:spacing w:val="-2"/>
          <w:sz w:val="24"/>
          <w:szCs w:val="24"/>
        </w:rPr>
        <w:t>R</w:t>
      </w:r>
      <w:r w:rsidRPr="00596F14">
        <w:rPr>
          <w:spacing w:val="-3"/>
          <w:sz w:val="24"/>
          <w:szCs w:val="24"/>
        </w:rPr>
        <w:t>a</w:t>
      </w:r>
      <w:r w:rsidRPr="00596F14">
        <w:rPr>
          <w:sz w:val="24"/>
          <w:szCs w:val="24"/>
        </w:rPr>
        <w:t>o</w:t>
      </w:r>
      <w:r w:rsidRPr="00596F14">
        <w:rPr>
          <w:spacing w:val="12"/>
          <w:sz w:val="24"/>
          <w:szCs w:val="24"/>
        </w:rPr>
        <w:t xml:space="preserve"> </w:t>
      </w:r>
      <w:r w:rsidRPr="00596F14">
        <w:rPr>
          <w:spacing w:val="-3"/>
          <w:sz w:val="24"/>
          <w:szCs w:val="24"/>
        </w:rPr>
        <w:t>(</w:t>
      </w:r>
      <w:r w:rsidRPr="00596F14">
        <w:rPr>
          <w:spacing w:val="-2"/>
          <w:sz w:val="24"/>
          <w:szCs w:val="24"/>
        </w:rPr>
        <w:t>2010</w:t>
      </w:r>
      <w:r w:rsidRPr="00596F14">
        <w:rPr>
          <w:spacing w:val="-3"/>
          <w:sz w:val="24"/>
          <w:szCs w:val="24"/>
        </w:rPr>
        <w:t>)</w:t>
      </w:r>
      <w:r w:rsidRPr="00596F14">
        <w:rPr>
          <w:sz w:val="24"/>
          <w:szCs w:val="24"/>
        </w:rPr>
        <w:t>.</w:t>
      </w:r>
      <w:r w:rsidRPr="00596F14">
        <w:rPr>
          <w:spacing w:val="12"/>
          <w:sz w:val="24"/>
          <w:szCs w:val="24"/>
        </w:rPr>
        <w:t xml:space="preserve"> </w:t>
      </w:r>
      <w:r w:rsidRPr="00596F14">
        <w:rPr>
          <w:spacing w:val="-3"/>
          <w:sz w:val="24"/>
          <w:szCs w:val="24"/>
        </w:rPr>
        <w:t>T</w:t>
      </w:r>
      <w:r w:rsidRPr="00596F14">
        <w:rPr>
          <w:spacing w:val="-5"/>
          <w:sz w:val="24"/>
          <w:szCs w:val="24"/>
        </w:rPr>
        <w:t>o</w:t>
      </w:r>
      <w:r w:rsidRPr="00596F14">
        <w:rPr>
          <w:spacing w:val="-2"/>
          <w:sz w:val="24"/>
          <w:szCs w:val="24"/>
        </w:rPr>
        <w:t>xi</w:t>
      </w:r>
      <w:r w:rsidRPr="00596F14">
        <w:rPr>
          <w:spacing w:val="-3"/>
          <w:sz w:val="24"/>
          <w:szCs w:val="24"/>
        </w:rPr>
        <w:t>c</w:t>
      </w:r>
      <w:r w:rsidRPr="00596F14">
        <w:rPr>
          <w:spacing w:val="-2"/>
          <w:sz w:val="24"/>
          <w:szCs w:val="24"/>
        </w:rPr>
        <w:t>it</w:t>
      </w:r>
      <w:r w:rsidRPr="00596F14">
        <w:rPr>
          <w:sz w:val="24"/>
          <w:szCs w:val="24"/>
        </w:rPr>
        <w:t>y</w:t>
      </w:r>
      <w:r w:rsidRPr="00596F14">
        <w:rPr>
          <w:spacing w:val="7"/>
          <w:sz w:val="24"/>
          <w:szCs w:val="24"/>
        </w:rPr>
        <w:t xml:space="preserve"> </w:t>
      </w:r>
      <w:r w:rsidRPr="00596F14">
        <w:rPr>
          <w:spacing w:val="-2"/>
          <w:sz w:val="24"/>
          <w:szCs w:val="24"/>
        </w:rPr>
        <w:t>o</w:t>
      </w:r>
      <w:r w:rsidRPr="00596F14">
        <w:rPr>
          <w:sz w:val="24"/>
          <w:szCs w:val="24"/>
        </w:rPr>
        <w:t>f</w:t>
      </w:r>
      <w:r w:rsidRPr="00596F14">
        <w:rPr>
          <w:spacing w:val="13"/>
          <w:sz w:val="24"/>
          <w:szCs w:val="24"/>
        </w:rPr>
        <w:t xml:space="preserve"> </w:t>
      </w:r>
      <w:r w:rsidRPr="00596F14">
        <w:rPr>
          <w:spacing w:val="-1"/>
          <w:sz w:val="24"/>
          <w:szCs w:val="24"/>
        </w:rPr>
        <w:t>c</w:t>
      </w:r>
      <w:r w:rsidRPr="00596F14">
        <w:rPr>
          <w:spacing w:val="-7"/>
          <w:sz w:val="24"/>
          <w:szCs w:val="24"/>
        </w:rPr>
        <w:t>y</w:t>
      </w:r>
      <w:r w:rsidRPr="00596F14">
        <w:rPr>
          <w:spacing w:val="-2"/>
          <w:sz w:val="24"/>
          <w:szCs w:val="24"/>
        </w:rPr>
        <w:t>p</w:t>
      </w:r>
      <w:r w:rsidRPr="00596F14">
        <w:rPr>
          <w:spacing w:val="-3"/>
          <w:sz w:val="24"/>
          <w:szCs w:val="24"/>
        </w:rPr>
        <w:t>e</w:t>
      </w:r>
      <w:r w:rsidRPr="00596F14">
        <w:rPr>
          <w:sz w:val="24"/>
          <w:szCs w:val="24"/>
        </w:rPr>
        <w:t>r</w:t>
      </w:r>
      <w:r w:rsidRPr="00596F14">
        <w:rPr>
          <w:spacing w:val="-3"/>
          <w:sz w:val="24"/>
          <w:szCs w:val="24"/>
        </w:rPr>
        <w:t>me</w:t>
      </w:r>
      <w:r w:rsidRPr="00596F14">
        <w:rPr>
          <w:spacing w:val="-2"/>
          <w:sz w:val="24"/>
          <w:szCs w:val="24"/>
        </w:rPr>
        <w:t>th</w:t>
      </w:r>
      <w:r w:rsidRPr="00596F14">
        <w:rPr>
          <w:spacing w:val="-3"/>
          <w:sz w:val="24"/>
          <w:szCs w:val="24"/>
        </w:rPr>
        <w:t>r</w:t>
      </w:r>
      <w:r w:rsidRPr="00596F14">
        <w:rPr>
          <w:spacing w:val="-4"/>
          <w:sz w:val="24"/>
          <w:szCs w:val="24"/>
        </w:rPr>
        <w:t>i</w:t>
      </w:r>
      <w:r w:rsidRPr="00596F14">
        <w:rPr>
          <w:sz w:val="24"/>
          <w:szCs w:val="24"/>
        </w:rPr>
        <w:t xml:space="preserve">n </w:t>
      </w:r>
      <w:r w:rsidRPr="00596F14">
        <w:rPr>
          <w:spacing w:val="-2"/>
          <w:sz w:val="24"/>
          <w:szCs w:val="24"/>
        </w:rPr>
        <w:t>o</w:t>
      </w:r>
      <w:r w:rsidRPr="00596F14">
        <w:rPr>
          <w:sz w:val="24"/>
          <w:szCs w:val="24"/>
        </w:rPr>
        <w:t xml:space="preserve">n </w:t>
      </w:r>
      <w:r w:rsidRPr="00596F14">
        <w:rPr>
          <w:spacing w:val="-3"/>
          <w:sz w:val="24"/>
          <w:szCs w:val="24"/>
        </w:rPr>
        <w:t>cer</w:t>
      </w:r>
      <w:r w:rsidRPr="00596F14">
        <w:rPr>
          <w:spacing w:val="-2"/>
          <w:sz w:val="24"/>
          <w:szCs w:val="24"/>
        </w:rPr>
        <w:t>t</w:t>
      </w:r>
      <w:r w:rsidRPr="00596F14">
        <w:rPr>
          <w:spacing w:val="-3"/>
          <w:sz w:val="24"/>
          <w:szCs w:val="24"/>
        </w:rPr>
        <w:t>a</w:t>
      </w:r>
      <w:r w:rsidRPr="00596F14">
        <w:rPr>
          <w:spacing w:val="-2"/>
          <w:sz w:val="24"/>
          <w:szCs w:val="24"/>
        </w:rPr>
        <w:t>i</w:t>
      </w:r>
      <w:r w:rsidRPr="00596F14">
        <w:rPr>
          <w:sz w:val="24"/>
          <w:szCs w:val="24"/>
        </w:rPr>
        <w:t xml:space="preserve">n </w:t>
      </w:r>
      <w:r w:rsidRPr="00596F14">
        <w:rPr>
          <w:spacing w:val="-5"/>
          <w:sz w:val="24"/>
          <w:szCs w:val="24"/>
        </w:rPr>
        <w:t>b</w:t>
      </w:r>
      <w:r w:rsidRPr="00596F14">
        <w:rPr>
          <w:spacing w:val="-2"/>
          <w:sz w:val="24"/>
          <w:szCs w:val="24"/>
        </w:rPr>
        <w:t>io</w:t>
      </w:r>
      <w:r w:rsidRPr="00596F14">
        <w:rPr>
          <w:spacing w:val="-3"/>
          <w:sz w:val="24"/>
          <w:szCs w:val="24"/>
        </w:rPr>
        <w:t>c</w:t>
      </w:r>
      <w:r w:rsidRPr="00596F14">
        <w:rPr>
          <w:spacing w:val="-2"/>
          <w:sz w:val="24"/>
          <w:szCs w:val="24"/>
        </w:rPr>
        <w:t>h</w:t>
      </w:r>
      <w:r w:rsidRPr="00596F14">
        <w:rPr>
          <w:spacing w:val="-6"/>
          <w:sz w:val="24"/>
          <w:szCs w:val="24"/>
        </w:rPr>
        <w:t>e</w:t>
      </w:r>
      <w:r w:rsidRPr="00596F14">
        <w:rPr>
          <w:spacing w:val="-2"/>
          <w:sz w:val="24"/>
          <w:szCs w:val="24"/>
        </w:rPr>
        <w:t>mi</w:t>
      </w:r>
      <w:r w:rsidRPr="00596F14">
        <w:rPr>
          <w:spacing w:val="-3"/>
          <w:sz w:val="24"/>
          <w:szCs w:val="24"/>
        </w:rPr>
        <w:t>ca</w:t>
      </w:r>
      <w:r w:rsidRPr="00596F14">
        <w:rPr>
          <w:sz w:val="24"/>
          <w:szCs w:val="24"/>
        </w:rPr>
        <w:t xml:space="preserve">l </w:t>
      </w:r>
      <w:r w:rsidRPr="00596F14">
        <w:rPr>
          <w:spacing w:val="-2"/>
          <w:sz w:val="24"/>
          <w:szCs w:val="24"/>
        </w:rPr>
        <w:t>p</w:t>
      </w:r>
      <w:r w:rsidRPr="00596F14">
        <w:rPr>
          <w:spacing w:val="-6"/>
          <w:sz w:val="24"/>
          <w:szCs w:val="24"/>
        </w:rPr>
        <w:t>a</w:t>
      </w:r>
      <w:r w:rsidRPr="00596F14">
        <w:rPr>
          <w:spacing w:val="-3"/>
          <w:sz w:val="24"/>
          <w:szCs w:val="24"/>
        </w:rPr>
        <w:t>ra</w:t>
      </w:r>
      <w:r w:rsidRPr="00596F14">
        <w:rPr>
          <w:spacing w:val="-2"/>
          <w:sz w:val="24"/>
          <w:szCs w:val="24"/>
        </w:rPr>
        <w:t>m</w:t>
      </w:r>
      <w:r w:rsidRPr="00596F14">
        <w:rPr>
          <w:spacing w:val="-3"/>
          <w:sz w:val="24"/>
          <w:szCs w:val="24"/>
        </w:rPr>
        <w:t>e</w:t>
      </w:r>
      <w:r w:rsidRPr="00596F14">
        <w:rPr>
          <w:spacing w:val="-2"/>
          <w:sz w:val="24"/>
          <w:szCs w:val="24"/>
        </w:rPr>
        <w:t>t</w:t>
      </w:r>
      <w:r w:rsidRPr="00596F14">
        <w:rPr>
          <w:spacing w:val="-3"/>
          <w:sz w:val="24"/>
          <w:szCs w:val="24"/>
        </w:rPr>
        <w:t>er</w:t>
      </w:r>
      <w:r w:rsidRPr="00596F14">
        <w:rPr>
          <w:sz w:val="24"/>
          <w:szCs w:val="24"/>
        </w:rPr>
        <w:t xml:space="preserve">s </w:t>
      </w:r>
      <w:r w:rsidRPr="00596F14">
        <w:rPr>
          <w:spacing w:val="-2"/>
          <w:sz w:val="24"/>
          <w:szCs w:val="24"/>
        </w:rPr>
        <w:t>i</w:t>
      </w:r>
      <w:r w:rsidRPr="00596F14">
        <w:rPr>
          <w:sz w:val="24"/>
          <w:szCs w:val="24"/>
        </w:rPr>
        <w:t>n</w:t>
      </w:r>
      <w:r w:rsidRPr="00596F14">
        <w:rPr>
          <w:spacing w:val="-2"/>
          <w:sz w:val="24"/>
          <w:szCs w:val="24"/>
        </w:rPr>
        <w:t xml:space="preserve"> th</w:t>
      </w:r>
      <w:r w:rsidRPr="00596F14">
        <w:rPr>
          <w:sz w:val="24"/>
          <w:szCs w:val="24"/>
        </w:rPr>
        <w:t>e</w:t>
      </w:r>
      <w:r w:rsidRPr="00596F14">
        <w:rPr>
          <w:spacing w:val="1"/>
          <w:sz w:val="24"/>
          <w:szCs w:val="24"/>
        </w:rPr>
        <w:t xml:space="preserve"> </w:t>
      </w:r>
      <w:r w:rsidRPr="00596F14">
        <w:rPr>
          <w:spacing w:val="-4"/>
          <w:sz w:val="24"/>
          <w:szCs w:val="24"/>
        </w:rPr>
        <w:t>m</w:t>
      </w:r>
      <w:r w:rsidRPr="00596F14">
        <w:rPr>
          <w:spacing w:val="-2"/>
          <w:sz w:val="24"/>
          <w:szCs w:val="24"/>
        </w:rPr>
        <w:t>us</w:t>
      </w:r>
      <w:r w:rsidRPr="00596F14">
        <w:rPr>
          <w:spacing w:val="-3"/>
          <w:sz w:val="24"/>
          <w:szCs w:val="24"/>
        </w:rPr>
        <w:t>c</w:t>
      </w:r>
      <w:r w:rsidRPr="00596F14">
        <w:rPr>
          <w:spacing w:val="-2"/>
          <w:sz w:val="24"/>
          <w:szCs w:val="24"/>
        </w:rPr>
        <w:t>l</w:t>
      </w:r>
      <w:r w:rsidRPr="00596F14">
        <w:rPr>
          <w:sz w:val="24"/>
          <w:szCs w:val="24"/>
        </w:rPr>
        <w:t>e</w:t>
      </w:r>
      <w:r w:rsidRPr="00596F14">
        <w:rPr>
          <w:spacing w:val="-1"/>
          <w:sz w:val="24"/>
          <w:szCs w:val="24"/>
        </w:rPr>
        <w:t xml:space="preserve"> </w:t>
      </w:r>
      <w:r w:rsidRPr="00596F14">
        <w:rPr>
          <w:spacing w:val="-3"/>
          <w:sz w:val="24"/>
          <w:szCs w:val="24"/>
        </w:rPr>
        <w:t>a</w:t>
      </w:r>
      <w:r w:rsidRPr="00596F14">
        <w:rPr>
          <w:spacing w:val="-5"/>
          <w:sz w:val="24"/>
          <w:szCs w:val="24"/>
        </w:rPr>
        <w:t>n</w:t>
      </w:r>
      <w:r w:rsidRPr="00596F14">
        <w:rPr>
          <w:sz w:val="24"/>
          <w:szCs w:val="24"/>
        </w:rPr>
        <w:t xml:space="preserve">d </w:t>
      </w:r>
      <w:r w:rsidRPr="00596F14">
        <w:rPr>
          <w:spacing w:val="-2"/>
          <w:sz w:val="24"/>
          <w:szCs w:val="24"/>
        </w:rPr>
        <w:t>h</w:t>
      </w:r>
      <w:r w:rsidRPr="00596F14">
        <w:rPr>
          <w:spacing w:val="-3"/>
          <w:sz w:val="24"/>
          <w:szCs w:val="24"/>
        </w:rPr>
        <w:t>ear</w:t>
      </w:r>
      <w:r w:rsidRPr="00596F14">
        <w:rPr>
          <w:sz w:val="24"/>
          <w:szCs w:val="24"/>
        </w:rPr>
        <w:t xml:space="preserve">t </w:t>
      </w:r>
      <w:r w:rsidRPr="00596F14">
        <w:rPr>
          <w:spacing w:val="-2"/>
          <w:sz w:val="24"/>
          <w:szCs w:val="24"/>
        </w:rPr>
        <w:t>t</w:t>
      </w:r>
      <w:r w:rsidRPr="00596F14">
        <w:rPr>
          <w:spacing w:val="-4"/>
          <w:sz w:val="24"/>
          <w:szCs w:val="24"/>
        </w:rPr>
        <w:t>i</w:t>
      </w:r>
      <w:r w:rsidRPr="00596F14">
        <w:rPr>
          <w:spacing w:val="-2"/>
          <w:sz w:val="24"/>
          <w:szCs w:val="24"/>
        </w:rPr>
        <w:t>ssu</w:t>
      </w:r>
      <w:r w:rsidRPr="00596F14">
        <w:rPr>
          <w:spacing w:val="-6"/>
          <w:sz w:val="24"/>
          <w:szCs w:val="24"/>
        </w:rPr>
        <w:t>e</w:t>
      </w:r>
      <w:r w:rsidRPr="00596F14">
        <w:rPr>
          <w:sz w:val="24"/>
          <w:szCs w:val="24"/>
        </w:rPr>
        <w:t xml:space="preserve">s </w:t>
      </w:r>
      <w:r w:rsidRPr="00596F14">
        <w:rPr>
          <w:spacing w:val="-2"/>
          <w:sz w:val="24"/>
          <w:szCs w:val="24"/>
        </w:rPr>
        <w:t>o</w:t>
      </w:r>
      <w:r w:rsidRPr="00596F14">
        <w:rPr>
          <w:sz w:val="24"/>
          <w:szCs w:val="24"/>
        </w:rPr>
        <w:t>f</w:t>
      </w:r>
      <w:r w:rsidRPr="00596F14">
        <w:rPr>
          <w:spacing w:val="-1"/>
          <w:sz w:val="24"/>
          <w:szCs w:val="24"/>
        </w:rPr>
        <w:t xml:space="preserve"> </w:t>
      </w:r>
      <w:r w:rsidRPr="00596F14">
        <w:rPr>
          <w:spacing w:val="-3"/>
          <w:sz w:val="24"/>
          <w:szCs w:val="24"/>
        </w:rPr>
        <w:t>a</w:t>
      </w:r>
      <w:r w:rsidRPr="00596F14">
        <w:rPr>
          <w:spacing w:val="-2"/>
          <w:sz w:val="24"/>
          <w:szCs w:val="24"/>
        </w:rPr>
        <w:t>l</w:t>
      </w:r>
      <w:r w:rsidRPr="00596F14">
        <w:rPr>
          <w:spacing w:val="-5"/>
          <w:sz w:val="24"/>
          <w:szCs w:val="24"/>
        </w:rPr>
        <w:t>b</w:t>
      </w:r>
      <w:r w:rsidRPr="00596F14">
        <w:rPr>
          <w:spacing w:val="-2"/>
          <w:sz w:val="24"/>
          <w:szCs w:val="24"/>
        </w:rPr>
        <w:t>in</w:t>
      </w:r>
      <w:r w:rsidRPr="00596F14">
        <w:rPr>
          <w:sz w:val="24"/>
          <w:szCs w:val="24"/>
        </w:rPr>
        <w:t xml:space="preserve">o </w:t>
      </w:r>
      <w:r w:rsidRPr="00596F14">
        <w:rPr>
          <w:spacing w:val="-6"/>
          <w:sz w:val="24"/>
          <w:szCs w:val="24"/>
        </w:rPr>
        <w:t>r</w:t>
      </w:r>
      <w:r w:rsidRPr="00596F14">
        <w:rPr>
          <w:spacing w:val="-3"/>
          <w:sz w:val="24"/>
          <w:szCs w:val="24"/>
        </w:rPr>
        <w:t>a</w:t>
      </w:r>
      <w:r w:rsidRPr="00596F14">
        <w:rPr>
          <w:spacing w:val="-2"/>
          <w:sz w:val="24"/>
          <w:szCs w:val="24"/>
        </w:rPr>
        <w:t>ts</w:t>
      </w:r>
      <w:r w:rsidRPr="00596F14">
        <w:rPr>
          <w:sz w:val="24"/>
          <w:szCs w:val="24"/>
        </w:rPr>
        <w:t>.</w:t>
      </w:r>
      <w:r w:rsidRPr="00596F14">
        <w:rPr>
          <w:spacing w:val="2"/>
          <w:sz w:val="24"/>
          <w:szCs w:val="24"/>
        </w:rPr>
        <w:t xml:space="preserve"> </w:t>
      </w:r>
      <w:r w:rsidRPr="00596F14">
        <w:rPr>
          <w:i/>
          <w:spacing w:val="-3"/>
          <w:sz w:val="24"/>
          <w:szCs w:val="24"/>
        </w:rPr>
        <w:t>E</w:t>
      </w:r>
      <w:r w:rsidRPr="00596F14">
        <w:rPr>
          <w:i/>
          <w:spacing w:val="-6"/>
          <w:sz w:val="24"/>
          <w:szCs w:val="24"/>
        </w:rPr>
        <w:t>c</w:t>
      </w:r>
      <w:r w:rsidRPr="00596F14">
        <w:rPr>
          <w:i/>
          <w:sz w:val="24"/>
          <w:szCs w:val="24"/>
        </w:rPr>
        <w:t xml:space="preserve">o </w:t>
      </w:r>
      <w:r w:rsidRPr="00596F14">
        <w:rPr>
          <w:i/>
          <w:spacing w:val="-1"/>
          <w:sz w:val="24"/>
          <w:szCs w:val="24"/>
        </w:rPr>
        <w:t>T</w:t>
      </w:r>
      <w:r w:rsidRPr="00596F14">
        <w:rPr>
          <w:i/>
          <w:spacing w:val="-2"/>
          <w:sz w:val="24"/>
          <w:szCs w:val="24"/>
        </w:rPr>
        <w:t>o</w:t>
      </w:r>
      <w:r w:rsidRPr="00596F14">
        <w:rPr>
          <w:i/>
          <w:sz w:val="24"/>
          <w:szCs w:val="24"/>
        </w:rPr>
        <w:t>x</w:t>
      </w:r>
      <w:r w:rsidRPr="00596F14">
        <w:rPr>
          <w:i/>
          <w:spacing w:val="-3"/>
          <w:sz w:val="24"/>
          <w:szCs w:val="24"/>
        </w:rPr>
        <w:t xml:space="preserve"> </w:t>
      </w:r>
      <w:r w:rsidRPr="00596F14">
        <w:rPr>
          <w:i/>
          <w:sz w:val="24"/>
          <w:szCs w:val="24"/>
        </w:rPr>
        <w:t>&amp;</w:t>
      </w:r>
      <w:r w:rsidRPr="00596F14">
        <w:rPr>
          <w:i/>
          <w:spacing w:val="-14"/>
          <w:sz w:val="24"/>
          <w:szCs w:val="24"/>
        </w:rPr>
        <w:t xml:space="preserve"> </w:t>
      </w:r>
      <w:r w:rsidRPr="00596F14">
        <w:rPr>
          <w:i/>
          <w:spacing w:val="-3"/>
          <w:sz w:val="24"/>
          <w:szCs w:val="24"/>
        </w:rPr>
        <w:t>E</w:t>
      </w:r>
      <w:r w:rsidRPr="00596F14">
        <w:rPr>
          <w:i/>
          <w:spacing w:val="-2"/>
          <w:sz w:val="24"/>
          <w:szCs w:val="24"/>
        </w:rPr>
        <w:t>n</w:t>
      </w:r>
      <w:r w:rsidRPr="00596F14">
        <w:rPr>
          <w:i/>
          <w:spacing w:val="-3"/>
          <w:sz w:val="24"/>
          <w:szCs w:val="24"/>
        </w:rPr>
        <w:t>v</w:t>
      </w:r>
      <w:r w:rsidRPr="00596F14">
        <w:rPr>
          <w:i/>
          <w:spacing w:val="-2"/>
          <w:sz w:val="24"/>
          <w:szCs w:val="24"/>
        </w:rPr>
        <w:t>i</w:t>
      </w:r>
      <w:r w:rsidRPr="00596F14">
        <w:rPr>
          <w:i/>
          <w:sz w:val="24"/>
          <w:szCs w:val="24"/>
        </w:rPr>
        <w:t>.</w:t>
      </w:r>
      <w:r w:rsidRPr="00596F14">
        <w:rPr>
          <w:i/>
          <w:spacing w:val="-5"/>
          <w:sz w:val="24"/>
          <w:szCs w:val="24"/>
        </w:rPr>
        <w:t xml:space="preserve"> </w:t>
      </w:r>
      <w:r w:rsidRPr="00596F14">
        <w:rPr>
          <w:i/>
          <w:spacing w:val="-3"/>
          <w:sz w:val="24"/>
          <w:szCs w:val="24"/>
        </w:rPr>
        <w:t>M</w:t>
      </w:r>
      <w:r w:rsidRPr="00596F14">
        <w:rPr>
          <w:i/>
          <w:spacing w:val="-2"/>
          <w:sz w:val="24"/>
          <w:szCs w:val="24"/>
        </w:rPr>
        <w:t>on</w:t>
      </w:r>
      <w:r w:rsidRPr="00596F14">
        <w:rPr>
          <w:sz w:val="24"/>
          <w:szCs w:val="24"/>
        </w:rPr>
        <w:t>.</w:t>
      </w:r>
      <w:r w:rsidRPr="00596F14">
        <w:rPr>
          <w:spacing w:val="-5"/>
          <w:sz w:val="24"/>
          <w:szCs w:val="24"/>
        </w:rPr>
        <w:t xml:space="preserve"> </w:t>
      </w:r>
      <w:r w:rsidRPr="00596F14">
        <w:rPr>
          <w:spacing w:val="-2"/>
          <w:sz w:val="24"/>
          <w:szCs w:val="24"/>
        </w:rPr>
        <w:t>20</w:t>
      </w:r>
      <w:r w:rsidRPr="00596F14">
        <w:rPr>
          <w:spacing w:val="-6"/>
          <w:sz w:val="24"/>
          <w:szCs w:val="24"/>
        </w:rPr>
        <w:t>(</w:t>
      </w:r>
      <w:r w:rsidRPr="00596F14">
        <w:rPr>
          <w:spacing w:val="-2"/>
          <w:sz w:val="24"/>
          <w:szCs w:val="24"/>
        </w:rPr>
        <w:t>4</w:t>
      </w:r>
      <w:r w:rsidRPr="00596F14">
        <w:rPr>
          <w:spacing w:val="-3"/>
          <w:sz w:val="24"/>
          <w:szCs w:val="24"/>
        </w:rPr>
        <w:t>)</w:t>
      </w:r>
      <w:r w:rsidRPr="00596F14">
        <w:rPr>
          <w:sz w:val="24"/>
          <w:szCs w:val="24"/>
        </w:rPr>
        <w:t>:</w:t>
      </w:r>
      <w:r w:rsidRPr="00596F14">
        <w:rPr>
          <w:spacing w:val="-7"/>
          <w:sz w:val="24"/>
          <w:szCs w:val="24"/>
        </w:rPr>
        <w:t xml:space="preserve"> </w:t>
      </w:r>
      <w:r w:rsidRPr="00596F14">
        <w:rPr>
          <w:spacing w:val="-2"/>
          <w:sz w:val="24"/>
          <w:szCs w:val="24"/>
        </w:rPr>
        <w:t>347</w:t>
      </w:r>
      <w:r w:rsidRPr="00596F14">
        <w:rPr>
          <w:spacing w:val="-3"/>
          <w:sz w:val="24"/>
          <w:szCs w:val="24"/>
        </w:rPr>
        <w:t>-</w:t>
      </w:r>
      <w:r w:rsidRPr="00596F14">
        <w:rPr>
          <w:spacing w:val="-2"/>
          <w:sz w:val="24"/>
          <w:szCs w:val="24"/>
        </w:rPr>
        <w:t>35</w:t>
      </w:r>
      <w:r w:rsidRPr="00596F14">
        <w:rPr>
          <w:spacing w:val="-5"/>
          <w:sz w:val="24"/>
          <w:szCs w:val="24"/>
        </w:rPr>
        <w:t>4</w:t>
      </w:r>
      <w:r w:rsidRPr="00596F14">
        <w:rPr>
          <w:sz w:val="24"/>
          <w:szCs w:val="24"/>
        </w:rPr>
        <w:t>.</w:t>
      </w:r>
    </w:p>
    <w:p w:rsidR="004748DA" w:rsidRPr="00596F14" w:rsidRDefault="004748DA">
      <w:pPr>
        <w:spacing w:line="120" w:lineRule="exact"/>
        <w:rPr>
          <w:sz w:val="24"/>
          <w:szCs w:val="24"/>
        </w:rPr>
      </w:pPr>
    </w:p>
    <w:p w:rsidR="004748DA" w:rsidRPr="00596F14" w:rsidRDefault="00C720CB">
      <w:pPr>
        <w:tabs>
          <w:tab w:val="left" w:pos="860"/>
        </w:tabs>
        <w:spacing w:line="276" w:lineRule="auto"/>
        <w:ind w:left="860" w:right="104" w:hanging="540"/>
        <w:jc w:val="both"/>
        <w:rPr>
          <w:sz w:val="24"/>
          <w:szCs w:val="24"/>
        </w:rPr>
      </w:pPr>
      <w:r w:rsidRPr="00596F14">
        <w:rPr>
          <w:spacing w:val="-2"/>
          <w:sz w:val="24"/>
          <w:szCs w:val="24"/>
        </w:rPr>
        <w:t>13</w:t>
      </w:r>
      <w:r w:rsidRPr="00596F14">
        <w:rPr>
          <w:sz w:val="24"/>
          <w:szCs w:val="24"/>
        </w:rPr>
        <w:t>.</w:t>
      </w:r>
      <w:r w:rsidRPr="00596F14">
        <w:rPr>
          <w:sz w:val="24"/>
          <w:szCs w:val="24"/>
        </w:rPr>
        <w:tab/>
      </w:r>
      <w:r w:rsidRPr="00596F14">
        <w:rPr>
          <w:b/>
          <w:spacing w:val="-3"/>
          <w:sz w:val="24"/>
          <w:szCs w:val="24"/>
        </w:rPr>
        <w:t>R</w:t>
      </w:r>
      <w:r w:rsidRPr="00596F14">
        <w:rPr>
          <w:b/>
          <w:spacing w:val="-2"/>
          <w:sz w:val="24"/>
          <w:szCs w:val="24"/>
        </w:rPr>
        <w:t>av</w:t>
      </w:r>
      <w:r w:rsidRPr="00596F14">
        <w:rPr>
          <w:b/>
          <w:sz w:val="24"/>
          <w:szCs w:val="24"/>
        </w:rPr>
        <w:t>i</w:t>
      </w:r>
      <w:r w:rsidRPr="00596F14">
        <w:rPr>
          <w:b/>
          <w:spacing w:val="46"/>
          <w:sz w:val="24"/>
          <w:szCs w:val="24"/>
        </w:rPr>
        <w:t xml:space="preserve">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z w:val="24"/>
          <w:szCs w:val="24"/>
        </w:rPr>
        <w:t>r</w:t>
      </w:r>
      <w:r w:rsidRPr="00596F14">
        <w:rPr>
          <w:b/>
          <w:spacing w:val="47"/>
          <w:sz w:val="24"/>
          <w:szCs w:val="24"/>
        </w:rPr>
        <w:t xml:space="preserve"> </w:t>
      </w:r>
      <w:r w:rsidRPr="00596F14">
        <w:rPr>
          <w:b/>
          <w:spacing w:val="-4"/>
          <w:sz w:val="24"/>
          <w:szCs w:val="24"/>
        </w:rPr>
        <w:t>P</w:t>
      </w:r>
      <w:r w:rsidRPr="00596F14">
        <w:rPr>
          <w:sz w:val="24"/>
          <w:szCs w:val="24"/>
        </w:rPr>
        <w:t>,</w:t>
      </w:r>
      <w:r w:rsidRPr="00596F14">
        <w:rPr>
          <w:spacing w:val="48"/>
          <w:sz w:val="24"/>
          <w:szCs w:val="24"/>
        </w:rPr>
        <w:t xml:space="preserve"> </w:t>
      </w:r>
      <w:r w:rsidRPr="00596F14">
        <w:rPr>
          <w:spacing w:val="-3"/>
          <w:sz w:val="24"/>
          <w:szCs w:val="24"/>
        </w:rPr>
        <w:t>Y</w:t>
      </w:r>
      <w:r w:rsidRPr="00596F14">
        <w:rPr>
          <w:sz w:val="24"/>
          <w:szCs w:val="24"/>
        </w:rPr>
        <w:t>.</w:t>
      </w:r>
      <w:r w:rsidRPr="00596F14">
        <w:rPr>
          <w:spacing w:val="45"/>
          <w:sz w:val="24"/>
          <w:szCs w:val="24"/>
        </w:rPr>
        <w:t xml:space="preserve"> </w:t>
      </w:r>
      <w:r w:rsidRPr="00596F14">
        <w:rPr>
          <w:spacing w:val="-1"/>
          <w:sz w:val="24"/>
          <w:szCs w:val="24"/>
        </w:rPr>
        <w:t>S</w:t>
      </w:r>
      <w:r w:rsidRPr="00596F14">
        <w:rPr>
          <w:spacing w:val="-3"/>
          <w:sz w:val="24"/>
          <w:szCs w:val="24"/>
        </w:rPr>
        <w:t>a</w:t>
      </w:r>
      <w:r w:rsidRPr="00596F14">
        <w:rPr>
          <w:spacing w:val="-5"/>
          <w:sz w:val="24"/>
          <w:szCs w:val="24"/>
        </w:rPr>
        <w:t>v</w:t>
      </w:r>
      <w:r w:rsidRPr="00596F14">
        <w:rPr>
          <w:spacing w:val="-2"/>
          <w:sz w:val="24"/>
          <w:szCs w:val="24"/>
        </w:rPr>
        <w:t>ith</w:t>
      </w:r>
      <w:r w:rsidRPr="00596F14">
        <w:rPr>
          <w:spacing w:val="-6"/>
          <w:sz w:val="24"/>
          <w:szCs w:val="24"/>
        </w:rPr>
        <w:t>r</w:t>
      </w:r>
      <w:r w:rsidRPr="00596F14">
        <w:rPr>
          <w:spacing w:val="-2"/>
          <w:sz w:val="24"/>
          <w:szCs w:val="24"/>
        </w:rPr>
        <w:t>i</w:t>
      </w:r>
      <w:r w:rsidRPr="00596F14">
        <w:rPr>
          <w:sz w:val="24"/>
          <w:szCs w:val="24"/>
        </w:rPr>
        <w:t>,</w:t>
      </w:r>
      <w:r w:rsidRPr="00596F14">
        <w:rPr>
          <w:spacing w:val="48"/>
          <w:sz w:val="24"/>
          <w:szCs w:val="24"/>
        </w:rPr>
        <w:t xml:space="preserve"> </w:t>
      </w:r>
      <w:r w:rsidRPr="00596F14">
        <w:rPr>
          <w:spacing w:val="-3"/>
          <w:sz w:val="24"/>
          <w:szCs w:val="24"/>
        </w:rPr>
        <w:t>Y</w:t>
      </w:r>
      <w:r w:rsidRPr="00596F14">
        <w:rPr>
          <w:sz w:val="24"/>
          <w:szCs w:val="24"/>
        </w:rPr>
        <w:t>.</w:t>
      </w:r>
      <w:r w:rsidRPr="00596F14">
        <w:rPr>
          <w:spacing w:val="45"/>
          <w:sz w:val="24"/>
          <w:szCs w:val="24"/>
        </w:rPr>
        <w:t xml:space="preserve"> </w:t>
      </w:r>
      <w:r w:rsidRPr="00596F14">
        <w:rPr>
          <w:spacing w:val="-1"/>
          <w:sz w:val="24"/>
          <w:szCs w:val="24"/>
        </w:rPr>
        <w:t>P</w:t>
      </w:r>
      <w:r w:rsidRPr="00596F14">
        <w:rPr>
          <w:spacing w:val="-3"/>
          <w:sz w:val="24"/>
          <w:szCs w:val="24"/>
        </w:rPr>
        <w:t>ra</w:t>
      </w:r>
      <w:r w:rsidRPr="00596F14">
        <w:rPr>
          <w:spacing w:val="-2"/>
          <w:sz w:val="24"/>
          <w:szCs w:val="24"/>
        </w:rPr>
        <w:t>k</w:t>
      </w:r>
      <w:r w:rsidRPr="00596F14">
        <w:rPr>
          <w:spacing w:val="-3"/>
          <w:sz w:val="24"/>
          <w:szCs w:val="24"/>
        </w:rPr>
        <w:t>a</w:t>
      </w:r>
      <w:r w:rsidRPr="00596F14">
        <w:rPr>
          <w:spacing w:val="-5"/>
          <w:sz w:val="24"/>
          <w:szCs w:val="24"/>
        </w:rPr>
        <w:t>s</w:t>
      </w:r>
      <w:r w:rsidRPr="00596F14">
        <w:rPr>
          <w:sz w:val="24"/>
          <w:szCs w:val="24"/>
        </w:rPr>
        <w:t>h</w:t>
      </w:r>
      <w:r w:rsidRPr="00596F14">
        <w:rPr>
          <w:spacing w:val="48"/>
          <w:sz w:val="24"/>
          <w:szCs w:val="24"/>
        </w:rPr>
        <w:t xml:space="preserve"> </w:t>
      </w:r>
      <w:r w:rsidRPr="00596F14">
        <w:rPr>
          <w:spacing w:val="-2"/>
          <w:sz w:val="24"/>
          <w:szCs w:val="24"/>
        </w:rPr>
        <w:t>R</w:t>
      </w:r>
      <w:r w:rsidRPr="00596F14">
        <w:rPr>
          <w:spacing w:val="-3"/>
          <w:sz w:val="24"/>
          <w:szCs w:val="24"/>
        </w:rPr>
        <w:t>a</w:t>
      </w:r>
      <w:r w:rsidRPr="00596F14">
        <w:rPr>
          <w:spacing w:val="-5"/>
          <w:sz w:val="24"/>
          <w:szCs w:val="24"/>
        </w:rPr>
        <w:t>o</w:t>
      </w:r>
      <w:r w:rsidRPr="00596F14">
        <w:rPr>
          <w:sz w:val="24"/>
          <w:szCs w:val="24"/>
        </w:rPr>
        <w:t>,</w:t>
      </w:r>
      <w:r w:rsidRPr="00596F14">
        <w:rPr>
          <w:spacing w:val="48"/>
          <w:sz w:val="24"/>
          <w:szCs w:val="24"/>
        </w:rPr>
        <w:t xml:space="preserve"> </w:t>
      </w:r>
      <w:r w:rsidRPr="00596F14">
        <w:rPr>
          <w:spacing w:val="-4"/>
          <w:sz w:val="24"/>
          <w:szCs w:val="24"/>
        </w:rPr>
        <w:t>S</w:t>
      </w:r>
      <w:r w:rsidRPr="00596F14">
        <w:rPr>
          <w:sz w:val="24"/>
          <w:szCs w:val="24"/>
        </w:rPr>
        <w:t>.</w:t>
      </w:r>
      <w:r w:rsidRPr="00596F14">
        <w:rPr>
          <w:spacing w:val="48"/>
          <w:sz w:val="24"/>
          <w:szCs w:val="24"/>
        </w:rPr>
        <w:t xml:space="preserve"> </w:t>
      </w:r>
      <w:r w:rsidRPr="00596F14">
        <w:rPr>
          <w:spacing w:val="-3"/>
          <w:sz w:val="24"/>
          <w:szCs w:val="24"/>
        </w:rPr>
        <w:t>K</w:t>
      </w:r>
      <w:r w:rsidRPr="00596F14">
        <w:rPr>
          <w:spacing w:val="-2"/>
          <w:sz w:val="24"/>
          <w:szCs w:val="24"/>
        </w:rPr>
        <w:t>is</w:t>
      </w:r>
      <w:r w:rsidRPr="00596F14">
        <w:rPr>
          <w:spacing w:val="-5"/>
          <w:sz w:val="24"/>
          <w:szCs w:val="24"/>
        </w:rPr>
        <w:t>h</w:t>
      </w:r>
      <w:r w:rsidRPr="00596F14">
        <w:rPr>
          <w:spacing w:val="-2"/>
          <w:sz w:val="24"/>
          <w:szCs w:val="24"/>
        </w:rPr>
        <w:t>o</w:t>
      </w:r>
      <w:r w:rsidRPr="00596F14">
        <w:rPr>
          <w:spacing w:val="-3"/>
          <w:sz w:val="24"/>
          <w:szCs w:val="24"/>
        </w:rPr>
        <w:t>r</w:t>
      </w:r>
      <w:r w:rsidRPr="00596F14">
        <w:rPr>
          <w:sz w:val="24"/>
          <w:szCs w:val="24"/>
        </w:rPr>
        <w:t>e</w:t>
      </w:r>
      <w:r w:rsidRPr="00596F14">
        <w:rPr>
          <w:spacing w:val="47"/>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48"/>
          <w:sz w:val="24"/>
          <w:szCs w:val="24"/>
        </w:rPr>
        <w:t xml:space="preserve"> </w:t>
      </w:r>
      <w:r w:rsidRPr="00596F14">
        <w:rPr>
          <w:spacing w:val="-3"/>
          <w:sz w:val="24"/>
          <w:szCs w:val="24"/>
        </w:rPr>
        <w:t>K</w:t>
      </w:r>
      <w:r w:rsidRPr="00596F14">
        <w:rPr>
          <w:sz w:val="24"/>
          <w:szCs w:val="24"/>
        </w:rPr>
        <w:t>.</w:t>
      </w:r>
      <w:r w:rsidRPr="00596F14">
        <w:rPr>
          <w:spacing w:val="43"/>
          <w:sz w:val="24"/>
          <w:szCs w:val="24"/>
        </w:rPr>
        <w:t xml:space="preserve"> </w:t>
      </w:r>
      <w:r w:rsidRPr="00596F14">
        <w:rPr>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47"/>
          <w:sz w:val="24"/>
          <w:szCs w:val="24"/>
        </w:rPr>
        <w:t xml:space="preserve"> </w:t>
      </w:r>
      <w:r w:rsidRPr="00596F14">
        <w:rPr>
          <w:spacing w:val="-2"/>
          <w:sz w:val="24"/>
          <w:szCs w:val="24"/>
        </w:rPr>
        <w:t>R</w:t>
      </w:r>
      <w:r w:rsidRPr="00596F14">
        <w:rPr>
          <w:spacing w:val="-3"/>
          <w:sz w:val="24"/>
          <w:szCs w:val="24"/>
        </w:rPr>
        <w:t>a</w:t>
      </w:r>
      <w:r w:rsidRPr="00596F14">
        <w:rPr>
          <w:sz w:val="24"/>
          <w:szCs w:val="24"/>
        </w:rPr>
        <w:t xml:space="preserve">o </w:t>
      </w:r>
      <w:r w:rsidRPr="00596F14">
        <w:rPr>
          <w:spacing w:val="-3"/>
          <w:sz w:val="24"/>
          <w:szCs w:val="24"/>
        </w:rPr>
        <w:t>(</w:t>
      </w:r>
      <w:r w:rsidRPr="00596F14">
        <w:rPr>
          <w:spacing w:val="-2"/>
          <w:sz w:val="24"/>
          <w:szCs w:val="24"/>
        </w:rPr>
        <w:t>2010</w:t>
      </w:r>
      <w:r w:rsidRPr="00596F14">
        <w:rPr>
          <w:spacing w:val="-3"/>
          <w:sz w:val="24"/>
          <w:szCs w:val="24"/>
        </w:rPr>
        <w:t>)</w:t>
      </w:r>
      <w:r w:rsidRPr="00596F14">
        <w:rPr>
          <w:sz w:val="24"/>
          <w:szCs w:val="24"/>
        </w:rPr>
        <w:t xml:space="preserve">.  </w:t>
      </w:r>
      <w:r w:rsidRPr="00596F14">
        <w:rPr>
          <w:spacing w:val="3"/>
          <w:sz w:val="24"/>
          <w:szCs w:val="24"/>
        </w:rPr>
        <w:t>C</w:t>
      </w:r>
      <w:r w:rsidRPr="00596F14">
        <w:rPr>
          <w:spacing w:val="-7"/>
          <w:sz w:val="24"/>
          <w:szCs w:val="24"/>
        </w:rPr>
        <w:t>y</w:t>
      </w:r>
      <w:r w:rsidRPr="00596F14">
        <w:rPr>
          <w:spacing w:val="2"/>
          <w:sz w:val="24"/>
          <w:szCs w:val="24"/>
        </w:rPr>
        <w:t>p</w:t>
      </w:r>
      <w:r w:rsidRPr="00596F14">
        <w:rPr>
          <w:spacing w:val="-1"/>
          <w:sz w:val="24"/>
          <w:szCs w:val="24"/>
        </w:rPr>
        <w:t>e</w:t>
      </w:r>
      <w:r w:rsidRPr="00596F14">
        <w:rPr>
          <w:sz w:val="24"/>
          <w:szCs w:val="24"/>
        </w:rPr>
        <w:t>rm</w:t>
      </w:r>
      <w:r w:rsidRPr="00596F14">
        <w:rPr>
          <w:spacing w:val="-1"/>
          <w:sz w:val="24"/>
          <w:szCs w:val="24"/>
        </w:rPr>
        <w:t>e</w:t>
      </w:r>
      <w:r w:rsidRPr="00596F14">
        <w:rPr>
          <w:sz w:val="24"/>
          <w:szCs w:val="24"/>
        </w:rPr>
        <w:t xml:space="preserve">thrin </w:t>
      </w:r>
      <w:r w:rsidRPr="00596F14">
        <w:rPr>
          <w:spacing w:val="9"/>
          <w:sz w:val="24"/>
          <w:szCs w:val="24"/>
        </w:rPr>
        <w:t xml:space="preserve"> </w:t>
      </w:r>
      <w:r w:rsidRPr="00596F14">
        <w:rPr>
          <w:spacing w:val="-1"/>
          <w:sz w:val="24"/>
          <w:szCs w:val="24"/>
        </w:rPr>
        <w:t>a</w:t>
      </w:r>
      <w:r w:rsidRPr="00596F14">
        <w:rPr>
          <w:sz w:val="24"/>
          <w:szCs w:val="24"/>
        </w:rPr>
        <w:t xml:space="preserve">nd </w:t>
      </w:r>
      <w:r w:rsidRPr="00596F14">
        <w:rPr>
          <w:spacing w:val="7"/>
          <w:sz w:val="24"/>
          <w:szCs w:val="24"/>
        </w:rPr>
        <w:t xml:space="preserve"> </w:t>
      </w:r>
      <w:r w:rsidRPr="00596F14">
        <w:rPr>
          <w:sz w:val="24"/>
          <w:szCs w:val="24"/>
        </w:rPr>
        <w:t xml:space="preserve">sodium </w:t>
      </w:r>
      <w:r w:rsidRPr="00596F14">
        <w:rPr>
          <w:spacing w:val="7"/>
          <w:sz w:val="24"/>
          <w:szCs w:val="24"/>
        </w:rPr>
        <w:t xml:space="preserve"> </w:t>
      </w:r>
      <w:r w:rsidRPr="00596F14">
        <w:rPr>
          <w:sz w:val="24"/>
          <w:szCs w:val="24"/>
        </w:rPr>
        <w:t>fluo</w:t>
      </w:r>
      <w:r w:rsidRPr="00596F14">
        <w:rPr>
          <w:spacing w:val="-1"/>
          <w:sz w:val="24"/>
          <w:szCs w:val="24"/>
        </w:rPr>
        <w:t>r</w:t>
      </w:r>
      <w:r w:rsidRPr="00596F14">
        <w:rPr>
          <w:sz w:val="24"/>
          <w:szCs w:val="24"/>
        </w:rPr>
        <w:t xml:space="preserve">ide </w:t>
      </w:r>
      <w:r w:rsidRPr="00596F14">
        <w:rPr>
          <w:spacing w:val="6"/>
          <w:sz w:val="24"/>
          <w:szCs w:val="24"/>
        </w:rPr>
        <w:t xml:space="preserve"> </w:t>
      </w:r>
      <w:r w:rsidRPr="00596F14">
        <w:rPr>
          <w:sz w:val="24"/>
          <w:szCs w:val="24"/>
        </w:rPr>
        <w:t>s</w:t>
      </w:r>
      <w:r w:rsidRPr="00596F14">
        <w:rPr>
          <w:spacing w:val="-5"/>
          <w:sz w:val="24"/>
          <w:szCs w:val="24"/>
        </w:rPr>
        <w:t>y</w:t>
      </w:r>
      <w:r w:rsidRPr="00596F14">
        <w:rPr>
          <w:spacing w:val="2"/>
          <w:sz w:val="24"/>
          <w:szCs w:val="24"/>
        </w:rPr>
        <w:t>n</w:t>
      </w:r>
      <w:r w:rsidRPr="00596F14">
        <w:rPr>
          <w:spacing w:val="1"/>
          <w:sz w:val="24"/>
          <w:szCs w:val="24"/>
        </w:rPr>
        <w:t>er</w:t>
      </w:r>
      <w:r w:rsidRPr="00596F14">
        <w:rPr>
          <w:spacing w:val="-2"/>
          <w:sz w:val="24"/>
          <w:szCs w:val="24"/>
        </w:rPr>
        <w:t>g</w:t>
      </w:r>
      <w:r w:rsidRPr="00596F14">
        <w:rPr>
          <w:sz w:val="24"/>
          <w:szCs w:val="24"/>
        </w:rPr>
        <w:t>is</w:t>
      </w:r>
      <w:r w:rsidRPr="00596F14">
        <w:rPr>
          <w:spacing w:val="1"/>
          <w:sz w:val="24"/>
          <w:szCs w:val="24"/>
        </w:rPr>
        <w:t>t</w:t>
      </w:r>
      <w:r w:rsidRPr="00596F14">
        <w:rPr>
          <w:sz w:val="24"/>
          <w:szCs w:val="24"/>
        </w:rPr>
        <w:t xml:space="preserve">ic </w:t>
      </w:r>
      <w:r w:rsidRPr="00596F14">
        <w:rPr>
          <w:spacing w:val="6"/>
          <w:sz w:val="24"/>
          <w:szCs w:val="24"/>
        </w:rPr>
        <w:t xml:space="preserve"> </w:t>
      </w:r>
      <w:r w:rsidRPr="00596F14">
        <w:rPr>
          <w:spacing w:val="-1"/>
          <w:sz w:val="24"/>
          <w:szCs w:val="24"/>
        </w:rPr>
        <w:t>e</w:t>
      </w:r>
      <w:r w:rsidRPr="00596F14">
        <w:rPr>
          <w:sz w:val="24"/>
          <w:szCs w:val="24"/>
        </w:rPr>
        <w:t>f</w:t>
      </w:r>
      <w:r w:rsidRPr="00596F14">
        <w:rPr>
          <w:spacing w:val="1"/>
          <w:sz w:val="24"/>
          <w:szCs w:val="24"/>
        </w:rPr>
        <w:t>f</w:t>
      </w:r>
      <w:r w:rsidRPr="00596F14">
        <w:rPr>
          <w:spacing w:val="-1"/>
          <w:sz w:val="24"/>
          <w:szCs w:val="24"/>
        </w:rPr>
        <w:t>ec</w:t>
      </w:r>
      <w:r w:rsidRPr="00596F14">
        <w:rPr>
          <w:sz w:val="24"/>
          <w:szCs w:val="24"/>
        </w:rPr>
        <w:t xml:space="preserve">t </w:t>
      </w:r>
      <w:r w:rsidRPr="00596F14">
        <w:rPr>
          <w:spacing w:val="7"/>
          <w:sz w:val="24"/>
          <w:szCs w:val="24"/>
        </w:rPr>
        <w:t xml:space="preserve"> </w:t>
      </w:r>
      <w:r w:rsidRPr="00596F14">
        <w:rPr>
          <w:sz w:val="24"/>
          <w:szCs w:val="24"/>
        </w:rPr>
        <w:t xml:space="preserve">on </w:t>
      </w:r>
      <w:r w:rsidRPr="00596F14">
        <w:rPr>
          <w:spacing w:val="7"/>
          <w:sz w:val="24"/>
          <w:szCs w:val="24"/>
        </w:rPr>
        <w:t xml:space="preserve"> </w:t>
      </w:r>
      <w:r w:rsidRPr="00596F14">
        <w:rPr>
          <w:sz w:val="24"/>
          <w:szCs w:val="24"/>
        </w:rPr>
        <w:t>o</w:t>
      </w:r>
      <w:r w:rsidRPr="00596F14">
        <w:rPr>
          <w:spacing w:val="2"/>
          <w:sz w:val="24"/>
          <w:szCs w:val="24"/>
        </w:rPr>
        <w:t>x</w:t>
      </w:r>
      <w:r w:rsidRPr="00596F14">
        <w:rPr>
          <w:sz w:val="24"/>
          <w:szCs w:val="24"/>
        </w:rPr>
        <w:t xml:space="preserve">idative </w:t>
      </w:r>
      <w:r w:rsidRPr="00596F14">
        <w:rPr>
          <w:spacing w:val="-1"/>
          <w:sz w:val="24"/>
          <w:szCs w:val="24"/>
        </w:rPr>
        <w:t>e</w:t>
      </w:r>
      <w:r w:rsidRPr="00596F14">
        <w:rPr>
          <w:sz w:val="24"/>
          <w:szCs w:val="24"/>
        </w:rPr>
        <w:t>n</w:t>
      </w:r>
      <w:r w:rsidRPr="00596F14">
        <w:rPr>
          <w:spacing w:val="4"/>
          <w:sz w:val="24"/>
          <w:szCs w:val="24"/>
        </w:rPr>
        <w:t>z</w:t>
      </w:r>
      <w:r w:rsidRPr="00596F14">
        <w:rPr>
          <w:spacing w:val="-5"/>
          <w:sz w:val="24"/>
          <w:szCs w:val="24"/>
        </w:rPr>
        <w:t>y</w:t>
      </w:r>
      <w:r w:rsidRPr="00596F14">
        <w:rPr>
          <w:sz w:val="24"/>
          <w:szCs w:val="24"/>
        </w:rPr>
        <w:t>mes</w:t>
      </w:r>
      <w:r w:rsidRPr="00596F14">
        <w:rPr>
          <w:spacing w:val="5"/>
          <w:sz w:val="24"/>
          <w:szCs w:val="24"/>
        </w:rPr>
        <w:t xml:space="preserve"> </w:t>
      </w:r>
      <w:r w:rsidRPr="00596F14">
        <w:rPr>
          <w:sz w:val="24"/>
          <w:szCs w:val="24"/>
        </w:rPr>
        <w:t>in</w:t>
      </w:r>
      <w:r w:rsidRPr="00596F14">
        <w:rPr>
          <w:spacing w:val="5"/>
          <w:sz w:val="24"/>
          <w:szCs w:val="24"/>
        </w:rPr>
        <w:t xml:space="preserve"> </w:t>
      </w:r>
      <w:r w:rsidRPr="00596F14">
        <w:rPr>
          <w:sz w:val="24"/>
          <w:szCs w:val="24"/>
        </w:rPr>
        <w:t>muscle</w:t>
      </w:r>
      <w:r w:rsidRPr="00596F14">
        <w:rPr>
          <w:spacing w:val="6"/>
          <w:sz w:val="24"/>
          <w:szCs w:val="24"/>
        </w:rPr>
        <w:t xml:space="preserve"> </w:t>
      </w:r>
      <w:r w:rsidRPr="00596F14">
        <w:rPr>
          <w:spacing w:val="-1"/>
          <w:sz w:val="24"/>
          <w:szCs w:val="24"/>
        </w:rPr>
        <w:t>a</w:t>
      </w:r>
      <w:r w:rsidRPr="00596F14">
        <w:rPr>
          <w:sz w:val="24"/>
          <w:szCs w:val="24"/>
        </w:rPr>
        <w:t>nd</w:t>
      </w:r>
      <w:r w:rsidRPr="00596F14">
        <w:rPr>
          <w:spacing w:val="7"/>
          <w:sz w:val="24"/>
          <w:szCs w:val="24"/>
        </w:rPr>
        <w:t xml:space="preserve"> </w:t>
      </w:r>
      <w:r w:rsidRPr="00596F14">
        <w:rPr>
          <w:sz w:val="24"/>
          <w:szCs w:val="24"/>
        </w:rPr>
        <w:t>kidn</w:t>
      </w:r>
      <w:r w:rsidRPr="00596F14">
        <w:rPr>
          <w:spacing w:val="2"/>
          <w:sz w:val="24"/>
          <w:szCs w:val="24"/>
        </w:rPr>
        <w:t>e</w:t>
      </w:r>
      <w:r w:rsidRPr="00596F14">
        <w:rPr>
          <w:sz w:val="24"/>
          <w:szCs w:val="24"/>
        </w:rPr>
        <w:t xml:space="preserve">y </w:t>
      </w:r>
      <w:r w:rsidRPr="00596F14">
        <w:rPr>
          <w:spacing w:val="5"/>
          <w:sz w:val="24"/>
          <w:szCs w:val="24"/>
        </w:rPr>
        <w:t>o</w:t>
      </w:r>
      <w:r w:rsidRPr="00596F14">
        <w:rPr>
          <w:sz w:val="24"/>
          <w:szCs w:val="24"/>
        </w:rPr>
        <w:t>f</w:t>
      </w:r>
      <w:r w:rsidRPr="00596F14">
        <w:rPr>
          <w:spacing w:val="4"/>
          <w:sz w:val="24"/>
          <w:szCs w:val="24"/>
        </w:rPr>
        <w:t xml:space="preserve"> </w:t>
      </w:r>
      <w:r w:rsidRPr="00596F14">
        <w:rPr>
          <w:spacing w:val="-1"/>
          <w:sz w:val="24"/>
          <w:szCs w:val="24"/>
        </w:rPr>
        <w:t>a</w:t>
      </w:r>
      <w:r w:rsidRPr="00596F14">
        <w:rPr>
          <w:sz w:val="24"/>
          <w:szCs w:val="24"/>
        </w:rPr>
        <w:t>lb</w:t>
      </w:r>
      <w:r w:rsidRPr="00596F14">
        <w:rPr>
          <w:spacing w:val="1"/>
          <w:sz w:val="24"/>
          <w:szCs w:val="24"/>
        </w:rPr>
        <w:t>i</w:t>
      </w:r>
      <w:r w:rsidRPr="00596F14">
        <w:rPr>
          <w:sz w:val="24"/>
          <w:szCs w:val="24"/>
        </w:rPr>
        <w:t>no</w:t>
      </w:r>
      <w:r w:rsidRPr="00596F14">
        <w:rPr>
          <w:spacing w:val="5"/>
          <w:sz w:val="24"/>
          <w:szCs w:val="24"/>
        </w:rPr>
        <w:t xml:space="preserve"> </w:t>
      </w:r>
      <w:r w:rsidRPr="00596F14">
        <w:rPr>
          <w:sz w:val="24"/>
          <w:szCs w:val="24"/>
        </w:rPr>
        <w:t>m</w:t>
      </w:r>
      <w:r w:rsidRPr="00596F14">
        <w:rPr>
          <w:spacing w:val="1"/>
          <w:sz w:val="24"/>
          <w:szCs w:val="24"/>
        </w:rPr>
        <w:t>i</w:t>
      </w:r>
      <w:r w:rsidRPr="00596F14">
        <w:rPr>
          <w:spacing w:val="-1"/>
          <w:sz w:val="24"/>
          <w:szCs w:val="24"/>
        </w:rPr>
        <w:t>ce</w:t>
      </w:r>
      <w:r w:rsidRPr="00596F14">
        <w:rPr>
          <w:sz w:val="24"/>
          <w:szCs w:val="24"/>
        </w:rPr>
        <w:t>.</w:t>
      </w:r>
      <w:r w:rsidRPr="00596F14">
        <w:rPr>
          <w:spacing w:val="9"/>
          <w:sz w:val="24"/>
          <w:szCs w:val="24"/>
        </w:rPr>
        <w:t xml:space="preserve"> </w:t>
      </w:r>
      <w:r w:rsidRPr="00596F14">
        <w:rPr>
          <w:i/>
          <w:spacing w:val="1"/>
          <w:sz w:val="24"/>
          <w:szCs w:val="24"/>
        </w:rPr>
        <w:t>I</w:t>
      </w:r>
      <w:r w:rsidRPr="00596F14">
        <w:rPr>
          <w:i/>
          <w:sz w:val="24"/>
          <w:szCs w:val="24"/>
        </w:rPr>
        <w:t>nt.</w:t>
      </w:r>
      <w:r w:rsidRPr="00596F14">
        <w:rPr>
          <w:i/>
          <w:spacing w:val="5"/>
          <w:sz w:val="24"/>
          <w:szCs w:val="24"/>
        </w:rPr>
        <w:t xml:space="preserve"> </w:t>
      </w:r>
      <w:r w:rsidRPr="00596F14">
        <w:rPr>
          <w:i/>
          <w:spacing w:val="-1"/>
          <w:sz w:val="24"/>
          <w:szCs w:val="24"/>
        </w:rPr>
        <w:t>J</w:t>
      </w:r>
      <w:r w:rsidRPr="00596F14">
        <w:rPr>
          <w:i/>
          <w:sz w:val="24"/>
          <w:szCs w:val="24"/>
        </w:rPr>
        <w:t>.</w:t>
      </w:r>
      <w:r w:rsidRPr="00596F14">
        <w:rPr>
          <w:i/>
          <w:spacing w:val="5"/>
          <w:sz w:val="24"/>
          <w:szCs w:val="24"/>
        </w:rPr>
        <w:t xml:space="preserve"> </w:t>
      </w:r>
      <w:r w:rsidRPr="00596F14">
        <w:rPr>
          <w:i/>
          <w:sz w:val="24"/>
          <w:szCs w:val="24"/>
        </w:rPr>
        <w:t>Pharma</w:t>
      </w:r>
      <w:r w:rsidRPr="00596F14">
        <w:rPr>
          <w:i/>
          <w:spacing w:val="4"/>
          <w:sz w:val="24"/>
          <w:szCs w:val="24"/>
        </w:rPr>
        <w:t xml:space="preserve"> </w:t>
      </w:r>
      <w:r w:rsidRPr="00596F14">
        <w:rPr>
          <w:i/>
          <w:sz w:val="24"/>
          <w:szCs w:val="24"/>
        </w:rPr>
        <w:t>and</w:t>
      </w:r>
      <w:r w:rsidRPr="00596F14">
        <w:rPr>
          <w:i/>
          <w:spacing w:val="5"/>
          <w:sz w:val="24"/>
          <w:szCs w:val="24"/>
        </w:rPr>
        <w:t xml:space="preserve"> </w:t>
      </w:r>
      <w:r w:rsidRPr="00596F14">
        <w:rPr>
          <w:i/>
          <w:sz w:val="24"/>
          <w:szCs w:val="24"/>
        </w:rPr>
        <w:t>Bio</w:t>
      </w:r>
      <w:r w:rsidRPr="00596F14">
        <w:rPr>
          <w:i/>
          <w:spacing w:val="5"/>
          <w:sz w:val="24"/>
          <w:szCs w:val="24"/>
        </w:rPr>
        <w:t xml:space="preserve"> </w:t>
      </w:r>
      <w:r w:rsidRPr="00596F14">
        <w:rPr>
          <w:i/>
          <w:spacing w:val="2"/>
          <w:sz w:val="24"/>
          <w:szCs w:val="24"/>
        </w:rPr>
        <w:t>S</w:t>
      </w:r>
      <w:r w:rsidRPr="00596F14">
        <w:rPr>
          <w:i/>
          <w:spacing w:val="-1"/>
          <w:sz w:val="24"/>
          <w:szCs w:val="24"/>
        </w:rPr>
        <w:t>c</w:t>
      </w:r>
      <w:r w:rsidRPr="00596F14">
        <w:rPr>
          <w:i/>
          <w:sz w:val="24"/>
          <w:szCs w:val="24"/>
        </w:rPr>
        <w:t>ien</w:t>
      </w:r>
      <w:r w:rsidRPr="00596F14">
        <w:rPr>
          <w:i/>
          <w:spacing w:val="-1"/>
          <w:sz w:val="24"/>
          <w:szCs w:val="24"/>
        </w:rPr>
        <w:t>ce</w:t>
      </w:r>
      <w:r w:rsidRPr="00596F14">
        <w:rPr>
          <w:i/>
          <w:spacing w:val="3"/>
          <w:sz w:val="24"/>
          <w:szCs w:val="24"/>
        </w:rPr>
        <w:t>s</w:t>
      </w:r>
      <w:r w:rsidRPr="00596F14">
        <w:rPr>
          <w:sz w:val="24"/>
          <w:szCs w:val="24"/>
        </w:rPr>
        <w:t>; Vol 1</w:t>
      </w:r>
      <w:r w:rsidRPr="00596F14">
        <w:rPr>
          <w:spacing w:val="1"/>
          <w:sz w:val="24"/>
          <w:szCs w:val="24"/>
        </w:rPr>
        <w:t>(</w:t>
      </w:r>
      <w:r w:rsidRPr="00596F14">
        <w:rPr>
          <w:spacing w:val="-3"/>
          <w:sz w:val="24"/>
          <w:szCs w:val="24"/>
        </w:rPr>
        <w:t>I</w:t>
      </w:r>
      <w:r w:rsidRPr="00596F14">
        <w:rPr>
          <w:sz w:val="24"/>
          <w:szCs w:val="24"/>
        </w:rPr>
        <w:t>ssue 3)</w:t>
      </w:r>
      <w:r w:rsidRPr="00596F14">
        <w:rPr>
          <w:spacing w:val="-1"/>
          <w:sz w:val="24"/>
          <w:szCs w:val="24"/>
        </w:rPr>
        <w:t xml:space="preserve"> </w:t>
      </w:r>
      <w:r w:rsidRPr="00596F14">
        <w:rPr>
          <w:spacing w:val="2"/>
          <w:sz w:val="24"/>
          <w:szCs w:val="24"/>
        </w:rPr>
        <w:t>J</w:t>
      </w:r>
      <w:r w:rsidRPr="00596F14">
        <w:rPr>
          <w:sz w:val="24"/>
          <w:szCs w:val="24"/>
        </w:rPr>
        <w:t>u</w:t>
      </w:r>
      <w:r w:rsidRPr="00596F14">
        <w:rPr>
          <w:spacing w:val="3"/>
          <w:sz w:val="24"/>
          <w:szCs w:val="24"/>
        </w:rPr>
        <w:t>l</w:t>
      </w:r>
      <w:r w:rsidRPr="00596F14">
        <w:rPr>
          <w:spacing w:val="-3"/>
          <w:sz w:val="24"/>
          <w:szCs w:val="24"/>
        </w:rPr>
        <w:t>y</w:t>
      </w:r>
      <w:r w:rsidRPr="00596F14">
        <w:rPr>
          <w:spacing w:val="-1"/>
          <w:sz w:val="24"/>
          <w:szCs w:val="24"/>
        </w:rPr>
        <w:t>-</w:t>
      </w:r>
      <w:r w:rsidRPr="00596F14">
        <w:rPr>
          <w:spacing w:val="1"/>
          <w:sz w:val="24"/>
          <w:szCs w:val="24"/>
        </w:rPr>
        <w:t>S</w:t>
      </w:r>
      <w:r w:rsidRPr="00596F14">
        <w:rPr>
          <w:spacing w:val="-1"/>
          <w:sz w:val="24"/>
          <w:szCs w:val="24"/>
        </w:rPr>
        <w:t>e</w:t>
      </w:r>
      <w:r w:rsidRPr="00596F14">
        <w:rPr>
          <w:sz w:val="24"/>
          <w:szCs w:val="24"/>
        </w:rPr>
        <w:t xml:space="preserve">p </w:t>
      </w:r>
      <w:r w:rsidRPr="00596F14">
        <w:rPr>
          <w:spacing w:val="2"/>
          <w:sz w:val="24"/>
          <w:szCs w:val="24"/>
        </w:rPr>
        <w:t>2</w:t>
      </w:r>
      <w:r w:rsidRPr="00596F14">
        <w:rPr>
          <w:sz w:val="24"/>
          <w:szCs w:val="24"/>
        </w:rPr>
        <w:t>010.</w:t>
      </w:r>
    </w:p>
    <w:p w:rsidR="004748DA" w:rsidRPr="00596F14" w:rsidRDefault="004748DA">
      <w:pPr>
        <w:spacing w:before="1" w:line="120" w:lineRule="exact"/>
        <w:rPr>
          <w:sz w:val="24"/>
          <w:szCs w:val="24"/>
        </w:rPr>
      </w:pPr>
    </w:p>
    <w:p w:rsidR="004748DA" w:rsidRPr="00596F14" w:rsidRDefault="00C720CB">
      <w:pPr>
        <w:tabs>
          <w:tab w:val="left" w:pos="860"/>
        </w:tabs>
        <w:spacing w:line="275" w:lineRule="auto"/>
        <w:ind w:left="860" w:right="108" w:hanging="540"/>
        <w:jc w:val="both"/>
        <w:rPr>
          <w:sz w:val="24"/>
          <w:szCs w:val="24"/>
        </w:rPr>
      </w:pPr>
      <w:r w:rsidRPr="00596F14">
        <w:rPr>
          <w:spacing w:val="-2"/>
          <w:sz w:val="24"/>
          <w:szCs w:val="24"/>
        </w:rPr>
        <w:t>14</w:t>
      </w:r>
      <w:r w:rsidRPr="00596F14">
        <w:rPr>
          <w:sz w:val="24"/>
          <w:szCs w:val="24"/>
        </w:rPr>
        <w:t>.</w:t>
      </w:r>
      <w:r w:rsidRPr="00596F14">
        <w:rPr>
          <w:sz w:val="24"/>
          <w:szCs w:val="24"/>
        </w:rPr>
        <w:tab/>
      </w:r>
      <w:r w:rsidRPr="00596F14">
        <w:rPr>
          <w:spacing w:val="1"/>
          <w:sz w:val="24"/>
          <w:szCs w:val="24"/>
        </w:rPr>
        <w:t>S</w:t>
      </w:r>
      <w:r w:rsidRPr="00596F14">
        <w:rPr>
          <w:spacing w:val="-1"/>
          <w:sz w:val="24"/>
          <w:szCs w:val="24"/>
        </w:rPr>
        <w:t>a</w:t>
      </w:r>
      <w:r w:rsidRPr="00596F14">
        <w:rPr>
          <w:sz w:val="24"/>
          <w:szCs w:val="24"/>
        </w:rPr>
        <w:t>vi</w:t>
      </w:r>
      <w:r w:rsidRPr="00596F14">
        <w:rPr>
          <w:spacing w:val="1"/>
          <w:sz w:val="24"/>
          <w:szCs w:val="24"/>
        </w:rPr>
        <w:t>t</w:t>
      </w:r>
      <w:r w:rsidRPr="00596F14">
        <w:rPr>
          <w:sz w:val="24"/>
          <w:szCs w:val="24"/>
        </w:rPr>
        <w:t>hri</w:t>
      </w:r>
      <w:r w:rsidRPr="00596F14">
        <w:rPr>
          <w:spacing w:val="12"/>
          <w:sz w:val="24"/>
          <w:szCs w:val="24"/>
        </w:rPr>
        <w:t xml:space="preserve"> </w:t>
      </w:r>
      <w:r w:rsidRPr="00596F14">
        <w:rPr>
          <w:sz w:val="24"/>
          <w:szCs w:val="24"/>
        </w:rPr>
        <w:t>Y,</w:t>
      </w:r>
      <w:r w:rsidRPr="00596F14">
        <w:rPr>
          <w:spacing w:val="12"/>
          <w:sz w:val="24"/>
          <w:szCs w:val="24"/>
        </w:rPr>
        <w:t xml:space="preserve"> </w:t>
      </w:r>
      <w:r w:rsidRPr="00596F14">
        <w:rPr>
          <w:b/>
          <w:spacing w:val="-3"/>
          <w:sz w:val="24"/>
          <w:szCs w:val="24"/>
        </w:rPr>
        <w:t>P</w:t>
      </w:r>
      <w:r w:rsidRPr="00596F14">
        <w:rPr>
          <w:b/>
          <w:sz w:val="24"/>
          <w:szCs w:val="24"/>
        </w:rPr>
        <w:t>.</w:t>
      </w:r>
      <w:r w:rsidRPr="00596F14">
        <w:rPr>
          <w:b/>
          <w:spacing w:val="14"/>
          <w:sz w:val="24"/>
          <w:szCs w:val="24"/>
        </w:rPr>
        <w:t xml:space="preserve"> </w:t>
      </w:r>
      <w:r w:rsidRPr="00596F14">
        <w:rPr>
          <w:b/>
          <w:sz w:val="24"/>
          <w:szCs w:val="24"/>
        </w:rPr>
        <w:t>Ravi</w:t>
      </w:r>
      <w:r w:rsidRPr="00596F14">
        <w:rPr>
          <w:b/>
          <w:spacing w:val="12"/>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ar</w:t>
      </w:r>
      <w:r w:rsidRPr="00596F14">
        <w:rPr>
          <w:b/>
          <w:spacing w:val="13"/>
          <w:sz w:val="24"/>
          <w:szCs w:val="24"/>
        </w:rPr>
        <w:t xml:space="preserve"> </w:t>
      </w:r>
      <w:r w:rsidRPr="00596F14">
        <w:rPr>
          <w:spacing w:val="-1"/>
          <w:sz w:val="24"/>
          <w:szCs w:val="24"/>
        </w:rPr>
        <w:t>a</w:t>
      </w:r>
      <w:r w:rsidRPr="00596F14">
        <w:rPr>
          <w:sz w:val="24"/>
          <w:szCs w:val="24"/>
        </w:rPr>
        <w:t>nd</w:t>
      </w:r>
      <w:r w:rsidRPr="00596F14">
        <w:rPr>
          <w:spacing w:val="12"/>
          <w:sz w:val="24"/>
          <w:szCs w:val="24"/>
        </w:rPr>
        <w:t xml:space="preserve"> </w:t>
      </w:r>
      <w:r w:rsidRPr="00596F14">
        <w:rPr>
          <w:spacing w:val="1"/>
          <w:sz w:val="24"/>
          <w:szCs w:val="24"/>
        </w:rPr>
        <w:t>P</w:t>
      </w:r>
      <w:r w:rsidRPr="00596F14">
        <w:rPr>
          <w:sz w:val="24"/>
          <w:szCs w:val="24"/>
        </w:rPr>
        <w:t>.</w:t>
      </w:r>
      <w:r w:rsidRPr="00596F14">
        <w:rPr>
          <w:spacing w:val="12"/>
          <w:sz w:val="24"/>
          <w:szCs w:val="24"/>
        </w:rPr>
        <w:t xml:space="preserve"> </w:t>
      </w:r>
      <w:r w:rsidRPr="00596F14">
        <w:rPr>
          <w:spacing w:val="2"/>
          <w:sz w:val="24"/>
          <w:szCs w:val="24"/>
        </w:rPr>
        <w:t>J</w:t>
      </w:r>
      <w:r w:rsidRPr="00596F14">
        <w:rPr>
          <w:spacing w:val="-1"/>
          <w:sz w:val="24"/>
          <w:szCs w:val="24"/>
        </w:rPr>
        <w:t>ac</w:t>
      </w:r>
      <w:r w:rsidRPr="00596F14">
        <w:rPr>
          <w:sz w:val="24"/>
          <w:szCs w:val="24"/>
        </w:rPr>
        <w:t>ob</w:t>
      </w:r>
      <w:r w:rsidRPr="00596F14">
        <w:rPr>
          <w:spacing w:val="12"/>
          <w:sz w:val="24"/>
          <w:szCs w:val="24"/>
        </w:rPr>
        <w:t xml:space="preserve"> </w:t>
      </w:r>
      <w:r w:rsidRPr="00596F14">
        <w:rPr>
          <w:sz w:val="24"/>
          <w:szCs w:val="24"/>
        </w:rPr>
        <w:t>Doss</w:t>
      </w:r>
      <w:r w:rsidRPr="00596F14">
        <w:rPr>
          <w:spacing w:val="12"/>
          <w:sz w:val="24"/>
          <w:szCs w:val="24"/>
        </w:rPr>
        <w:t xml:space="preserve"> </w:t>
      </w:r>
      <w:r w:rsidRPr="00596F14">
        <w:rPr>
          <w:spacing w:val="1"/>
          <w:sz w:val="24"/>
          <w:szCs w:val="24"/>
        </w:rPr>
        <w:t>(</w:t>
      </w:r>
      <w:r w:rsidRPr="00596F14">
        <w:rPr>
          <w:sz w:val="24"/>
          <w:szCs w:val="24"/>
        </w:rPr>
        <w:t>2010</w:t>
      </w:r>
      <w:r w:rsidRPr="00596F14">
        <w:rPr>
          <w:spacing w:val="-1"/>
          <w:sz w:val="24"/>
          <w:szCs w:val="24"/>
        </w:rPr>
        <w:t>)</w:t>
      </w:r>
      <w:r w:rsidRPr="00596F14">
        <w:rPr>
          <w:sz w:val="24"/>
          <w:szCs w:val="24"/>
        </w:rPr>
        <w:t>.</w:t>
      </w:r>
      <w:r w:rsidRPr="00596F14">
        <w:rPr>
          <w:spacing w:val="12"/>
          <w:sz w:val="24"/>
          <w:szCs w:val="24"/>
        </w:rPr>
        <w:t xml:space="preserve"> </w:t>
      </w:r>
      <w:r w:rsidRPr="00596F14">
        <w:rPr>
          <w:sz w:val="24"/>
          <w:szCs w:val="24"/>
        </w:rPr>
        <w:t>Ch</w:t>
      </w:r>
      <w:r w:rsidRPr="00596F14">
        <w:rPr>
          <w:spacing w:val="-1"/>
          <w:sz w:val="24"/>
          <w:szCs w:val="24"/>
        </w:rPr>
        <w:t>a</w:t>
      </w:r>
      <w:r w:rsidRPr="00596F14">
        <w:rPr>
          <w:spacing w:val="2"/>
          <w:sz w:val="24"/>
          <w:szCs w:val="24"/>
        </w:rPr>
        <w:t>n</w:t>
      </w:r>
      <w:r w:rsidRPr="00596F14">
        <w:rPr>
          <w:spacing w:val="-2"/>
          <w:sz w:val="24"/>
          <w:szCs w:val="24"/>
        </w:rPr>
        <w:t>g</w:t>
      </w:r>
      <w:r w:rsidRPr="00596F14">
        <w:rPr>
          <w:spacing w:val="-1"/>
          <w:sz w:val="24"/>
          <w:szCs w:val="24"/>
        </w:rPr>
        <w:t>e</w:t>
      </w:r>
      <w:r w:rsidRPr="00596F14">
        <w:rPr>
          <w:sz w:val="24"/>
          <w:szCs w:val="24"/>
        </w:rPr>
        <w:t>s</w:t>
      </w:r>
      <w:r w:rsidRPr="00596F14">
        <w:rPr>
          <w:spacing w:val="12"/>
          <w:sz w:val="24"/>
          <w:szCs w:val="24"/>
        </w:rPr>
        <w:t xml:space="preserve"> </w:t>
      </w:r>
      <w:r w:rsidRPr="00596F14">
        <w:rPr>
          <w:sz w:val="24"/>
          <w:szCs w:val="24"/>
        </w:rPr>
        <w:t>in</w:t>
      </w:r>
      <w:r w:rsidRPr="00596F14">
        <w:rPr>
          <w:spacing w:val="12"/>
          <w:sz w:val="24"/>
          <w:szCs w:val="24"/>
        </w:rPr>
        <w:t xml:space="preserve"> </w:t>
      </w:r>
      <w:r w:rsidRPr="00596F14">
        <w:rPr>
          <w:sz w:val="24"/>
          <w:szCs w:val="24"/>
        </w:rPr>
        <w:t>h</w:t>
      </w:r>
      <w:r w:rsidRPr="00596F14">
        <w:rPr>
          <w:spacing w:val="-1"/>
          <w:sz w:val="24"/>
          <w:szCs w:val="24"/>
        </w:rPr>
        <w:t>e</w:t>
      </w:r>
      <w:r w:rsidRPr="00596F14">
        <w:rPr>
          <w:sz w:val="24"/>
          <w:szCs w:val="24"/>
        </w:rPr>
        <w:t>ma</w:t>
      </w:r>
      <w:r w:rsidRPr="00596F14">
        <w:rPr>
          <w:spacing w:val="2"/>
          <w:sz w:val="24"/>
          <w:szCs w:val="24"/>
        </w:rPr>
        <w:t>t</w:t>
      </w:r>
      <w:r w:rsidRPr="00596F14">
        <w:rPr>
          <w:sz w:val="24"/>
          <w:szCs w:val="24"/>
        </w:rPr>
        <w:t>olo</w:t>
      </w:r>
      <w:r w:rsidRPr="00596F14">
        <w:rPr>
          <w:spacing w:val="-2"/>
          <w:sz w:val="24"/>
          <w:szCs w:val="24"/>
        </w:rPr>
        <w:t>g</w:t>
      </w:r>
      <w:r w:rsidRPr="00596F14">
        <w:rPr>
          <w:sz w:val="24"/>
          <w:szCs w:val="24"/>
        </w:rPr>
        <w:t>ic</w:t>
      </w:r>
      <w:r w:rsidRPr="00596F14">
        <w:rPr>
          <w:spacing w:val="-1"/>
          <w:sz w:val="24"/>
          <w:szCs w:val="24"/>
        </w:rPr>
        <w:t>a</w:t>
      </w:r>
      <w:r w:rsidRPr="00596F14">
        <w:rPr>
          <w:sz w:val="24"/>
          <w:szCs w:val="24"/>
        </w:rPr>
        <w:t>l pro</w:t>
      </w:r>
      <w:r w:rsidRPr="00596F14">
        <w:rPr>
          <w:spacing w:val="-1"/>
          <w:sz w:val="24"/>
          <w:szCs w:val="24"/>
        </w:rPr>
        <w:t>f</w:t>
      </w:r>
      <w:r w:rsidRPr="00596F14">
        <w:rPr>
          <w:sz w:val="24"/>
          <w:szCs w:val="24"/>
        </w:rPr>
        <w:t>i</w:t>
      </w:r>
      <w:r w:rsidRPr="00596F14">
        <w:rPr>
          <w:spacing w:val="1"/>
          <w:sz w:val="24"/>
          <w:szCs w:val="24"/>
        </w:rPr>
        <w:t>l</w:t>
      </w:r>
      <w:r w:rsidRPr="00596F14">
        <w:rPr>
          <w:spacing w:val="-1"/>
          <w:sz w:val="24"/>
          <w:szCs w:val="24"/>
        </w:rPr>
        <w:t>e</w:t>
      </w:r>
      <w:r w:rsidRPr="00596F14">
        <w:rPr>
          <w:sz w:val="24"/>
          <w:szCs w:val="24"/>
        </w:rPr>
        <w:t xml:space="preserve">s </w:t>
      </w:r>
      <w:r w:rsidRPr="00596F14">
        <w:rPr>
          <w:spacing w:val="1"/>
          <w:sz w:val="24"/>
          <w:szCs w:val="24"/>
        </w:rPr>
        <w:t xml:space="preserve"> </w:t>
      </w:r>
      <w:r w:rsidRPr="00596F14">
        <w:rPr>
          <w:sz w:val="24"/>
          <w:szCs w:val="24"/>
        </w:rPr>
        <w:t xml:space="preserve">of </w:t>
      </w:r>
      <w:r w:rsidRPr="00596F14">
        <w:rPr>
          <w:spacing w:val="2"/>
          <w:sz w:val="24"/>
          <w:szCs w:val="24"/>
        </w:rPr>
        <w:t xml:space="preserve"> </w:t>
      </w:r>
      <w:r w:rsidRPr="00596F14">
        <w:rPr>
          <w:spacing w:val="-1"/>
          <w:sz w:val="24"/>
          <w:szCs w:val="24"/>
        </w:rPr>
        <w:t>a</w:t>
      </w:r>
      <w:r w:rsidRPr="00596F14">
        <w:rPr>
          <w:sz w:val="24"/>
          <w:szCs w:val="24"/>
        </w:rPr>
        <w:t>lb</w:t>
      </w:r>
      <w:r w:rsidRPr="00596F14">
        <w:rPr>
          <w:spacing w:val="1"/>
          <w:sz w:val="24"/>
          <w:szCs w:val="24"/>
        </w:rPr>
        <w:t>i</w:t>
      </w:r>
      <w:r w:rsidRPr="00596F14">
        <w:rPr>
          <w:sz w:val="24"/>
          <w:szCs w:val="24"/>
        </w:rPr>
        <w:t xml:space="preserve">no  </w:t>
      </w:r>
      <w:r w:rsidRPr="00596F14">
        <w:rPr>
          <w:spacing w:val="1"/>
          <w:sz w:val="24"/>
          <w:szCs w:val="24"/>
        </w:rPr>
        <w:t>r</w:t>
      </w:r>
      <w:r w:rsidRPr="00596F14">
        <w:rPr>
          <w:spacing w:val="-1"/>
          <w:sz w:val="24"/>
          <w:szCs w:val="24"/>
        </w:rPr>
        <w:t>a</w:t>
      </w:r>
      <w:r w:rsidRPr="00596F14">
        <w:rPr>
          <w:sz w:val="24"/>
          <w:szCs w:val="24"/>
        </w:rPr>
        <w:t xml:space="preserve">ts </w:t>
      </w:r>
      <w:r w:rsidRPr="00596F14">
        <w:rPr>
          <w:spacing w:val="3"/>
          <w:sz w:val="24"/>
          <w:szCs w:val="24"/>
        </w:rPr>
        <w:t xml:space="preserve"> </w:t>
      </w:r>
      <w:r w:rsidRPr="00596F14">
        <w:rPr>
          <w:sz w:val="24"/>
          <w:szCs w:val="24"/>
        </w:rPr>
        <w:t>und</w:t>
      </w:r>
      <w:r w:rsidRPr="00596F14">
        <w:rPr>
          <w:spacing w:val="-1"/>
          <w:sz w:val="24"/>
          <w:szCs w:val="24"/>
        </w:rPr>
        <w:t>e</w:t>
      </w:r>
      <w:r w:rsidRPr="00596F14">
        <w:rPr>
          <w:sz w:val="24"/>
          <w:szCs w:val="24"/>
        </w:rPr>
        <w:t xml:space="preserve">r  </w:t>
      </w:r>
      <w:r w:rsidRPr="00596F14">
        <w:rPr>
          <w:spacing w:val="-1"/>
          <w:sz w:val="24"/>
          <w:szCs w:val="24"/>
        </w:rPr>
        <w:t>c</w:t>
      </w:r>
      <w:r w:rsidRPr="00596F14">
        <w:rPr>
          <w:sz w:val="24"/>
          <w:szCs w:val="24"/>
        </w:rPr>
        <w:t>hl</w:t>
      </w:r>
      <w:r w:rsidRPr="00596F14">
        <w:rPr>
          <w:spacing w:val="3"/>
          <w:sz w:val="24"/>
          <w:szCs w:val="24"/>
        </w:rPr>
        <w:t>o</w:t>
      </w:r>
      <w:r w:rsidRPr="00596F14">
        <w:rPr>
          <w:sz w:val="24"/>
          <w:szCs w:val="24"/>
        </w:rPr>
        <w:t>r</w:t>
      </w:r>
      <w:r w:rsidRPr="00596F14">
        <w:rPr>
          <w:spacing w:val="4"/>
          <w:sz w:val="24"/>
          <w:szCs w:val="24"/>
        </w:rPr>
        <w:t>p</w:t>
      </w:r>
      <w:r w:rsidRPr="00596F14">
        <w:rPr>
          <w:spacing w:val="-5"/>
          <w:sz w:val="24"/>
          <w:szCs w:val="24"/>
        </w:rPr>
        <w:t>y</w:t>
      </w:r>
      <w:r w:rsidRPr="00596F14">
        <w:rPr>
          <w:sz w:val="24"/>
          <w:szCs w:val="24"/>
        </w:rPr>
        <w:t>ri</w:t>
      </w:r>
      <w:r w:rsidRPr="00596F14">
        <w:rPr>
          <w:spacing w:val="-1"/>
          <w:sz w:val="24"/>
          <w:szCs w:val="24"/>
        </w:rPr>
        <w:t>f</w:t>
      </w:r>
      <w:r w:rsidRPr="00596F14">
        <w:rPr>
          <w:sz w:val="24"/>
          <w:szCs w:val="24"/>
        </w:rPr>
        <w:t xml:space="preserve">os </w:t>
      </w:r>
      <w:r w:rsidRPr="00596F14">
        <w:rPr>
          <w:spacing w:val="1"/>
          <w:sz w:val="24"/>
          <w:szCs w:val="24"/>
        </w:rPr>
        <w:t xml:space="preserve"> </w:t>
      </w:r>
      <w:r w:rsidRPr="00596F14">
        <w:rPr>
          <w:sz w:val="24"/>
          <w:szCs w:val="24"/>
        </w:rPr>
        <w:t>to</w:t>
      </w:r>
      <w:r w:rsidRPr="00596F14">
        <w:rPr>
          <w:spacing w:val="3"/>
          <w:sz w:val="24"/>
          <w:szCs w:val="24"/>
        </w:rPr>
        <w:t>x</w:t>
      </w:r>
      <w:r w:rsidRPr="00596F14">
        <w:rPr>
          <w:sz w:val="24"/>
          <w:szCs w:val="24"/>
        </w:rPr>
        <w:t>ici</w:t>
      </w:r>
      <w:r w:rsidRPr="00596F14">
        <w:rPr>
          <w:spacing w:val="3"/>
          <w:sz w:val="24"/>
          <w:szCs w:val="24"/>
        </w:rPr>
        <w:t>t</w:t>
      </w:r>
      <w:r w:rsidRPr="00596F14">
        <w:rPr>
          <w:spacing w:val="-5"/>
          <w:sz w:val="24"/>
          <w:szCs w:val="24"/>
        </w:rPr>
        <w:t>y</w:t>
      </w:r>
      <w:r w:rsidRPr="00596F14">
        <w:rPr>
          <w:sz w:val="24"/>
          <w:szCs w:val="24"/>
        </w:rPr>
        <w:t xml:space="preserve">. </w:t>
      </w:r>
      <w:r w:rsidRPr="00596F14">
        <w:rPr>
          <w:spacing w:val="7"/>
          <w:sz w:val="24"/>
          <w:szCs w:val="24"/>
        </w:rPr>
        <w:t xml:space="preserve"> </w:t>
      </w:r>
      <w:r w:rsidRPr="00596F14">
        <w:rPr>
          <w:i/>
          <w:sz w:val="24"/>
          <w:szCs w:val="24"/>
        </w:rPr>
        <w:t xml:space="preserve">Int.  </w:t>
      </w:r>
      <w:r w:rsidRPr="00596F14">
        <w:rPr>
          <w:i/>
          <w:spacing w:val="-1"/>
          <w:sz w:val="24"/>
          <w:szCs w:val="24"/>
        </w:rPr>
        <w:t>J</w:t>
      </w:r>
      <w:r w:rsidRPr="00596F14">
        <w:rPr>
          <w:i/>
          <w:sz w:val="24"/>
          <w:szCs w:val="24"/>
        </w:rPr>
        <w:t xml:space="preserve">. </w:t>
      </w:r>
      <w:r w:rsidRPr="00596F14">
        <w:rPr>
          <w:i/>
          <w:spacing w:val="3"/>
          <w:sz w:val="24"/>
          <w:szCs w:val="24"/>
        </w:rPr>
        <w:t xml:space="preserve"> </w:t>
      </w:r>
      <w:r w:rsidRPr="00596F14">
        <w:rPr>
          <w:i/>
          <w:sz w:val="24"/>
          <w:szCs w:val="24"/>
        </w:rPr>
        <w:t xml:space="preserve">Pharma  </w:t>
      </w:r>
      <w:r w:rsidRPr="00596F14">
        <w:rPr>
          <w:i/>
          <w:spacing w:val="2"/>
          <w:sz w:val="24"/>
          <w:szCs w:val="24"/>
        </w:rPr>
        <w:t>a</w:t>
      </w:r>
      <w:r w:rsidRPr="00596F14">
        <w:rPr>
          <w:i/>
          <w:sz w:val="24"/>
          <w:szCs w:val="24"/>
        </w:rPr>
        <w:t>nd  Bio S</w:t>
      </w:r>
      <w:r w:rsidRPr="00596F14">
        <w:rPr>
          <w:i/>
          <w:spacing w:val="-1"/>
          <w:sz w:val="24"/>
          <w:szCs w:val="24"/>
        </w:rPr>
        <w:t>c</w:t>
      </w:r>
      <w:r w:rsidRPr="00596F14">
        <w:rPr>
          <w:i/>
          <w:sz w:val="24"/>
          <w:szCs w:val="24"/>
        </w:rPr>
        <w:t>ien</w:t>
      </w:r>
      <w:r w:rsidRPr="00596F14">
        <w:rPr>
          <w:i/>
          <w:spacing w:val="-1"/>
          <w:sz w:val="24"/>
          <w:szCs w:val="24"/>
        </w:rPr>
        <w:t>ce</w:t>
      </w:r>
      <w:r w:rsidRPr="00596F14">
        <w:rPr>
          <w:i/>
          <w:sz w:val="24"/>
          <w:szCs w:val="24"/>
        </w:rPr>
        <w:t>s</w:t>
      </w:r>
      <w:r w:rsidRPr="00596F14">
        <w:rPr>
          <w:sz w:val="24"/>
          <w:szCs w:val="24"/>
        </w:rPr>
        <w:t>; Vol 1</w:t>
      </w:r>
      <w:r w:rsidRPr="00596F14">
        <w:rPr>
          <w:spacing w:val="4"/>
          <w:sz w:val="24"/>
          <w:szCs w:val="24"/>
        </w:rPr>
        <w:t>(</w:t>
      </w:r>
      <w:r w:rsidRPr="00596F14">
        <w:rPr>
          <w:spacing w:val="-3"/>
          <w:sz w:val="24"/>
          <w:szCs w:val="24"/>
        </w:rPr>
        <w:t>I</w:t>
      </w:r>
      <w:r w:rsidRPr="00596F14">
        <w:rPr>
          <w:sz w:val="24"/>
          <w:szCs w:val="24"/>
        </w:rPr>
        <w:t>ssue 3)</w:t>
      </w:r>
      <w:r w:rsidRPr="00596F14">
        <w:rPr>
          <w:spacing w:val="1"/>
          <w:sz w:val="24"/>
          <w:szCs w:val="24"/>
        </w:rPr>
        <w:t xml:space="preserve"> </w:t>
      </w:r>
      <w:r w:rsidRPr="00596F14">
        <w:rPr>
          <w:spacing w:val="2"/>
          <w:sz w:val="24"/>
          <w:szCs w:val="24"/>
        </w:rPr>
        <w:t>J</w:t>
      </w:r>
      <w:r w:rsidRPr="00596F14">
        <w:rPr>
          <w:sz w:val="24"/>
          <w:szCs w:val="24"/>
        </w:rPr>
        <w:t>u</w:t>
      </w:r>
      <w:r w:rsidRPr="00596F14">
        <w:rPr>
          <w:spacing w:val="3"/>
          <w:sz w:val="24"/>
          <w:szCs w:val="24"/>
        </w:rPr>
        <w:t>l</w:t>
      </w:r>
      <w:r w:rsidRPr="00596F14">
        <w:rPr>
          <w:spacing w:val="-6"/>
          <w:sz w:val="24"/>
          <w:szCs w:val="24"/>
        </w:rPr>
        <w:t>y</w:t>
      </w:r>
      <w:r w:rsidRPr="00596F14">
        <w:rPr>
          <w:spacing w:val="-1"/>
          <w:sz w:val="24"/>
          <w:szCs w:val="24"/>
        </w:rPr>
        <w:t>-</w:t>
      </w:r>
      <w:r w:rsidRPr="00596F14">
        <w:rPr>
          <w:spacing w:val="1"/>
          <w:sz w:val="24"/>
          <w:szCs w:val="24"/>
        </w:rPr>
        <w:t>S</w:t>
      </w:r>
      <w:r w:rsidRPr="00596F14">
        <w:rPr>
          <w:spacing w:val="-1"/>
          <w:sz w:val="24"/>
          <w:szCs w:val="24"/>
        </w:rPr>
        <w:t>e</w:t>
      </w:r>
      <w:r w:rsidRPr="00596F14">
        <w:rPr>
          <w:sz w:val="24"/>
          <w:szCs w:val="24"/>
        </w:rPr>
        <w:t>p 2010.</w:t>
      </w:r>
    </w:p>
    <w:p w:rsidR="004748DA" w:rsidRPr="00596F14" w:rsidRDefault="004748DA">
      <w:pPr>
        <w:spacing w:before="4" w:line="120" w:lineRule="exact"/>
        <w:rPr>
          <w:sz w:val="24"/>
          <w:szCs w:val="24"/>
        </w:rPr>
      </w:pPr>
    </w:p>
    <w:p w:rsidR="007E4C9F" w:rsidRDefault="00C720CB" w:rsidP="007E4C9F">
      <w:pPr>
        <w:tabs>
          <w:tab w:val="left" w:pos="860"/>
        </w:tabs>
        <w:spacing w:line="275" w:lineRule="auto"/>
        <w:ind w:left="860" w:right="102" w:hanging="540"/>
        <w:jc w:val="both"/>
        <w:rPr>
          <w:spacing w:val="-2"/>
          <w:sz w:val="24"/>
          <w:szCs w:val="24"/>
        </w:rPr>
      </w:pPr>
      <w:r w:rsidRPr="00596F14">
        <w:rPr>
          <w:spacing w:val="-2"/>
          <w:sz w:val="24"/>
          <w:szCs w:val="24"/>
        </w:rPr>
        <w:t>15</w:t>
      </w:r>
      <w:r w:rsidRPr="00596F14">
        <w:rPr>
          <w:sz w:val="24"/>
          <w:szCs w:val="24"/>
        </w:rPr>
        <w:t>.</w:t>
      </w:r>
      <w:r w:rsidRPr="00596F14">
        <w:rPr>
          <w:sz w:val="24"/>
          <w:szCs w:val="24"/>
        </w:rPr>
        <w:tab/>
      </w:r>
      <w:r w:rsidRPr="00596F14">
        <w:rPr>
          <w:b/>
          <w:spacing w:val="-3"/>
          <w:sz w:val="24"/>
          <w:szCs w:val="24"/>
        </w:rPr>
        <w:t>R</w:t>
      </w:r>
      <w:r w:rsidRPr="00596F14">
        <w:rPr>
          <w:b/>
          <w:spacing w:val="-2"/>
          <w:sz w:val="24"/>
          <w:szCs w:val="24"/>
        </w:rPr>
        <w:t>av</w:t>
      </w:r>
      <w:r w:rsidRPr="00596F14">
        <w:rPr>
          <w:b/>
          <w:sz w:val="24"/>
          <w:szCs w:val="24"/>
        </w:rPr>
        <w:t>i</w:t>
      </w:r>
      <w:r w:rsidRPr="00596F14">
        <w:rPr>
          <w:b/>
          <w:spacing w:val="27"/>
          <w:sz w:val="24"/>
          <w:szCs w:val="24"/>
        </w:rPr>
        <w:t xml:space="preserve"> </w:t>
      </w:r>
      <w:r w:rsidRPr="00596F14">
        <w:rPr>
          <w:b/>
          <w:spacing w:val="-1"/>
          <w:sz w:val="24"/>
          <w:szCs w:val="24"/>
        </w:rPr>
        <w:t>S</w:t>
      </w:r>
      <w:r w:rsidRPr="00596F14">
        <w:rPr>
          <w:b/>
          <w:spacing w:val="-6"/>
          <w:sz w:val="24"/>
          <w:szCs w:val="24"/>
        </w:rPr>
        <w:t>e</w:t>
      </w:r>
      <w:r w:rsidRPr="00596F14">
        <w:rPr>
          <w:b/>
          <w:spacing w:val="-1"/>
          <w:sz w:val="24"/>
          <w:szCs w:val="24"/>
        </w:rPr>
        <w:t>k</w:t>
      </w:r>
      <w:r w:rsidRPr="00596F14">
        <w:rPr>
          <w:b/>
          <w:spacing w:val="-4"/>
          <w:sz w:val="24"/>
          <w:szCs w:val="24"/>
        </w:rPr>
        <w:t>h</w:t>
      </w:r>
      <w:r w:rsidRPr="00596F14">
        <w:rPr>
          <w:b/>
          <w:spacing w:val="-2"/>
          <w:sz w:val="24"/>
          <w:szCs w:val="24"/>
        </w:rPr>
        <w:t>a</w:t>
      </w:r>
      <w:r w:rsidRPr="00596F14">
        <w:rPr>
          <w:b/>
          <w:sz w:val="24"/>
          <w:szCs w:val="24"/>
        </w:rPr>
        <w:t>r</w:t>
      </w:r>
      <w:r w:rsidRPr="00596F14">
        <w:rPr>
          <w:b/>
          <w:spacing w:val="25"/>
          <w:sz w:val="24"/>
          <w:szCs w:val="24"/>
        </w:rPr>
        <w:t xml:space="preserve"> </w:t>
      </w:r>
      <w:r w:rsidRPr="00596F14">
        <w:rPr>
          <w:b/>
          <w:spacing w:val="-4"/>
          <w:sz w:val="24"/>
          <w:szCs w:val="24"/>
        </w:rPr>
        <w:t>P</w:t>
      </w:r>
      <w:r w:rsidRPr="00596F14">
        <w:rPr>
          <w:sz w:val="24"/>
          <w:szCs w:val="24"/>
        </w:rPr>
        <w:t>,</w:t>
      </w:r>
      <w:r w:rsidRPr="00596F14">
        <w:rPr>
          <w:spacing w:val="26"/>
          <w:sz w:val="24"/>
          <w:szCs w:val="24"/>
        </w:rPr>
        <w:t xml:space="preserve"> </w:t>
      </w:r>
      <w:r w:rsidRPr="00596F14">
        <w:rPr>
          <w:spacing w:val="-3"/>
          <w:sz w:val="24"/>
          <w:szCs w:val="24"/>
        </w:rPr>
        <w:t>Y</w:t>
      </w:r>
      <w:r w:rsidRPr="00596F14">
        <w:rPr>
          <w:sz w:val="24"/>
          <w:szCs w:val="24"/>
        </w:rPr>
        <w:t>.</w:t>
      </w:r>
      <w:r w:rsidRPr="00596F14">
        <w:rPr>
          <w:spacing w:val="26"/>
          <w:sz w:val="24"/>
          <w:szCs w:val="24"/>
        </w:rPr>
        <w:t xml:space="preserve"> </w:t>
      </w:r>
      <w:r w:rsidRPr="00596F14">
        <w:rPr>
          <w:spacing w:val="-1"/>
          <w:sz w:val="24"/>
          <w:szCs w:val="24"/>
        </w:rPr>
        <w:t>S</w:t>
      </w:r>
      <w:r w:rsidRPr="00596F14">
        <w:rPr>
          <w:spacing w:val="-3"/>
          <w:sz w:val="24"/>
          <w:szCs w:val="24"/>
        </w:rPr>
        <w:t>a</w:t>
      </w:r>
      <w:r w:rsidRPr="00596F14">
        <w:rPr>
          <w:spacing w:val="-2"/>
          <w:sz w:val="24"/>
          <w:szCs w:val="24"/>
        </w:rPr>
        <w:t>vi</w:t>
      </w:r>
      <w:r w:rsidRPr="00596F14">
        <w:rPr>
          <w:spacing w:val="-4"/>
          <w:sz w:val="24"/>
          <w:szCs w:val="24"/>
        </w:rPr>
        <w:t>t</w:t>
      </w:r>
      <w:r w:rsidRPr="00596F14">
        <w:rPr>
          <w:spacing w:val="-2"/>
          <w:sz w:val="24"/>
          <w:szCs w:val="24"/>
        </w:rPr>
        <w:t>h</w:t>
      </w:r>
      <w:r w:rsidRPr="00596F14">
        <w:rPr>
          <w:spacing w:val="-3"/>
          <w:sz w:val="24"/>
          <w:szCs w:val="24"/>
        </w:rPr>
        <w:t>r</w:t>
      </w:r>
      <w:r w:rsidRPr="00596F14">
        <w:rPr>
          <w:spacing w:val="-2"/>
          <w:sz w:val="24"/>
          <w:szCs w:val="24"/>
        </w:rPr>
        <w:t>i</w:t>
      </w:r>
      <w:r w:rsidRPr="00596F14">
        <w:rPr>
          <w:sz w:val="24"/>
          <w:szCs w:val="24"/>
        </w:rPr>
        <w:t>,</w:t>
      </w:r>
      <w:r w:rsidRPr="00596F14">
        <w:rPr>
          <w:spacing w:val="26"/>
          <w:sz w:val="24"/>
          <w:szCs w:val="24"/>
        </w:rPr>
        <w:t xml:space="preserve"> </w:t>
      </w:r>
      <w:r w:rsidRPr="00596F14">
        <w:rPr>
          <w:spacing w:val="-4"/>
          <w:sz w:val="24"/>
          <w:szCs w:val="24"/>
        </w:rPr>
        <w:t>S</w:t>
      </w:r>
      <w:r w:rsidRPr="00596F14">
        <w:rPr>
          <w:spacing w:val="-2"/>
          <w:sz w:val="24"/>
          <w:szCs w:val="24"/>
        </w:rPr>
        <w:t>.</w:t>
      </w:r>
      <w:r w:rsidRPr="00596F14">
        <w:rPr>
          <w:spacing w:val="-3"/>
          <w:sz w:val="24"/>
          <w:szCs w:val="24"/>
        </w:rPr>
        <w:t>V</w:t>
      </w:r>
      <w:r w:rsidRPr="00596F14">
        <w:rPr>
          <w:sz w:val="24"/>
          <w:szCs w:val="24"/>
        </w:rPr>
        <w:t>.</w:t>
      </w:r>
      <w:r w:rsidRPr="00596F14">
        <w:rPr>
          <w:spacing w:val="26"/>
          <w:sz w:val="24"/>
          <w:szCs w:val="24"/>
        </w:rPr>
        <w:t xml:space="preserve"> </w:t>
      </w:r>
      <w:r w:rsidRPr="00596F14">
        <w:rPr>
          <w:spacing w:val="-1"/>
          <w:sz w:val="24"/>
          <w:szCs w:val="24"/>
        </w:rPr>
        <w:t>S</w:t>
      </w:r>
      <w:r w:rsidRPr="00596F14">
        <w:rPr>
          <w:spacing w:val="-5"/>
          <w:sz w:val="24"/>
          <w:szCs w:val="24"/>
        </w:rPr>
        <w:t>u</w:t>
      </w:r>
      <w:r w:rsidRPr="00596F14">
        <w:rPr>
          <w:spacing w:val="-2"/>
          <w:sz w:val="24"/>
          <w:szCs w:val="24"/>
        </w:rPr>
        <w:t>bb</w:t>
      </w:r>
      <w:r w:rsidRPr="00596F14">
        <w:rPr>
          <w:sz w:val="24"/>
          <w:szCs w:val="24"/>
        </w:rPr>
        <w:t>a</w:t>
      </w:r>
      <w:r w:rsidRPr="00596F14">
        <w:rPr>
          <w:spacing w:val="25"/>
          <w:sz w:val="24"/>
          <w:szCs w:val="24"/>
        </w:rPr>
        <w:t xml:space="preserve"> </w:t>
      </w:r>
      <w:r w:rsidRPr="00596F14">
        <w:rPr>
          <w:spacing w:val="-2"/>
          <w:sz w:val="24"/>
          <w:szCs w:val="24"/>
        </w:rPr>
        <w:t>R</w:t>
      </w:r>
      <w:r w:rsidRPr="00596F14">
        <w:rPr>
          <w:spacing w:val="-3"/>
          <w:sz w:val="24"/>
          <w:szCs w:val="24"/>
        </w:rPr>
        <w:t>e</w:t>
      </w:r>
      <w:r w:rsidRPr="00596F14">
        <w:rPr>
          <w:spacing w:val="-2"/>
          <w:sz w:val="24"/>
          <w:szCs w:val="24"/>
        </w:rPr>
        <w:t>dd</w:t>
      </w:r>
      <w:r w:rsidRPr="00596F14">
        <w:rPr>
          <w:spacing w:val="-10"/>
          <w:sz w:val="24"/>
          <w:szCs w:val="24"/>
        </w:rPr>
        <w:t>y</w:t>
      </w:r>
      <w:r w:rsidRPr="00596F14">
        <w:rPr>
          <w:sz w:val="24"/>
          <w:szCs w:val="24"/>
        </w:rPr>
        <w:t>,</w:t>
      </w:r>
      <w:r w:rsidRPr="00596F14">
        <w:rPr>
          <w:spacing w:val="29"/>
          <w:sz w:val="24"/>
          <w:szCs w:val="24"/>
        </w:rPr>
        <w:t xml:space="preserve"> </w:t>
      </w:r>
      <w:r w:rsidRPr="00596F14">
        <w:rPr>
          <w:spacing w:val="-1"/>
          <w:sz w:val="24"/>
          <w:szCs w:val="24"/>
        </w:rPr>
        <w:t>S</w:t>
      </w:r>
      <w:r w:rsidRPr="00596F14">
        <w:rPr>
          <w:sz w:val="24"/>
          <w:szCs w:val="24"/>
        </w:rPr>
        <w:t>.</w:t>
      </w:r>
      <w:r w:rsidRPr="00596F14">
        <w:rPr>
          <w:spacing w:val="26"/>
          <w:sz w:val="24"/>
          <w:szCs w:val="24"/>
        </w:rPr>
        <w:t xml:space="preserve"> </w:t>
      </w:r>
      <w:r w:rsidRPr="00596F14">
        <w:rPr>
          <w:spacing w:val="-3"/>
          <w:sz w:val="24"/>
          <w:szCs w:val="24"/>
        </w:rPr>
        <w:t>K</w:t>
      </w:r>
      <w:r w:rsidRPr="00596F14">
        <w:rPr>
          <w:spacing w:val="-2"/>
          <w:sz w:val="24"/>
          <w:szCs w:val="24"/>
        </w:rPr>
        <w:t>i</w:t>
      </w:r>
      <w:r w:rsidRPr="00596F14">
        <w:rPr>
          <w:spacing w:val="-5"/>
          <w:sz w:val="24"/>
          <w:szCs w:val="24"/>
        </w:rPr>
        <w:t>s</w:t>
      </w:r>
      <w:r w:rsidRPr="00596F14">
        <w:rPr>
          <w:spacing w:val="-2"/>
          <w:sz w:val="24"/>
          <w:szCs w:val="24"/>
        </w:rPr>
        <w:t>ho</w:t>
      </w:r>
      <w:r w:rsidRPr="00596F14">
        <w:rPr>
          <w:spacing w:val="-3"/>
          <w:sz w:val="24"/>
          <w:szCs w:val="24"/>
        </w:rPr>
        <w:t>r</w:t>
      </w:r>
      <w:r w:rsidRPr="00596F14">
        <w:rPr>
          <w:sz w:val="24"/>
          <w:szCs w:val="24"/>
        </w:rPr>
        <w:t>e</w:t>
      </w:r>
      <w:r w:rsidRPr="00596F14">
        <w:rPr>
          <w:spacing w:val="25"/>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26"/>
          <w:sz w:val="24"/>
          <w:szCs w:val="24"/>
        </w:rPr>
        <w:t xml:space="preserve"> </w:t>
      </w:r>
      <w:r w:rsidRPr="00596F14">
        <w:rPr>
          <w:spacing w:val="-3"/>
          <w:sz w:val="24"/>
          <w:szCs w:val="24"/>
        </w:rPr>
        <w:t>K</w:t>
      </w:r>
      <w:r w:rsidRPr="00596F14">
        <w:rPr>
          <w:sz w:val="24"/>
          <w:szCs w:val="24"/>
        </w:rPr>
        <w:t>.</w:t>
      </w:r>
      <w:r w:rsidRPr="00596F14">
        <w:rPr>
          <w:spacing w:val="24"/>
          <w:sz w:val="24"/>
          <w:szCs w:val="24"/>
        </w:rPr>
        <w:t xml:space="preserve"> </w:t>
      </w:r>
      <w:r w:rsidRPr="00596F14">
        <w:rPr>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25"/>
          <w:sz w:val="24"/>
          <w:szCs w:val="24"/>
        </w:rPr>
        <w:t xml:space="preserve"> </w:t>
      </w:r>
      <w:r w:rsidRPr="00596F14">
        <w:rPr>
          <w:spacing w:val="-2"/>
          <w:sz w:val="24"/>
          <w:szCs w:val="24"/>
        </w:rPr>
        <w:t>R</w:t>
      </w:r>
      <w:r w:rsidRPr="00596F14">
        <w:rPr>
          <w:spacing w:val="-3"/>
          <w:sz w:val="24"/>
          <w:szCs w:val="24"/>
        </w:rPr>
        <w:t>a</w:t>
      </w:r>
      <w:r w:rsidRPr="00596F14">
        <w:rPr>
          <w:sz w:val="24"/>
          <w:szCs w:val="24"/>
        </w:rPr>
        <w:t xml:space="preserve">o </w:t>
      </w:r>
      <w:r w:rsidRPr="00596F14">
        <w:rPr>
          <w:spacing w:val="-3"/>
          <w:sz w:val="24"/>
          <w:szCs w:val="24"/>
        </w:rPr>
        <w:t>(</w:t>
      </w:r>
      <w:r w:rsidRPr="00596F14">
        <w:rPr>
          <w:spacing w:val="-2"/>
          <w:sz w:val="24"/>
          <w:szCs w:val="24"/>
        </w:rPr>
        <w:t>2010</w:t>
      </w:r>
      <w:r w:rsidRPr="00596F14">
        <w:rPr>
          <w:spacing w:val="-3"/>
          <w:sz w:val="24"/>
          <w:szCs w:val="24"/>
        </w:rPr>
        <w:t>)</w:t>
      </w:r>
      <w:r w:rsidRPr="00596F14">
        <w:rPr>
          <w:sz w:val="24"/>
          <w:szCs w:val="24"/>
        </w:rPr>
        <w:t xml:space="preserve">. </w:t>
      </w:r>
      <w:r w:rsidRPr="00596F14">
        <w:rPr>
          <w:spacing w:val="3"/>
          <w:sz w:val="24"/>
          <w:szCs w:val="24"/>
        </w:rPr>
        <w:t xml:space="preserve"> </w:t>
      </w:r>
      <w:r w:rsidRPr="00596F14">
        <w:rPr>
          <w:spacing w:val="-1"/>
          <w:sz w:val="24"/>
          <w:szCs w:val="24"/>
        </w:rPr>
        <w:t>S</w:t>
      </w:r>
      <w:r w:rsidRPr="00596F14">
        <w:rPr>
          <w:spacing w:val="-10"/>
          <w:sz w:val="24"/>
          <w:szCs w:val="24"/>
        </w:rPr>
        <w:t>y</w:t>
      </w:r>
      <w:r w:rsidRPr="00596F14">
        <w:rPr>
          <w:spacing w:val="-2"/>
          <w:sz w:val="24"/>
          <w:szCs w:val="24"/>
        </w:rPr>
        <w:t>n</w:t>
      </w:r>
      <w:r w:rsidRPr="00596F14">
        <w:rPr>
          <w:spacing w:val="-3"/>
          <w:sz w:val="24"/>
          <w:szCs w:val="24"/>
        </w:rPr>
        <w:t>e</w:t>
      </w:r>
      <w:r w:rsidRPr="00596F14">
        <w:rPr>
          <w:sz w:val="24"/>
          <w:szCs w:val="24"/>
        </w:rPr>
        <w:t>r</w:t>
      </w:r>
      <w:r w:rsidRPr="00596F14">
        <w:rPr>
          <w:spacing w:val="-6"/>
          <w:sz w:val="24"/>
          <w:szCs w:val="24"/>
        </w:rPr>
        <w:t>g</w:t>
      </w:r>
      <w:r w:rsidRPr="00596F14">
        <w:rPr>
          <w:spacing w:val="-2"/>
          <w:sz w:val="24"/>
          <w:szCs w:val="24"/>
        </w:rPr>
        <w:t>isti</w:t>
      </w:r>
      <w:r w:rsidRPr="00596F14">
        <w:rPr>
          <w:sz w:val="24"/>
          <w:szCs w:val="24"/>
        </w:rPr>
        <w:t xml:space="preserve">c </w:t>
      </w:r>
      <w:r w:rsidRPr="00596F14">
        <w:rPr>
          <w:spacing w:val="2"/>
          <w:sz w:val="24"/>
          <w:szCs w:val="24"/>
        </w:rPr>
        <w:t xml:space="preserve"> </w:t>
      </w:r>
      <w:r w:rsidRPr="00596F14">
        <w:rPr>
          <w:spacing w:val="-3"/>
          <w:sz w:val="24"/>
          <w:szCs w:val="24"/>
        </w:rPr>
        <w:t>effec</w:t>
      </w:r>
      <w:r w:rsidRPr="00596F14">
        <w:rPr>
          <w:sz w:val="24"/>
          <w:szCs w:val="24"/>
        </w:rPr>
        <w:t xml:space="preserve">t </w:t>
      </w:r>
      <w:r w:rsidRPr="00596F14">
        <w:rPr>
          <w:spacing w:val="3"/>
          <w:sz w:val="24"/>
          <w:szCs w:val="24"/>
        </w:rPr>
        <w:t xml:space="preserve"> </w:t>
      </w:r>
      <w:r w:rsidRPr="00596F14">
        <w:rPr>
          <w:spacing w:val="-2"/>
          <w:sz w:val="24"/>
          <w:szCs w:val="24"/>
        </w:rPr>
        <w:t>o</w:t>
      </w:r>
      <w:r w:rsidRPr="00596F14">
        <w:rPr>
          <w:sz w:val="24"/>
          <w:szCs w:val="24"/>
        </w:rPr>
        <w:t xml:space="preserve">f </w:t>
      </w:r>
      <w:r w:rsidRPr="00596F14">
        <w:rPr>
          <w:spacing w:val="2"/>
          <w:sz w:val="24"/>
          <w:szCs w:val="24"/>
        </w:rPr>
        <w:t xml:space="preserve"> </w:t>
      </w:r>
      <w:r w:rsidRPr="00596F14">
        <w:rPr>
          <w:spacing w:val="-1"/>
          <w:sz w:val="24"/>
          <w:szCs w:val="24"/>
        </w:rPr>
        <w:t>c</w:t>
      </w:r>
      <w:r w:rsidRPr="00596F14">
        <w:rPr>
          <w:spacing w:val="-7"/>
          <w:sz w:val="24"/>
          <w:szCs w:val="24"/>
        </w:rPr>
        <w:t>y</w:t>
      </w:r>
      <w:r w:rsidRPr="00596F14">
        <w:rPr>
          <w:spacing w:val="-2"/>
          <w:sz w:val="24"/>
          <w:szCs w:val="24"/>
        </w:rPr>
        <w:t>p</w:t>
      </w:r>
      <w:r w:rsidRPr="00596F14">
        <w:rPr>
          <w:spacing w:val="-3"/>
          <w:sz w:val="24"/>
          <w:szCs w:val="24"/>
        </w:rPr>
        <w:t>er</w:t>
      </w:r>
      <w:r w:rsidRPr="00596F14">
        <w:rPr>
          <w:spacing w:val="-2"/>
          <w:sz w:val="24"/>
          <w:szCs w:val="24"/>
        </w:rPr>
        <w:t>m</w:t>
      </w:r>
      <w:r w:rsidRPr="00596F14">
        <w:rPr>
          <w:spacing w:val="-3"/>
          <w:sz w:val="24"/>
          <w:szCs w:val="24"/>
        </w:rPr>
        <w:t>e</w:t>
      </w:r>
      <w:r w:rsidRPr="00596F14">
        <w:rPr>
          <w:spacing w:val="-2"/>
          <w:sz w:val="24"/>
          <w:szCs w:val="24"/>
        </w:rPr>
        <w:t>th</w:t>
      </w:r>
      <w:r w:rsidRPr="00596F14">
        <w:rPr>
          <w:spacing w:val="-3"/>
          <w:sz w:val="24"/>
          <w:szCs w:val="24"/>
        </w:rPr>
        <w:t>r</w:t>
      </w:r>
      <w:r w:rsidRPr="00596F14">
        <w:rPr>
          <w:spacing w:val="-2"/>
          <w:sz w:val="24"/>
          <w:szCs w:val="24"/>
        </w:rPr>
        <w:t>i</w:t>
      </w:r>
      <w:r w:rsidRPr="00596F14">
        <w:rPr>
          <w:sz w:val="24"/>
          <w:szCs w:val="24"/>
        </w:rPr>
        <w:t xml:space="preserve">n </w:t>
      </w:r>
      <w:r w:rsidRPr="00596F14">
        <w:rPr>
          <w:spacing w:val="3"/>
          <w:sz w:val="24"/>
          <w:szCs w:val="24"/>
        </w:rPr>
        <w:t xml:space="preserve"> </w:t>
      </w:r>
      <w:r w:rsidRPr="00596F14">
        <w:rPr>
          <w:spacing w:val="-3"/>
          <w:sz w:val="24"/>
          <w:szCs w:val="24"/>
        </w:rPr>
        <w:t>a</w:t>
      </w:r>
      <w:r w:rsidRPr="00596F14">
        <w:rPr>
          <w:spacing w:val="-2"/>
          <w:sz w:val="24"/>
          <w:szCs w:val="24"/>
        </w:rPr>
        <w:t>n</w:t>
      </w:r>
      <w:r w:rsidRPr="00596F14">
        <w:rPr>
          <w:sz w:val="24"/>
          <w:szCs w:val="24"/>
        </w:rPr>
        <w:t xml:space="preserve">d  </w:t>
      </w:r>
      <w:r w:rsidRPr="00596F14">
        <w:rPr>
          <w:spacing w:val="-2"/>
          <w:sz w:val="24"/>
          <w:szCs w:val="24"/>
        </w:rPr>
        <w:t>sodi</w:t>
      </w:r>
      <w:r w:rsidRPr="00596F14">
        <w:rPr>
          <w:spacing w:val="-5"/>
          <w:sz w:val="24"/>
          <w:szCs w:val="24"/>
        </w:rPr>
        <w:t>u</w:t>
      </w:r>
      <w:r w:rsidRPr="00596F14">
        <w:rPr>
          <w:sz w:val="24"/>
          <w:szCs w:val="24"/>
        </w:rPr>
        <w:t xml:space="preserve">m </w:t>
      </w:r>
      <w:r w:rsidRPr="00596F14">
        <w:rPr>
          <w:spacing w:val="3"/>
          <w:sz w:val="24"/>
          <w:szCs w:val="24"/>
        </w:rPr>
        <w:t xml:space="preserve"> </w:t>
      </w:r>
      <w:r w:rsidRPr="00596F14">
        <w:rPr>
          <w:spacing w:val="-3"/>
          <w:sz w:val="24"/>
          <w:szCs w:val="24"/>
        </w:rPr>
        <w:t>f</w:t>
      </w:r>
      <w:r w:rsidRPr="00596F14">
        <w:rPr>
          <w:spacing w:val="-2"/>
          <w:sz w:val="24"/>
          <w:szCs w:val="24"/>
        </w:rPr>
        <w:t>luo</w:t>
      </w:r>
      <w:r w:rsidRPr="00596F14">
        <w:rPr>
          <w:spacing w:val="-6"/>
          <w:sz w:val="24"/>
          <w:szCs w:val="24"/>
        </w:rPr>
        <w:t>r</w:t>
      </w:r>
      <w:r w:rsidRPr="00596F14">
        <w:rPr>
          <w:spacing w:val="-2"/>
          <w:sz w:val="24"/>
          <w:szCs w:val="24"/>
        </w:rPr>
        <w:t>id</w:t>
      </w:r>
      <w:r w:rsidRPr="00596F14">
        <w:rPr>
          <w:sz w:val="24"/>
          <w:szCs w:val="24"/>
        </w:rPr>
        <w:t xml:space="preserve">e </w:t>
      </w:r>
      <w:r w:rsidRPr="00596F14">
        <w:rPr>
          <w:spacing w:val="2"/>
          <w:sz w:val="24"/>
          <w:szCs w:val="24"/>
        </w:rPr>
        <w:t xml:space="preserve"> </w:t>
      </w:r>
      <w:r w:rsidRPr="00596F14">
        <w:rPr>
          <w:spacing w:val="-2"/>
          <w:sz w:val="24"/>
          <w:szCs w:val="24"/>
        </w:rPr>
        <w:t>o</w:t>
      </w:r>
      <w:r w:rsidRPr="00596F14">
        <w:rPr>
          <w:sz w:val="24"/>
          <w:szCs w:val="24"/>
        </w:rPr>
        <w:t xml:space="preserve">n </w:t>
      </w:r>
      <w:r w:rsidRPr="00596F14">
        <w:rPr>
          <w:spacing w:val="3"/>
          <w:sz w:val="24"/>
          <w:szCs w:val="24"/>
        </w:rPr>
        <w:t xml:space="preserve"> </w:t>
      </w:r>
      <w:r w:rsidRPr="00596F14">
        <w:rPr>
          <w:spacing w:val="-5"/>
          <w:sz w:val="24"/>
          <w:szCs w:val="24"/>
        </w:rPr>
        <w:t>o</w:t>
      </w:r>
      <w:r w:rsidRPr="00596F14">
        <w:rPr>
          <w:spacing w:val="-2"/>
          <w:sz w:val="24"/>
          <w:szCs w:val="24"/>
        </w:rPr>
        <w:t>xid</w:t>
      </w:r>
      <w:r w:rsidRPr="00596F14">
        <w:rPr>
          <w:spacing w:val="-3"/>
          <w:sz w:val="24"/>
          <w:szCs w:val="24"/>
        </w:rPr>
        <w:t>a</w:t>
      </w:r>
      <w:r w:rsidRPr="00596F14">
        <w:rPr>
          <w:spacing w:val="-4"/>
          <w:sz w:val="24"/>
          <w:szCs w:val="24"/>
        </w:rPr>
        <w:t>t</w:t>
      </w:r>
      <w:r w:rsidRPr="00596F14">
        <w:rPr>
          <w:spacing w:val="-2"/>
          <w:sz w:val="24"/>
          <w:szCs w:val="24"/>
        </w:rPr>
        <w:t>iv</w:t>
      </w:r>
      <w:r w:rsidRPr="00596F14">
        <w:rPr>
          <w:sz w:val="24"/>
          <w:szCs w:val="24"/>
        </w:rPr>
        <w:t xml:space="preserve">e </w:t>
      </w:r>
      <w:r w:rsidRPr="00596F14">
        <w:rPr>
          <w:spacing w:val="-3"/>
          <w:sz w:val="24"/>
          <w:szCs w:val="24"/>
        </w:rPr>
        <w:t>e</w:t>
      </w:r>
      <w:r w:rsidRPr="00596F14">
        <w:rPr>
          <w:spacing w:val="-2"/>
          <w:sz w:val="24"/>
          <w:szCs w:val="24"/>
        </w:rPr>
        <w:t>n</w:t>
      </w:r>
      <w:r w:rsidRPr="00596F14">
        <w:rPr>
          <w:spacing w:val="1"/>
          <w:sz w:val="24"/>
          <w:szCs w:val="24"/>
        </w:rPr>
        <w:t>z</w:t>
      </w:r>
      <w:r w:rsidRPr="00596F14">
        <w:rPr>
          <w:spacing w:val="-10"/>
          <w:sz w:val="24"/>
          <w:szCs w:val="24"/>
        </w:rPr>
        <w:t>y</w:t>
      </w:r>
      <w:r w:rsidRPr="00596F14">
        <w:rPr>
          <w:spacing w:val="-2"/>
          <w:sz w:val="24"/>
          <w:szCs w:val="24"/>
        </w:rPr>
        <w:t>m</w:t>
      </w:r>
      <w:r w:rsidRPr="00596F14">
        <w:rPr>
          <w:spacing w:val="-3"/>
          <w:sz w:val="24"/>
          <w:szCs w:val="24"/>
        </w:rPr>
        <w:t>e</w:t>
      </w:r>
      <w:r w:rsidRPr="00596F14">
        <w:rPr>
          <w:sz w:val="24"/>
          <w:szCs w:val="24"/>
        </w:rPr>
        <w:t>s</w:t>
      </w:r>
      <w:r w:rsidRPr="00596F14">
        <w:rPr>
          <w:spacing w:val="-2"/>
          <w:sz w:val="24"/>
          <w:szCs w:val="24"/>
        </w:rPr>
        <w:t xml:space="preserve"> i</w:t>
      </w:r>
      <w:r w:rsidRPr="00596F14">
        <w:rPr>
          <w:sz w:val="24"/>
          <w:szCs w:val="24"/>
        </w:rPr>
        <w:t>n</w:t>
      </w:r>
      <w:r w:rsidRPr="00596F14">
        <w:rPr>
          <w:spacing w:val="-2"/>
          <w:sz w:val="24"/>
          <w:szCs w:val="24"/>
        </w:rPr>
        <w:t xml:space="preserve"> liv</w:t>
      </w:r>
      <w:r w:rsidRPr="00596F14">
        <w:rPr>
          <w:spacing w:val="-3"/>
          <w:sz w:val="24"/>
          <w:szCs w:val="24"/>
        </w:rPr>
        <w:t>e</w:t>
      </w:r>
      <w:r w:rsidRPr="00596F14">
        <w:rPr>
          <w:sz w:val="24"/>
          <w:szCs w:val="24"/>
        </w:rPr>
        <w:t>r</w:t>
      </w:r>
      <w:r w:rsidRPr="00596F14">
        <w:rPr>
          <w:spacing w:val="-3"/>
          <w:sz w:val="24"/>
          <w:szCs w:val="24"/>
        </w:rPr>
        <w:t xml:space="preserve"> a</w:t>
      </w:r>
      <w:r w:rsidRPr="00596F14">
        <w:rPr>
          <w:spacing w:val="-2"/>
          <w:sz w:val="24"/>
          <w:szCs w:val="24"/>
        </w:rPr>
        <w:t>n</w:t>
      </w:r>
      <w:r w:rsidRPr="00596F14">
        <w:rPr>
          <w:sz w:val="24"/>
          <w:szCs w:val="24"/>
        </w:rPr>
        <w:t>d</w:t>
      </w:r>
      <w:r w:rsidRPr="00596F14">
        <w:rPr>
          <w:spacing w:val="-2"/>
          <w:sz w:val="24"/>
          <w:szCs w:val="24"/>
        </w:rPr>
        <w:t xml:space="preserve"> b</w:t>
      </w:r>
      <w:r w:rsidRPr="00596F14">
        <w:rPr>
          <w:spacing w:val="-3"/>
          <w:sz w:val="24"/>
          <w:szCs w:val="24"/>
        </w:rPr>
        <w:t>ra</w:t>
      </w:r>
      <w:r w:rsidRPr="00596F14">
        <w:rPr>
          <w:spacing w:val="-4"/>
          <w:sz w:val="24"/>
          <w:szCs w:val="24"/>
        </w:rPr>
        <w:t>i</w:t>
      </w:r>
      <w:r w:rsidRPr="00596F14">
        <w:rPr>
          <w:sz w:val="24"/>
          <w:szCs w:val="24"/>
        </w:rPr>
        <w:t>n</w:t>
      </w:r>
      <w:r w:rsidRPr="00596F14">
        <w:rPr>
          <w:spacing w:val="-2"/>
          <w:sz w:val="24"/>
          <w:szCs w:val="24"/>
        </w:rPr>
        <w:t xml:space="preserve"> tis</w:t>
      </w:r>
      <w:r w:rsidRPr="00596F14">
        <w:rPr>
          <w:spacing w:val="-5"/>
          <w:sz w:val="24"/>
          <w:szCs w:val="24"/>
        </w:rPr>
        <w:t>s</w:t>
      </w:r>
      <w:r w:rsidRPr="00596F14">
        <w:rPr>
          <w:spacing w:val="-2"/>
          <w:sz w:val="24"/>
          <w:szCs w:val="24"/>
        </w:rPr>
        <w:t>u</w:t>
      </w:r>
      <w:r w:rsidRPr="00596F14">
        <w:rPr>
          <w:spacing w:val="-3"/>
          <w:sz w:val="24"/>
          <w:szCs w:val="24"/>
        </w:rPr>
        <w:t>e</w:t>
      </w:r>
      <w:r w:rsidRPr="00596F14">
        <w:rPr>
          <w:sz w:val="24"/>
          <w:szCs w:val="24"/>
        </w:rPr>
        <w:t>s</w:t>
      </w:r>
      <w:r w:rsidRPr="00596F14">
        <w:rPr>
          <w:spacing w:val="-2"/>
          <w:sz w:val="24"/>
          <w:szCs w:val="24"/>
        </w:rPr>
        <w:t xml:space="preserve"> o</w:t>
      </w:r>
      <w:r w:rsidRPr="00596F14">
        <w:rPr>
          <w:sz w:val="24"/>
          <w:szCs w:val="24"/>
        </w:rPr>
        <w:t>f</w:t>
      </w:r>
      <w:r w:rsidRPr="00596F14">
        <w:rPr>
          <w:spacing w:val="-3"/>
          <w:sz w:val="24"/>
          <w:szCs w:val="24"/>
        </w:rPr>
        <w:t xml:space="preserve"> a</w:t>
      </w:r>
      <w:r w:rsidRPr="00596F14">
        <w:rPr>
          <w:spacing w:val="-2"/>
          <w:sz w:val="24"/>
          <w:szCs w:val="24"/>
        </w:rPr>
        <w:t>lb</w:t>
      </w:r>
      <w:r w:rsidRPr="00596F14">
        <w:rPr>
          <w:spacing w:val="-4"/>
          <w:sz w:val="24"/>
          <w:szCs w:val="24"/>
        </w:rPr>
        <w:t>i</w:t>
      </w:r>
      <w:r w:rsidRPr="00596F14">
        <w:rPr>
          <w:spacing w:val="-2"/>
          <w:sz w:val="24"/>
          <w:szCs w:val="24"/>
        </w:rPr>
        <w:t>n</w:t>
      </w:r>
      <w:r w:rsidRPr="00596F14">
        <w:rPr>
          <w:sz w:val="24"/>
          <w:szCs w:val="24"/>
        </w:rPr>
        <w:t>o</w:t>
      </w:r>
      <w:r w:rsidRPr="00596F14">
        <w:rPr>
          <w:spacing w:val="-2"/>
          <w:sz w:val="24"/>
          <w:szCs w:val="24"/>
        </w:rPr>
        <w:t xml:space="preserve"> mi</w:t>
      </w:r>
      <w:r w:rsidRPr="00596F14">
        <w:rPr>
          <w:spacing w:val="-3"/>
          <w:sz w:val="24"/>
          <w:szCs w:val="24"/>
        </w:rPr>
        <w:t>ce</w:t>
      </w:r>
      <w:r w:rsidRPr="00596F14">
        <w:rPr>
          <w:sz w:val="24"/>
          <w:szCs w:val="24"/>
        </w:rPr>
        <w:t>.</w:t>
      </w:r>
      <w:r w:rsidRPr="00596F14">
        <w:rPr>
          <w:spacing w:val="-1"/>
          <w:sz w:val="24"/>
          <w:szCs w:val="24"/>
        </w:rPr>
        <w:t xml:space="preserve"> </w:t>
      </w:r>
      <w:r w:rsidRPr="00596F14">
        <w:rPr>
          <w:i/>
          <w:spacing w:val="-6"/>
          <w:sz w:val="24"/>
          <w:szCs w:val="24"/>
        </w:rPr>
        <w:t>I</w:t>
      </w:r>
      <w:r w:rsidRPr="00596F14">
        <w:rPr>
          <w:i/>
          <w:spacing w:val="-2"/>
          <w:sz w:val="24"/>
          <w:szCs w:val="24"/>
        </w:rPr>
        <w:t>nt</w:t>
      </w:r>
      <w:r w:rsidRPr="00596F14">
        <w:rPr>
          <w:i/>
          <w:sz w:val="24"/>
          <w:szCs w:val="24"/>
        </w:rPr>
        <w:t>.</w:t>
      </w:r>
      <w:r w:rsidRPr="00596F14">
        <w:rPr>
          <w:i/>
          <w:spacing w:val="-2"/>
          <w:sz w:val="24"/>
          <w:szCs w:val="24"/>
        </w:rPr>
        <w:t xml:space="preserve"> </w:t>
      </w:r>
      <w:r w:rsidRPr="00596F14">
        <w:rPr>
          <w:i/>
          <w:spacing w:val="-3"/>
          <w:sz w:val="24"/>
          <w:szCs w:val="24"/>
        </w:rPr>
        <w:t>J</w:t>
      </w:r>
      <w:r w:rsidRPr="00596F14">
        <w:rPr>
          <w:i/>
          <w:sz w:val="24"/>
          <w:szCs w:val="24"/>
        </w:rPr>
        <w:t>.</w:t>
      </w:r>
      <w:r w:rsidRPr="00596F14">
        <w:rPr>
          <w:i/>
          <w:spacing w:val="-2"/>
          <w:sz w:val="24"/>
          <w:szCs w:val="24"/>
        </w:rPr>
        <w:t xml:space="preserve"> </w:t>
      </w:r>
      <w:r w:rsidRPr="00596F14">
        <w:rPr>
          <w:i/>
          <w:spacing w:val="-3"/>
          <w:sz w:val="24"/>
          <w:szCs w:val="24"/>
        </w:rPr>
        <w:t>P</w:t>
      </w:r>
      <w:r w:rsidRPr="00596F14">
        <w:rPr>
          <w:i/>
          <w:spacing w:val="-2"/>
          <w:sz w:val="24"/>
          <w:szCs w:val="24"/>
        </w:rPr>
        <w:t>har</w:t>
      </w:r>
      <w:r w:rsidRPr="00596F14">
        <w:rPr>
          <w:i/>
          <w:spacing w:val="-5"/>
          <w:sz w:val="24"/>
          <w:szCs w:val="24"/>
        </w:rPr>
        <w:t>m</w:t>
      </w:r>
      <w:r w:rsidRPr="00596F14">
        <w:rPr>
          <w:i/>
          <w:spacing w:val="-2"/>
          <w:sz w:val="24"/>
          <w:szCs w:val="24"/>
        </w:rPr>
        <w:t>a</w:t>
      </w:r>
      <w:r w:rsidRPr="00596F14">
        <w:rPr>
          <w:i/>
          <w:spacing w:val="-3"/>
          <w:sz w:val="24"/>
          <w:szCs w:val="24"/>
        </w:rPr>
        <w:t>c</w:t>
      </w:r>
      <w:r w:rsidRPr="00596F14">
        <w:rPr>
          <w:i/>
          <w:spacing w:val="-2"/>
          <w:sz w:val="24"/>
          <w:szCs w:val="24"/>
        </w:rPr>
        <w:t>ol</w:t>
      </w:r>
      <w:r w:rsidRPr="00596F14">
        <w:rPr>
          <w:i/>
          <w:spacing w:val="-5"/>
          <w:sz w:val="24"/>
          <w:szCs w:val="24"/>
        </w:rPr>
        <w:t>o</w:t>
      </w:r>
      <w:r w:rsidRPr="00596F14">
        <w:rPr>
          <w:i/>
          <w:sz w:val="24"/>
          <w:szCs w:val="24"/>
        </w:rPr>
        <w:t>.&amp;</w:t>
      </w:r>
      <w:r w:rsidRPr="00596F14">
        <w:rPr>
          <w:i/>
          <w:spacing w:val="-9"/>
          <w:sz w:val="24"/>
          <w:szCs w:val="24"/>
        </w:rPr>
        <w:t xml:space="preserve"> </w:t>
      </w:r>
      <w:r w:rsidRPr="00596F14">
        <w:rPr>
          <w:i/>
          <w:spacing w:val="-3"/>
          <w:sz w:val="24"/>
          <w:szCs w:val="24"/>
        </w:rPr>
        <w:t>B</w:t>
      </w:r>
      <w:r w:rsidRPr="00596F14">
        <w:rPr>
          <w:i/>
          <w:spacing w:val="-2"/>
          <w:sz w:val="24"/>
          <w:szCs w:val="24"/>
        </w:rPr>
        <w:t>iol.S</w:t>
      </w:r>
      <w:r w:rsidRPr="00596F14">
        <w:rPr>
          <w:i/>
          <w:spacing w:val="-3"/>
          <w:sz w:val="24"/>
          <w:szCs w:val="24"/>
        </w:rPr>
        <w:t>c</w:t>
      </w:r>
      <w:r w:rsidRPr="00596F14">
        <w:rPr>
          <w:i/>
          <w:spacing w:val="-2"/>
          <w:sz w:val="24"/>
          <w:szCs w:val="24"/>
        </w:rPr>
        <w:t>i</w:t>
      </w:r>
      <w:r w:rsidRPr="00596F14">
        <w:rPr>
          <w:i/>
          <w:sz w:val="24"/>
          <w:szCs w:val="24"/>
        </w:rPr>
        <w:t>.</w:t>
      </w:r>
      <w:r w:rsidRPr="00596F14">
        <w:rPr>
          <w:i/>
          <w:spacing w:val="-2"/>
          <w:sz w:val="24"/>
          <w:szCs w:val="24"/>
        </w:rPr>
        <w:t xml:space="preserve"> </w:t>
      </w:r>
      <w:r w:rsidRPr="00596F14">
        <w:rPr>
          <w:i/>
          <w:spacing w:val="-3"/>
          <w:sz w:val="24"/>
          <w:szCs w:val="24"/>
        </w:rPr>
        <w:t>V</w:t>
      </w:r>
      <w:r w:rsidRPr="00596F14">
        <w:rPr>
          <w:i/>
          <w:spacing w:val="-5"/>
          <w:sz w:val="24"/>
          <w:szCs w:val="24"/>
        </w:rPr>
        <w:t>o</w:t>
      </w:r>
      <w:r w:rsidRPr="00596F14">
        <w:rPr>
          <w:i/>
          <w:sz w:val="24"/>
          <w:szCs w:val="24"/>
        </w:rPr>
        <w:t>l</w:t>
      </w:r>
      <w:r w:rsidR="007E4C9F">
        <w:rPr>
          <w:i/>
          <w:sz w:val="24"/>
          <w:szCs w:val="24"/>
        </w:rPr>
        <w:t xml:space="preserve"> </w:t>
      </w:r>
      <w:r w:rsidRPr="00596F14">
        <w:rPr>
          <w:spacing w:val="-2"/>
          <w:sz w:val="24"/>
          <w:szCs w:val="24"/>
        </w:rPr>
        <w:t>4</w:t>
      </w:r>
      <w:r w:rsidRPr="00596F14">
        <w:rPr>
          <w:spacing w:val="-3"/>
          <w:sz w:val="24"/>
          <w:szCs w:val="24"/>
        </w:rPr>
        <w:t>(</w:t>
      </w:r>
      <w:r w:rsidRPr="00596F14">
        <w:rPr>
          <w:spacing w:val="-2"/>
          <w:sz w:val="24"/>
          <w:szCs w:val="24"/>
        </w:rPr>
        <w:t>2</w:t>
      </w:r>
      <w:r w:rsidRPr="00596F14">
        <w:rPr>
          <w:spacing w:val="-3"/>
          <w:sz w:val="24"/>
          <w:szCs w:val="24"/>
        </w:rPr>
        <w:t>)</w:t>
      </w:r>
      <w:r w:rsidRPr="00596F14">
        <w:rPr>
          <w:sz w:val="24"/>
          <w:szCs w:val="24"/>
        </w:rPr>
        <w:t>:</w:t>
      </w:r>
      <w:r w:rsidRPr="00596F14">
        <w:rPr>
          <w:spacing w:val="-4"/>
          <w:sz w:val="24"/>
          <w:szCs w:val="24"/>
        </w:rPr>
        <w:t xml:space="preserve"> </w:t>
      </w:r>
      <w:r w:rsidRPr="00596F14">
        <w:rPr>
          <w:spacing w:val="-5"/>
          <w:sz w:val="24"/>
          <w:szCs w:val="24"/>
        </w:rPr>
        <w:t>5</w:t>
      </w:r>
      <w:r w:rsidRPr="00596F14">
        <w:rPr>
          <w:spacing w:val="-2"/>
          <w:sz w:val="24"/>
          <w:szCs w:val="24"/>
        </w:rPr>
        <w:t>7</w:t>
      </w:r>
      <w:r w:rsidRPr="00596F14">
        <w:rPr>
          <w:spacing w:val="-3"/>
          <w:sz w:val="24"/>
          <w:szCs w:val="24"/>
        </w:rPr>
        <w:t>-</w:t>
      </w:r>
      <w:r w:rsidRPr="00596F14">
        <w:rPr>
          <w:spacing w:val="-2"/>
          <w:sz w:val="24"/>
          <w:szCs w:val="24"/>
        </w:rPr>
        <w:t>66.</w:t>
      </w:r>
    </w:p>
    <w:p w:rsidR="004748DA" w:rsidRPr="007E4C9F" w:rsidRDefault="007E4C9F" w:rsidP="007E4C9F">
      <w:pPr>
        <w:tabs>
          <w:tab w:val="left" w:pos="860"/>
        </w:tabs>
        <w:spacing w:line="275" w:lineRule="auto"/>
        <w:ind w:left="860" w:right="102" w:hanging="540"/>
        <w:jc w:val="both"/>
        <w:rPr>
          <w:spacing w:val="-2"/>
          <w:sz w:val="24"/>
          <w:szCs w:val="24"/>
        </w:rPr>
      </w:pPr>
      <w:r>
        <w:rPr>
          <w:spacing w:val="-2"/>
          <w:sz w:val="24"/>
          <w:szCs w:val="24"/>
        </w:rPr>
        <w:t xml:space="preserve">16. </w:t>
      </w:r>
      <w:r w:rsidR="00C720CB" w:rsidRPr="00596F14">
        <w:rPr>
          <w:sz w:val="24"/>
          <w:szCs w:val="24"/>
        </w:rPr>
        <w:t>T.</w:t>
      </w:r>
      <w:r w:rsidR="00C720CB" w:rsidRPr="00596F14">
        <w:rPr>
          <w:spacing w:val="2"/>
          <w:sz w:val="24"/>
          <w:szCs w:val="24"/>
        </w:rPr>
        <w:t xml:space="preserve"> </w:t>
      </w:r>
      <w:r w:rsidR="00C720CB" w:rsidRPr="00596F14">
        <w:rPr>
          <w:sz w:val="24"/>
          <w:szCs w:val="24"/>
        </w:rPr>
        <w:t>D</w:t>
      </w:r>
      <w:r w:rsidR="00C720CB" w:rsidRPr="00596F14">
        <w:rPr>
          <w:spacing w:val="-1"/>
          <w:sz w:val="24"/>
          <w:szCs w:val="24"/>
        </w:rPr>
        <w:t>e</w:t>
      </w:r>
      <w:r w:rsidR="00C720CB" w:rsidRPr="00596F14">
        <w:rPr>
          <w:sz w:val="24"/>
          <w:szCs w:val="24"/>
        </w:rPr>
        <w:t>v</w:t>
      </w:r>
      <w:r w:rsidR="00C720CB" w:rsidRPr="00596F14">
        <w:rPr>
          <w:spacing w:val="1"/>
          <w:sz w:val="24"/>
          <w:szCs w:val="24"/>
        </w:rPr>
        <w:t>a</w:t>
      </w:r>
      <w:r w:rsidR="00C720CB" w:rsidRPr="00596F14">
        <w:rPr>
          <w:sz w:val="24"/>
          <w:szCs w:val="24"/>
        </w:rPr>
        <w:t>r</w:t>
      </w:r>
      <w:r w:rsidR="00C720CB" w:rsidRPr="00596F14">
        <w:rPr>
          <w:spacing w:val="-2"/>
          <w:sz w:val="24"/>
          <w:szCs w:val="24"/>
        </w:rPr>
        <w:t>a</w:t>
      </w:r>
      <w:r w:rsidR="00C720CB" w:rsidRPr="00596F14">
        <w:rPr>
          <w:sz w:val="24"/>
          <w:szCs w:val="24"/>
        </w:rPr>
        <w:t>ju,</w:t>
      </w:r>
      <w:r w:rsidR="00C720CB" w:rsidRPr="00596F14">
        <w:rPr>
          <w:spacing w:val="6"/>
          <w:sz w:val="24"/>
          <w:szCs w:val="24"/>
        </w:rPr>
        <w:t xml:space="preserve"> </w:t>
      </w:r>
      <w:r w:rsidR="00C720CB" w:rsidRPr="00596F14">
        <w:rPr>
          <w:b/>
          <w:spacing w:val="-3"/>
          <w:sz w:val="24"/>
          <w:szCs w:val="24"/>
        </w:rPr>
        <w:t>P</w:t>
      </w:r>
      <w:r w:rsidR="00C720CB" w:rsidRPr="00596F14">
        <w:rPr>
          <w:b/>
          <w:sz w:val="24"/>
          <w:szCs w:val="24"/>
        </w:rPr>
        <w:t>.</w:t>
      </w:r>
      <w:r w:rsidR="00C720CB" w:rsidRPr="00596F14">
        <w:rPr>
          <w:b/>
          <w:spacing w:val="5"/>
          <w:sz w:val="24"/>
          <w:szCs w:val="24"/>
        </w:rPr>
        <w:t xml:space="preserve"> </w:t>
      </w:r>
      <w:r w:rsidR="00C720CB" w:rsidRPr="00596F14">
        <w:rPr>
          <w:b/>
          <w:sz w:val="24"/>
          <w:szCs w:val="24"/>
        </w:rPr>
        <w:t>Ravi</w:t>
      </w:r>
      <w:r w:rsidR="00C720CB" w:rsidRPr="00596F14">
        <w:rPr>
          <w:b/>
          <w:spacing w:val="2"/>
          <w:sz w:val="24"/>
          <w:szCs w:val="24"/>
        </w:rPr>
        <w:t xml:space="preserve"> </w:t>
      </w:r>
      <w:r w:rsidR="00C720CB" w:rsidRPr="00596F14">
        <w:rPr>
          <w:b/>
          <w:spacing w:val="1"/>
          <w:sz w:val="24"/>
          <w:szCs w:val="24"/>
        </w:rPr>
        <w:t>Sekh</w:t>
      </w:r>
      <w:r w:rsidR="00C720CB" w:rsidRPr="00596F14">
        <w:rPr>
          <w:b/>
          <w:sz w:val="24"/>
          <w:szCs w:val="24"/>
        </w:rPr>
        <w:t>ar</w:t>
      </w:r>
      <w:r w:rsidR="00C720CB" w:rsidRPr="00596F14">
        <w:rPr>
          <w:sz w:val="24"/>
          <w:szCs w:val="24"/>
        </w:rPr>
        <w:t>,</w:t>
      </w:r>
      <w:r w:rsidR="00C720CB" w:rsidRPr="00596F14">
        <w:rPr>
          <w:spacing w:val="2"/>
          <w:sz w:val="24"/>
          <w:szCs w:val="24"/>
        </w:rPr>
        <w:t xml:space="preserve"> </w:t>
      </w:r>
      <w:r w:rsidR="00C720CB" w:rsidRPr="00596F14">
        <w:rPr>
          <w:sz w:val="24"/>
          <w:szCs w:val="24"/>
        </w:rPr>
        <w:t>K.</w:t>
      </w:r>
      <w:r w:rsidR="00C720CB" w:rsidRPr="00596F14">
        <w:rPr>
          <w:spacing w:val="2"/>
          <w:sz w:val="24"/>
          <w:szCs w:val="24"/>
        </w:rPr>
        <w:t xml:space="preserve"> </w:t>
      </w:r>
      <w:r w:rsidR="00C720CB" w:rsidRPr="00596F14">
        <w:rPr>
          <w:spacing w:val="1"/>
          <w:sz w:val="24"/>
          <w:szCs w:val="24"/>
        </w:rPr>
        <w:t>S</w:t>
      </w:r>
      <w:r w:rsidR="00C720CB" w:rsidRPr="00596F14">
        <w:rPr>
          <w:sz w:val="24"/>
          <w:szCs w:val="24"/>
        </w:rPr>
        <w:t>ujath</w:t>
      </w:r>
      <w:r w:rsidR="00C720CB" w:rsidRPr="00596F14">
        <w:rPr>
          <w:spacing w:val="-1"/>
          <w:sz w:val="24"/>
          <w:szCs w:val="24"/>
        </w:rPr>
        <w:t>a</w:t>
      </w:r>
      <w:r w:rsidR="00C720CB" w:rsidRPr="00596F14">
        <w:rPr>
          <w:sz w:val="24"/>
          <w:szCs w:val="24"/>
        </w:rPr>
        <w:t>,</w:t>
      </w:r>
      <w:r w:rsidR="00C720CB" w:rsidRPr="00596F14">
        <w:rPr>
          <w:spacing w:val="2"/>
          <w:sz w:val="24"/>
          <w:szCs w:val="24"/>
        </w:rPr>
        <w:t xml:space="preserve"> </w:t>
      </w:r>
      <w:r w:rsidR="00C720CB" w:rsidRPr="00596F14">
        <w:rPr>
          <w:sz w:val="24"/>
          <w:szCs w:val="24"/>
        </w:rPr>
        <w:t>G.</w:t>
      </w:r>
      <w:r w:rsidR="00C720CB" w:rsidRPr="00596F14">
        <w:rPr>
          <w:spacing w:val="2"/>
          <w:sz w:val="24"/>
          <w:szCs w:val="24"/>
        </w:rPr>
        <w:t xml:space="preserve"> </w:t>
      </w:r>
      <w:r w:rsidR="00C720CB" w:rsidRPr="00596F14">
        <w:rPr>
          <w:sz w:val="24"/>
          <w:szCs w:val="24"/>
        </w:rPr>
        <w:t>Tu</w:t>
      </w:r>
      <w:r w:rsidR="00C720CB" w:rsidRPr="00596F14">
        <w:rPr>
          <w:spacing w:val="2"/>
          <w:sz w:val="24"/>
          <w:szCs w:val="24"/>
        </w:rPr>
        <w:t>l</w:t>
      </w:r>
      <w:r w:rsidR="00C720CB" w:rsidRPr="00596F14">
        <w:rPr>
          <w:spacing w:val="-1"/>
          <w:sz w:val="24"/>
          <w:szCs w:val="24"/>
        </w:rPr>
        <w:t>a</w:t>
      </w:r>
      <w:r w:rsidR="00C720CB" w:rsidRPr="00596F14">
        <w:rPr>
          <w:sz w:val="24"/>
          <w:szCs w:val="24"/>
        </w:rPr>
        <w:t>si,</w:t>
      </w:r>
      <w:r w:rsidR="00C720CB" w:rsidRPr="00596F14">
        <w:rPr>
          <w:spacing w:val="3"/>
          <w:sz w:val="24"/>
          <w:szCs w:val="24"/>
        </w:rPr>
        <w:t xml:space="preserve"> </w:t>
      </w:r>
      <w:r w:rsidR="00C720CB" w:rsidRPr="00596F14">
        <w:rPr>
          <w:spacing w:val="-1"/>
          <w:sz w:val="24"/>
          <w:szCs w:val="24"/>
        </w:rPr>
        <w:t>a</w:t>
      </w:r>
      <w:r w:rsidR="00C720CB" w:rsidRPr="00596F14">
        <w:rPr>
          <w:sz w:val="24"/>
          <w:szCs w:val="24"/>
        </w:rPr>
        <w:t>nd</w:t>
      </w:r>
      <w:r w:rsidR="00C720CB" w:rsidRPr="00596F14">
        <w:rPr>
          <w:spacing w:val="2"/>
          <w:sz w:val="24"/>
          <w:szCs w:val="24"/>
        </w:rPr>
        <w:t xml:space="preserve"> </w:t>
      </w:r>
      <w:r w:rsidR="00C720CB" w:rsidRPr="00596F14">
        <w:rPr>
          <w:sz w:val="24"/>
          <w:szCs w:val="24"/>
        </w:rPr>
        <w:t>K.</w:t>
      </w:r>
      <w:r w:rsidR="00C720CB" w:rsidRPr="00596F14">
        <w:rPr>
          <w:spacing w:val="2"/>
          <w:sz w:val="24"/>
          <w:szCs w:val="24"/>
        </w:rPr>
        <w:t xml:space="preserve"> J</w:t>
      </w:r>
      <w:r w:rsidR="00C720CB" w:rsidRPr="00596F14">
        <w:rPr>
          <w:spacing w:val="4"/>
          <w:sz w:val="24"/>
          <w:szCs w:val="24"/>
        </w:rPr>
        <w:t>a</w:t>
      </w:r>
      <w:r w:rsidR="00C720CB" w:rsidRPr="00596F14">
        <w:rPr>
          <w:spacing w:val="-5"/>
          <w:sz w:val="24"/>
          <w:szCs w:val="24"/>
        </w:rPr>
        <w:t>y</w:t>
      </w:r>
      <w:r w:rsidR="00C720CB" w:rsidRPr="00596F14">
        <w:rPr>
          <w:spacing w:val="-1"/>
          <w:sz w:val="24"/>
          <w:szCs w:val="24"/>
        </w:rPr>
        <w:t>a</w:t>
      </w:r>
      <w:r w:rsidR="00C720CB" w:rsidRPr="00596F14">
        <w:rPr>
          <w:sz w:val="24"/>
          <w:szCs w:val="24"/>
        </w:rPr>
        <w:t>ntha</w:t>
      </w:r>
      <w:r w:rsidR="00C720CB" w:rsidRPr="00596F14">
        <w:rPr>
          <w:spacing w:val="4"/>
          <w:sz w:val="24"/>
          <w:szCs w:val="24"/>
        </w:rPr>
        <w:t xml:space="preserve"> </w:t>
      </w:r>
      <w:r w:rsidR="00C720CB" w:rsidRPr="00596F14">
        <w:rPr>
          <w:sz w:val="24"/>
          <w:szCs w:val="24"/>
        </w:rPr>
        <w:t>R</w:t>
      </w:r>
      <w:r w:rsidR="00C720CB" w:rsidRPr="00596F14">
        <w:rPr>
          <w:spacing w:val="-1"/>
          <w:sz w:val="24"/>
          <w:szCs w:val="24"/>
        </w:rPr>
        <w:t>a</w:t>
      </w:r>
      <w:r w:rsidR="00C720CB" w:rsidRPr="00596F14">
        <w:rPr>
          <w:sz w:val="24"/>
          <w:szCs w:val="24"/>
        </w:rPr>
        <w:t xml:space="preserve">o </w:t>
      </w:r>
      <w:r w:rsidR="00C720CB" w:rsidRPr="00596F14">
        <w:rPr>
          <w:spacing w:val="7"/>
          <w:sz w:val="24"/>
          <w:szCs w:val="24"/>
        </w:rPr>
        <w:t xml:space="preserve"> </w:t>
      </w:r>
      <w:r w:rsidR="00C720CB" w:rsidRPr="00596F14">
        <w:rPr>
          <w:sz w:val="24"/>
          <w:szCs w:val="24"/>
        </w:rPr>
        <w:t>(201</w:t>
      </w:r>
      <w:r w:rsidR="00C720CB" w:rsidRPr="00596F14">
        <w:rPr>
          <w:spacing w:val="-1"/>
          <w:sz w:val="24"/>
          <w:szCs w:val="24"/>
        </w:rPr>
        <w:t>0</w:t>
      </w:r>
      <w:r w:rsidR="00C720CB" w:rsidRPr="00596F14">
        <w:rPr>
          <w:sz w:val="24"/>
          <w:szCs w:val="24"/>
        </w:rPr>
        <w:t>).</w:t>
      </w:r>
    </w:p>
    <w:p w:rsidR="004748DA" w:rsidRPr="00596F14" w:rsidRDefault="00C720CB">
      <w:pPr>
        <w:spacing w:before="41" w:line="275" w:lineRule="auto"/>
        <w:ind w:left="860" w:right="115"/>
        <w:rPr>
          <w:sz w:val="24"/>
          <w:szCs w:val="24"/>
        </w:rPr>
      </w:pPr>
      <w:r w:rsidRPr="00596F14">
        <w:rPr>
          <w:sz w:val="24"/>
          <w:szCs w:val="24"/>
        </w:rPr>
        <w:t>Alte</w:t>
      </w:r>
      <w:r w:rsidRPr="00596F14">
        <w:rPr>
          <w:spacing w:val="-1"/>
          <w:sz w:val="24"/>
          <w:szCs w:val="24"/>
        </w:rPr>
        <w:t>ra</w:t>
      </w:r>
      <w:r w:rsidRPr="00596F14">
        <w:rPr>
          <w:sz w:val="24"/>
          <w:szCs w:val="24"/>
        </w:rPr>
        <w:t>t</w:t>
      </w:r>
      <w:r w:rsidRPr="00596F14">
        <w:rPr>
          <w:spacing w:val="1"/>
          <w:sz w:val="24"/>
          <w:szCs w:val="24"/>
        </w:rPr>
        <w:t>i</w:t>
      </w:r>
      <w:r w:rsidRPr="00596F14">
        <w:rPr>
          <w:sz w:val="24"/>
          <w:szCs w:val="24"/>
        </w:rPr>
        <w:t xml:space="preserve">ons </w:t>
      </w:r>
      <w:r w:rsidRPr="00596F14">
        <w:rPr>
          <w:spacing w:val="7"/>
          <w:sz w:val="24"/>
          <w:szCs w:val="24"/>
        </w:rPr>
        <w:t xml:space="preserve"> </w:t>
      </w:r>
      <w:r w:rsidRPr="00596F14">
        <w:rPr>
          <w:sz w:val="24"/>
          <w:szCs w:val="24"/>
        </w:rPr>
        <w:t xml:space="preserve">of </w:t>
      </w:r>
      <w:r w:rsidRPr="00596F14">
        <w:rPr>
          <w:spacing w:val="8"/>
          <w:sz w:val="24"/>
          <w:szCs w:val="24"/>
        </w:rPr>
        <w:t xml:space="preserve"> </w:t>
      </w:r>
      <w:r w:rsidRPr="00596F14">
        <w:rPr>
          <w:sz w:val="24"/>
          <w:szCs w:val="24"/>
        </w:rPr>
        <w:t>h</w:t>
      </w:r>
      <w:r w:rsidRPr="00596F14">
        <w:rPr>
          <w:spacing w:val="-1"/>
          <w:sz w:val="24"/>
          <w:szCs w:val="24"/>
        </w:rPr>
        <w:t>ae</w:t>
      </w:r>
      <w:r w:rsidRPr="00596F14">
        <w:rPr>
          <w:spacing w:val="3"/>
          <w:sz w:val="24"/>
          <w:szCs w:val="24"/>
        </w:rPr>
        <w:t>m</w:t>
      </w:r>
      <w:r w:rsidRPr="00596F14">
        <w:rPr>
          <w:spacing w:val="-1"/>
          <w:sz w:val="24"/>
          <w:szCs w:val="24"/>
        </w:rPr>
        <w:t>a</w:t>
      </w:r>
      <w:r w:rsidRPr="00596F14">
        <w:rPr>
          <w:sz w:val="24"/>
          <w:szCs w:val="24"/>
        </w:rPr>
        <w:t>to</w:t>
      </w:r>
      <w:r w:rsidRPr="00596F14">
        <w:rPr>
          <w:spacing w:val="1"/>
          <w:sz w:val="24"/>
          <w:szCs w:val="24"/>
        </w:rPr>
        <w:t>l</w:t>
      </w:r>
      <w:r w:rsidRPr="00596F14">
        <w:rPr>
          <w:sz w:val="24"/>
          <w:szCs w:val="24"/>
        </w:rPr>
        <w:t>o</w:t>
      </w:r>
      <w:r w:rsidRPr="00596F14">
        <w:rPr>
          <w:spacing w:val="-2"/>
          <w:sz w:val="24"/>
          <w:szCs w:val="24"/>
        </w:rPr>
        <w:t>g</w:t>
      </w:r>
      <w:r w:rsidRPr="00596F14">
        <w:rPr>
          <w:sz w:val="24"/>
          <w:szCs w:val="24"/>
        </w:rPr>
        <w:t>i</w:t>
      </w:r>
      <w:r w:rsidRPr="00596F14">
        <w:rPr>
          <w:spacing w:val="2"/>
          <w:sz w:val="24"/>
          <w:szCs w:val="24"/>
        </w:rPr>
        <w:t>c</w:t>
      </w:r>
      <w:r w:rsidRPr="00596F14">
        <w:rPr>
          <w:spacing w:val="-1"/>
          <w:sz w:val="24"/>
          <w:szCs w:val="24"/>
        </w:rPr>
        <w:t>a</w:t>
      </w:r>
      <w:r w:rsidRPr="00596F14">
        <w:rPr>
          <w:sz w:val="24"/>
          <w:szCs w:val="24"/>
        </w:rPr>
        <w:t xml:space="preserve">l </w:t>
      </w:r>
      <w:r w:rsidRPr="00596F14">
        <w:rPr>
          <w:spacing w:val="7"/>
          <w:sz w:val="24"/>
          <w:szCs w:val="24"/>
        </w:rPr>
        <w:t xml:space="preserve"> </w:t>
      </w:r>
      <w:r w:rsidRPr="00596F14">
        <w:rPr>
          <w:sz w:val="24"/>
          <w:szCs w:val="24"/>
        </w:rPr>
        <w:t>pro</w:t>
      </w:r>
      <w:r w:rsidRPr="00596F14">
        <w:rPr>
          <w:spacing w:val="-1"/>
          <w:sz w:val="24"/>
          <w:szCs w:val="24"/>
        </w:rPr>
        <w:t>f</w:t>
      </w:r>
      <w:r w:rsidRPr="00596F14">
        <w:rPr>
          <w:sz w:val="24"/>
          <w:szCs w:val="24"/>
        </w:rPr>
        <w:t>i</w:t>
      </w:r>
      <w:r w:rsidRPr="00596F14">
        <w:rPr>
          <w:spacing w:val="1"/>
          <w:sz w:val="24"/>
          <w:szCs w:val="24"/>
        </w:rPr>
        <w:t>l</w:t>
      </w:r>
      <w:r w:rsidRPr="00596F14">
        <w:rPr>
          <w:sz w:val="24"/>
          <w:szCs w:val="24"/>
        </w:rPr>
        <w:t xml:space="preserve">e </w:t>
      </w:r>
      <w:r w:rsidRPr="00596F14">
        <w:rPr>
          <w:spacing w:val="8"/>
          <w:sz w:val="24"/>
          <w:szCs w:val="24"/>
        </w:rPr>
        <w:t xml:space="preserve"> </w:t>
      </w:r>
      <w:r w:rsidRPr="00596F14">
        <w:rPr>
          <w:sz w:val="24"/>
          <w:szCs w:val="24"/>
        </w:rPr>
        <w:t>und</w:t>
      </w:r>
      <w:r w:rsidRPr="00596F14">
        <w:rPr>
          <w:spacing w:val="1"/>
          <w:sz w:val="24"/>
          <w:szCs w:val="24"/>
        </w:rPr>
        <w:t>e</w:t>
      </w:r>
      <w:r w:rsidRPr="00596F14">
        <w:rPr>
          <w:sz w:val="24"/>
          <w:szCs w:val="24"/>
        </w:rPr>
        <w:t xml:space="preserve">r </w:t>
      </w:r>
      <w:r w:rsidRPr="00596F14">
        <w:rPr>
          <w:spacing w:val="6"/>
          <w:sz w:val="24"/>
          <w:szCs w:val="24"/>
        </w:rPr>
        <w:t xml:space="preserve"> </w:t>
      </w:r>
      <w:r w:rsidRPr="00596F14">
        <w:rPr>
          <w:sz w:val="24"/>
          <w:szCs w:val="24"/>
        </w:rPr>
        <w:t xml:space="preserve">the </w:t>
      </w:r>
      <w:r w:rsidRPr="00596F14">
        <w:rPr>
          <w:spacing w:val="9"/>
          <w:sz w:val="24"/>
          <w:szCs w:val="24"/>
        </w:rPr>
        <w:t xml:space="preserve"> </w:t>
      </w:r>
      <w:r w:rsidRPr="00596F14">
        <w:rPr>
          <w:spacing w:val="-1"/>
          <w:sz w:val="24"/>
          <w:szCs w:val="24"/>
        </w:rPr>
        <w:t>e</w:t>
      </w:r>
      <w:r w:rsidRPr="00596F14">
        <w:rPr>
          <w:sz w:val="24"/>
          <w:szCs w:val="24"/>
        </w:rPr>
        <w:t>f</w:t>
      </w:r>
      <w:r w:rsidRPr="00596F14">
        <w:rPr>
          <w:spacing w:val="1"/>
          <w:sz w:val="24"/>
          <w:szCs w:val="24"/>
        </w:rPr>
        <w:t>f</w:t>
      </w:r>
      <w:r w:rsidRPr="00596F14">
        <w:rPr>
          <w:spacing w:val="-1"/>
          <w:sz w:val="24"/>
          <w:szCs w:val="24"/>
        </w:rPr>
        <w:t>ec</w:t>
      </w:r>
      <w:r w:rsidRPr="00596F14">
        <w:rPr>
          <w:sz w:val="24"/>
          <w:szCs w:val="24"/>
        </w:rPr>
        <w:t xml:space="preserve">t </w:t>
      </w:r>
      <w:r w:rsidRPr="00596F14">
        <w:rPr>
          <w:spacing w:val="7"/>
          <w:sz w:val="24"/>
          <w:szCs w:val="24"/>
        </w:rPr>
        <w:t xml:space="preserve"> </w:t>
      </w:r>
      <w:r w:rsidRPr="00596F14">
        <w:rPr>
          <w:spacing w:val="2"/>
          <w:sz w:val="24"/>
          <w:szCs w:val="24"/>
        </w:rPr>
        <w:t>o</w:t>
      </w:r>
      <w:r w:rsidRPr="00596F14">
        <w:rPr>
          <w:sz w:val="24"/>
          <w:szCs w:val="24"/>
        </w:rPr>
        <w:t xml:space="preserve">f </w:t>
      </w:r>
      <w:r w:rsidRPr="00596F14">
        <w:rPr>
          <w:spacing w:val="6"/>
          <w:sz w:val="24"/>
          <w:szCs w:val="24"/>
        </w:rPr>
        <w:t xml:space="preserve"> </w:t>
      </w:r>
      <w:r w:rsidRPr="00596F14">
        <w:rPr>
          <w:sz w:val="24"/>
          <w:szCs w:val="24"/>
        </w:rPr>
        <w:t xml:space="preserve">sodium </w:t>
      </w:r>
      <w:r w:rsidRPr="00596F14">
        <w:rPr>
          <w:spacing w:val="10"/>
          <w:sz w:val="24"/>
          <w:szCs w:val="24"/>
        </w:rPr>
        <w:t xml:space="preserve"> </w:t>
      </w:r>
      <w:r w:rsidRPr="00596F14">
        <w:rPr>
          <w:spacing w:val="-1"/>
          <w:sz w:val="24"/>
          <w:szCs w:val="24"/>
        </w:rPr>
        <w:t>a</w:t>
      </w:r>
      <w:r w:rsidRPr="00596F14">
        <w:rPr>
          <w:sz w:val="24"/>
          <w:szCs w:val="24"/>
        </w:rPr>
        <w:t>rs</w:t>
      </w:r>
      <w:r w:rsidRPr="00596F14">
        <w:rPr>
          <w:spacing w:val="1"/>
          <w:sz w:val="24"/>
          <w:szCs w:val="24"/>
        </w:rPr>
        <w:t>e</w:t>
      </w:r>
      <w:r w:rsidRPr="00596F14">
        <w:rPr>
          <w:sz w:val="24"/>
          <w:szCs w:val="24"/>
        </w:rPr>
        <w:t>n</w:t>
      </w:r>
      <w:r w:rsidRPr="00596F14">
        <w:rPr>
          <w:spacing w:val="-1"/>
          <w:sz w:val="24"/>
          <w:szCs w:val="24"/>
        </w:rPr>
        <w:t>a</w:t>
      </w:r>
      <w:r w:rsidRPr="00596F14">
        <w:rPr>
          <w:sz w:val="24"/>
          <w:szCs w:val="24"/>
        </w:rPr>
        <w:t xml:space="preserve">te </w:t>
      </w:r>
      <w:r w:rsidRPr="00596F14">
        <w:rPr>
          <w:spacing w:val="6"/>
          <w:sz w:val="24"/>
          <w:szCs w:val="24"/>
        </w:rPr>
        <w:t xml:space="preserve"> </w:t>
      </w:r>
      <w:r w:rsidRPr="00596F14">
        <w:rPr>
          <w:sz w:val="24"/>
          <w:szCs w:val="24"/>
        </w:rPr>
        <w:t>in mammalian mod</w:t>
      </w:r>
      <w:r w:rsidRPr="00596F14">
        <w:rPr>
          <w:spacing w:val="-1"/>
          <w:sz w:val="24"/>
          <w:szCs w:val="24"/>
        </w:rPr>
        <w:t>e</w:t>
      </w:r>
      <w:r w:rsidRPr="00596F14">
        <w:rPr>
          <w:sz w:val="24"/>
          <w:szCs w:val="24"/>
        </w:rPr>
        <w:t>l Alb</w:t>
      </w:r>
      <w:r w:rsidRPr="00596F14">
        <w:rPr>
          <w:spacing w:val="1"/>
          <w:sz w:val="24"/>
          <w:szCs w:val="24"/>
        </w:rPr>
        <w:t>i</w:t>
      </w:r>
      <w:r w:rsidRPr="00596F14">
        <w:rPr>
          <w:sz w:val="24"/>
          <w:szCs w:val="24"/>
        </w:rPr>
        <w:t>no m</w:t>
      </w:r>
      <w:r w:rsidRPr="00596F14">
        <w:rPr>
          <w:spacing w:val="1"/>
          <w:sz w:val="24"/>
          <w:szCs w:val="24"/>
        </w:rPr>
        <w:t>i</w:t>
      </w:r>
      <w:r w:rsidRPr="00596F14">
        <w:rPr>
          <w:spacing w:val="-1"/>
          <w:sz w:val="24"/>
          <w:szCs w:val="24"/>
        </w:rPr>
        <w:t>ce</w:t>
      </w:r>
      <w:r w:rsidRPr="00596F14">
        <w:rPr>
          <w:sz w:val="24"/>
          <w:szCs w:val="24"/>
        </w:rPr>
        <w:t>.</w:t>
      </w:r>
      <w:r w:rsidRPr="00596F14">
        <w:rPr>
          <w:spacing w:val="1"/>
          <w:sz w:val="24"/>
          <w:szCs w:val="24"/>
        </w:rPr>
        <w:t xml:space="preserve"> </w:t>
      </w:r>
      <w:r w:rsidRPr="00596F14">
        <w:rPr>
          <w:i/>
          <w:sz w:val="24"/>
          <w:szCs w:val="24"/>
        </w:rPr>
        <w:t>Ad</w:t>
      </w:r>
      <w:r w:rsidRPr="00596F14">
        <w:rPr>
          <w:i/>
          <w:spacing w:val="-1"/>
          <w:sz w:val="24"/>
          <w:szCs w:val="24"/>
        </w:rPr>
        <w:t>v</w:t>
      </w:r>
      <w:r w:rsidRPr="00596F14">
        <w:rPr>
          <w:i/>
          <w:sz w:val="24"/>
          <w:szCs w:val="24"/>
        </w:rPr>
        <w:t>an</w:t>
      </w:r>
      <w:r w:rsidRPr="00596F14">
        <w:rPr>
          <w:i/>
          <w:spacing w:val="1"/>
          <w:sz w:val="24"/>
          <w:szCs w:val="24"/>
        </w:rPr>
        <w:t>c</w:t>
      </w:r>
      <w:r w:rsidRPr="00596F14">
        <w:rPr>
          <w:i/>
          <w:spacing w:val="-1"/>
          <w:sz w:val="24"/>
          <w:szCs w:val="24"/>
        </w:rPr>
        <w:t>e</w:t>
      </w:r>
      <w:r w:rsidRPr="00596F14">
        <w:rPr>
          <w:i/>
          <w:sz w:val="24"/>
          <w:szCs w:val="24"/>
        </w:rPr>
        <w:t>s in Pharma</w:t>
      </w:r>
      <w:r w:rsidRPr="00596F14">
        <w:rPr>
          <w:i/>
          <w:spacing w:val="-1"/>
          <w:sz w:val="24"/>
          <w:szCs w:val="24"/>
        </w:rPr>
        <w:t>c</w:t>
      </w:r>
      <w:r w:rsidRPr="00596F14">
        <w:rPr>
          <w:i/>
          <w:sz w:val="24"/>
          <w:szCs w:val="24"/>
        </w:rPr>
        <w:t>ol</w:t>
      </w:r>
      <w:r w:rsidRPr="00596F14">
        <w:rPr>
          <w:i/>
          <w:spacing w:val="5"/>
          <w:sz w:val="24"/>
          <w:szCs w:val="24"/>
        </w:rPr>
        <w:t xml:space="preserve"> </w:t>
      </w:r>
      <w:r w:rsidRPr="00596F14">
        <w:rPr>
          <w:i/>
          <w:sz w:val="24"/>
          <w:szCs w:val="24"/>
        </w:rPr>
        <w:t>&amp;</w:t>
      </w:r>
      <w:r w:rsidRPr="00596F14">
        <w:rPr>
          <w:i/>
          <w:spacing w:val="-7"/>
          <w:sz w:val="24"/>
          <w:szCs w:val="24"/>
        </w:rPr>
        <w:t xml:space="preserve"> </w:t>
      </w:r>
      <w:r w:rsidRPr="00596F14">
        <w:rPr>
          <w:i/>
          <w:spacing w:val="1"/>
          <w:sz w:val="24"/>
          <w:szCs w:val="24"/>
        </w:rPr>
        <w:t>T</w:t>
      </w:r>
      <w:r w:rsidRPr="00596F14">
        <w:rPr>
          <w:i/>
          <w:sz w:val="24"/>
          <w:szCs w:val="24"/>
        </w:rPr>
        <w:t>o</w:t>
      </w:r>
      <w:r w:rsidRPr="00596F14">
        <w:rPr>
          <w:i/>
          <w:spacing w:val="-1"/>
          <w:sz w:val="24"/>
          <w:szCs w:val="24"/>
        </w:rPr>
        <w:t>x</w:t>
      </w:r>
      <w:r w:rsidRPr="00596F14">
        <w:rPr>
          <w:i/>
          <w:sz w:val="24"/>
          <w:szCs w:val="24"/>
        </w:rPr>
        <w:t>ico</w:t>
      </w:r>
      <w:r w:rsidRPr="00596F14">
        <w:rPr>
          <w:i/>
          <w:spacing w:val="2"/>
          <w:sz w:val="24"/>
          <w:szCs w:val="24"/>
        </w:rPr>
        <w:t>l</w:t>
      </w:r>
      <w:r w:rsidRPr="00596F14">
        <w:rPr>
          <w:sz w:val="24"/>
          <w:szCs w:val="24"/>
        </w:rPr>
        <w:t>; 11(2</w:t>
      </w:r>
      <w:r w:rsidRPr="00596F14">
        <w:rPr>
          <w:spacing w:val="-1"/>
          <w:sz w:val="24"/>
          <w:szCs w:val="24"/>
        </w:rPr>
        <w:t>)</w:t>
      </w:r>
      <w:r w:rsidRPr="00596F14">
        <w:rPr>
          <w:sz w:val="24"/>
          <w:szCs w:val="24"/>
        </w:rPr>
        <w:t>:</w:t>
      </w:r>
      <w:r w:rsidRPr="00596F14">
        <w:rPr>
          <w:spacing w:val="3"/>
          <w:sz w:val="24"/>
          <w:szCs w:val="24"/>
        </w:rPr>
        <w:t xml:space="preserve"> </w:t>
      </w:r>
      <w:r w:rsidRPr="00596F14">
        <w:rPr>
          <w:sz w:val="24"/>
          <w:szCs w:val="24"/>
        </w:rPr>
        <w:t>47</w:t>
      </w:r>
      <w:r w:rsidRPr="00596F14">
        <w:rPr>
          <w:spacing w:val="-1"/>
          <w:sz w:val="24"/>
          <w:szCs w:val="24"/>
        </w:rPr>
        <w:t>-</w:t>
      </w:r>
      <w:r w:rsidRPr="00596F14">
        <w:rPr>
          <w:sz w:val="24"/>
          <w:szCs w:val="24"/>
        </w:rPr>
        <w:t>52.</w:t>
      </w:r>
    </w:p>
    <w:p w:rsidR="004748DA" w:rsidRPr="00596F14" w:rsidRDefault="004748DA">
      <w:pPr>
        <w:spacing w:before="1" w:line="120" w:lineRule="exact"/>
        <w:rPr>
          <w:sz w:val="24"/>
          <w:szCs w:val="24"/>
        </w:rPr>
      </w:pPr>
    </w:p>
    <w:p w:rsidR="004748DA" w:rsidRPr="00596F14" w:rsidRDefault="00C720CB">
      <w:pPr>
        <w:tabs>
          <w:tab w:val="left" w:pos="860"/>
        </w:tabs>
        <w:spacing w:line="276" w:lineRule="auto"/>
        <w:ind w:left="860" w:right="106" w:hanging="540"/>
        <w:jc w:val="both"/>
        <w:rPr>
          <w:sz w:val="24"/>
          <w:szCs w:val="24"/>
        </w:rPr>
      </w:pPr>
      <w:r w:rsidRPr="00596F14">
        <w:rPr>
          <w:spacing w:val="-2"/>
          <w:sz w:val="24"/>
          <w:szCs w:val="24"/>
        </w:rPr>
        <w:t>17</w:t>
      </w:r>
      <w:r w:rsidRPr="00596F14">
        <w:rPr>
          <w:sz w:val="24"/>
          <w:szCs w:val="24"/>
        </w:rPr>
        <w:t>.</w:t>
      </w:r>
      <w:r w:rsidRPr="00596F14">
        <w:rPr>
          <w:sz w:val="24"/>
          <w:szCs w:val="24"/>
        </w:rPr>
        <w:tab/>
      </w:r>
      <w:r w:rsidRPr="00596F14">
        <w:rPr>
          <w:spacing w:val="1"/>
          <w:sz w:val="24"/>
          <w:szCs w:val="24"/>
        </w:rPr>
        <w:t>S</w:t>
      </w:r>
      <w:r w:rsidRPr="00596F14">
        <w:rPr>
          <w:spacing w:val="-1"/>
          <w:sz w:val="24"/>
          <w:szCs w:val="24"/>
        </w:rPr>
        <w:t>a</w:t>
      </w:r>
      <w:r w:rsidRPr="00596F14">
        <w:rPr>
          <w:sz w:val="24"/>
          <w:szCs w:val="24"/>
        </w:rPr>
        <w:t>vi</w:t>
      </w:r>
      <w:r w:rsidRPr="00596F14">
        <w:rPr>
          <w:spacing w:val="1"/>
          <w:sz w:val="24"/>
          <w:szCs w:val="24"/>
        </w:rPr>
        <w:t>t</w:t>
      </w:r>
      <w:r w:rsidRPr="00596F14">
        <w:rPr>
          <w:sz w:val="24"/>
          <w:szCs w:val="24"/>
        </w:rPr>
        <w:t>hri</w:t>
      </w:r>
      <w:r w:rsidRPr="00596F14">
        <w:rPr>
          <w:spacing w:val="3"/>
          <w:sz w:val="24"/>
          <w:szCs w:val="24"/>
        </w:rPr>
        <w:t xml:space="preserve"> </w:t>
      </w:r>
      <w:r w:rsidRPr="00596F14">
        <w:rPr>
          <w:sz w:val="24"/>
          <w:szCs w:val="24"/>
        </w:rPr>
        <w:t>Y,</w:t>
      </w:r>
      <w:r w:rsidRPr="00596F14">
        <w:rPr>
          <w:spacing w:val="2"/>
          <w:sz w:val="24"/>
          <w:szCs w:val="24"/>
        </w:rPr>
        <w:t xml:space="preserve"> </w:t>
      </w:r>
      <w:r w:rsidRPr="00596F14">
        <w:rPr>
          <w:b/>
          <w:sz w:val="24"/>
          <w:szCs w:val="24"/>
        </w:rPr>
        <w:t>Ravi</w:t>
      </w:r>
      <w:r w:rsidRPr="00596F14">
        <w:rPr>
          <w:b/>
          <w:spacing w:val="2"/>
          <w:sz w:val="24"/>
          <w:szCs w:val="24"/>
        </w:rPr>
        <w:t xml:space="preserve"> </w:t>
      </w:r>
      <w:r w:rsidRPr="00596F14">
        <w:rPr>
          <w:b/>
          <w:spacing w:val="1"/>
          <w:sz w:val="24"/>
          <w:szCs w:val="24"/>
        </w:rPr>
        <w:t>S</w:t>
      </w:r>
      <w:r w:rsidRPr="00596F14">
        <w:rPr>
          <w:b/>
          <w:spacing w:val="-1"/>
          <w:sz w:val="24"/>
          <w:szCs w:val="24"/>
        </w:rPr>
        <w:t>ek</w:t>
      </w:r>
      <w:r w:rsidRPr="00596F14">
        <w:rPr>
          <w:b/>
          <w:spacing w:val="1"/>
          <w:sz w:val="24"/>
          <w:szCs w:val="24"/>
        </w:rPr>
        <w:t>h</w:t>
      </w:r>
      <w:r w:rsidRPr="00596F14">
        <w:rPr>
          <w:b/>
          <w:sz w:val="24"/>
          <w:szCs w:val="24"/>
        </w:rPr>
        <w:t>ar</w:t>
      </w:r>
      <w:r w:rsidRPr="00596F14">
        <w:rPr>
          <w:b/>
          <w:spacing w:val="-1"/>
          <w:sz w:val="24"/>
          <w:szCs w:val="24"/>
        </w:rPr>
        <w:t xml:space="preserve"> </w:t>
      </w:r>
      <w:r w:rsidRPr="00596F14">
        <w:rPr>
          <w:b/>
          <w:sz w:val="24"/>
          <w:szCs w:val="24"/>
        </w:rPr>
        <w:t>P</w:t>
      </w:r>
      <w:r w:rsidRPr="00596F14">
        <w:rPr>
          <w:b/>
          <w:spacing w:val="1"/>
          <w:sz w:val="24"/>
          <w:szCs w:val="24"/>
        </w:rPr>
        <w:t xml:space="preserve"> </w:t>
      </w:r>
      <w:r w:rsidRPr="00596F14">
        <w:rPr>
          <w:spacing w:val="-1"/>
          <w:sz w:val="24"/>
          <w:szCs w:val="24"/>
        </w:rPr>
        <w:t>a</w:t>
      </w:r>
      <w:r w:rsidRPr="00596F14">
        <w:rPr>
          <w:sz w:val="24"/>
          <w:szCs w:val="24"/>
        </w:rPr>
        <w:t>nd</w:t>
      </w:r>
      <w:r w:rsidRPr="00596F14">
        <w:rPr>
          <w:spacing w:val="2"/>
          <w:sz w:val="24"/>
          <w:szCs w:val="24"/>
        </w:rPr>
        <w:t xml:space="preserve"> </w:t>
      </w:r>
      <w:r w:rsidRPr="00596F14">
        <w:rPr>
          <w:spacing w:val="1"/>
          <w:sz w:val="24"/>
          <w:szCs w:val="24"/>
        </w:rPr>
        <w:t>P</w:t>
      </w:r>
      <w:r w:rsidRPr="00596F14">
        <w:rPr>
          <w:sz w:val="24"/>
          <w:szCs w:val="24"/>
        </w:rPr>
        <w:t>.</w:t>
      </w:r>
      <w:r w:rsidRPr="00596F14">
        <w:rPr>
          <w:spacing w:val="2"/>
          <w:sz w:val="24"/>
          <w:szCs w:val="24"/>
        </w:rPr>
        <w:t xml:space="preserve"> J</w:t>
      </w:r>
      <w:r w:rsidRPr="00596F14">
        <w:rPr>
          <w:spacing w:val="-1"/>
          <w:sz w:val="24"/>
          <w:szCs w:val="24"/>
        </w:rPr>
        <w:t>ac</w:t>
      </w:r>
      <w:r w:rsidRPr="00596F14">
        <w:rPr>
          <w:sz w:val="24"/>
          <w:szCs w:val="24"/>
        </w:rPr>
        <w:t>ob</w:t>
      </w:r>
      <w:r w:rsidRPr="00596F14">
        <w:rPr>
          <w:spacing w:val="2"/>
          <w:sz w:val="24"/>
          <w:szCs w:val="24"/>
        </w:rPr>
        <w:t xml:space="preserve"> </w:t>
      </w:r>
      <w:r w:rsidRPr="00596F14">
        <w:rPr>
          <w:sz w:val="24"/>
          <w:szCs w:val="24"/>
        </w:rPr>
        <w:t>Doss</w:t>
      </w:r>
      <w:r w:rsidRPr="00596F14">
        <w:rPr>
          <w:spacing w:val="2"/>
          <w:sz w:val="24"/>
          <w:szCs w:val="24"/>
        </w:rPr>
        <w:t xml:space="preserve"> </w:t>
      </w:r>
      <w:r w:rsidRPr="00596F14">
        <w:rPr>
          <w:sz w:val="24"/>
          <w:szCs w:val="24"/>
        </w:rPr>
        <w:t>(201</w:t>
      </w:r>
      <w:r w:rsidRPr="00596F14">
        <w:rPr>
          <w:spacing w:val="-1"/>
          <w:sz w:val="24"/>
          <w:szCs w:val="24"/>
        </w:rPr>
        <w:t>0</w:t>
      </w:r>
      <w:r w:rsidRPr="00596F14">
        <w:rPr>
          <w:sz w:val="24"/>
          <w:szCs w:val="24"/>
        </w:rPr>
        <w:t>).</w:t>
      </w:r>
      <w:r w:rsidRPr="00596F14">
        <w:rPr>
          <w:spacing w:val="4"/>
          <w:sz w:val="24"/>
          <w:szCs w:val="24"/>
        </w:rPr>
        <w:t xml:space="preserve"> </w:t>
      </w:r>
      <w:r w:rsidRPr="00596F14">
        <w:rPr>
          <w:sz w:val="24"/>
          <w:szCs w:val="24"/>
        </w:rPr>
        <w:t>E</w:t>
      </w:r>
      <w:r w:rsidRPr="00596F14">
        <w:rPr>
          <w:spacing w:val="-1"/>
          <w:sz w:val="24"/>
          <w:szCs w:val="24"/>
        </w:rPr>
        <w:t>f</w:t>
      </w:r>
      <w:r w:rsidRPr="00596F14">
        <w:rPr>
          <w:sz w:val="24"/>
          <w:szCs w:val="24"/>
        </w:rPr>
        <w:t>fe</w:t>
      </w:r>
      <w:r w:rsidRPr="00596F14">
        <w:rPr>
          <w:spacing w:val="-1"/>
          <w:sz w:val="24"/>
          <w:szCs w:val="24"/>
        </w:rPr>
        <w:t>c</w:t>
      </w:r>
      <w:r w:rsidRPr="00596F14">
        <w:rPr>
          <w:sz w:val="24"/>
          <w:szCs w:val="24"/>
        </w:rPr>
        <w:t>t</w:t>
      </w:r>
      <w:r w:rsidRPr="00596F14">
        <w:rPr>
          <w:spacing w:val="3"/>
          <w:sz w:val="24"/>
          <w:szCs w:val="24"/>
        </w:rPr>
        <w:t xml:space="preserve"> </w:t>
      </w:r>
      <w:r w:rsidRPr="00596F14">
        <w:rPr>
          <w:sz w:val="24"/>
          <w:szCs w:val="24"/>
        </w:rPr>
        <w:t>of</w:t>
      </w:r>
      <w:r w:rsidRPr="00596F14">
        <w:rPr>
          <w:spacing w:val="2"/>
          <w:sz w:val="24"/>
          <w:szCs w:val="24"/>
        </w:rPr>
        <w:t xml:space="preserve"> </w:t>
      </w:r>
      <w:r w:rsidRPr="00596F14">
        <w:rPr>
          <w:sz w:val="24"/>
          <w:szCs w:val="24"/>
        </w:rPr>
        <w:t>org</w:t>
      </w:r>
      <w:r w:rsidRPr="00596F14">
        <w:rPr>
          <w:spacing w:val="-2"/>
          <w:sz w:val="24"/>
          <w:szCs w:val="24"/>
        </w:rPr>
        <w:t>a</w:t>
      </w:r>
      <w:r w:rsidRPr="00596F14">
        <w:rPr>
          <w:sz w:val="24"/>
          <w:szCs w:val="24"/>
        </w:rPr>
        <w:t>noph</w:t>
      </w:r>
      <w:r w:rsidRPr="00596F14">
        <w:rPr>
          <w:spacing w:val="2"/>
          <w:sz w:val="24"/>
          <w:szCs w:val="24"/>
        </w:rPr>
        <w:t>o</w:t>
      </w:r>
      <w:r w:rsidRPr="00596F14">
        <w:rPr>
          <w:sz w:val="24"/>
          <w:szCs w:val="24"/>
        </w:rPr>
        <w:t>sphorus p</w:t>
      </w:r>
      <w:r w:rsidRPr="00596F14">
        <w:rPr>
          <w:spacing w:val="-1"/>
          <w:sz w:val="24"/>
          <w:szCs w:val="24"/>
        </w:rPr>
        <w:t>e</w:t>
      </w:r>
      <w:r w:rsidRPr="00596F14">
        <w:rPr>
          <w:sz w:val="24"/>
          <w:szCs w:val="24"/>
        </w:rPr>
        <w:t>st</w:t>
      </w:r>
      <w:r w:rsidRPr="00596F14">
        <w:rPr>
          <w:spacing w:val="1"/>
          <w:sz w:val="24"/>
          <w:szCs w:val="24"/>
        </w:rPr>
        <w:t>i</w:t>
      </w:r>
      <w:r w:rsidRPr="00596F14">
        <w:rPr>
          <w:spacing w:val="-1"/>
          <w:sz w:val="24"/>
          <w:szCs w:val="24"/>
        </w:rPr>
        <w:t>c</w:t>
      </w:r>
      <w:r w:rsidRPr="00596F14">
        <w:rPr>
          <w:sz w:val="24"/>
          <w:szCs w:val="24"/>
        </w:rPr>
        <w:t>ide</w:t>
      </w:r>
      <w:r w:rsidRPr="00596F14">
        <w:rPr>
          <w:spacing w:val="2"/>
          <w:sz w:val="24"/>
          <w:szCs w:val="24"/>
        </w:rPr>
        <w:t xml:space="preserve"> </w:t>
      </w:r>
      <w:r w:rsidRPr="00596F14">
        <w:rPr>
          <w:spacing w:val="-1"/>
          <w:sz w:val="24"/>
          <w:szCs w:val="24"/>
        </w:rPr>
        <w:t>c</w:t>
      </w:r>
      <w:r w:rsidRPr="00596F14">
        <w:rPr>
          <w:sz w:val="24"/>
          <w:szCs w:val="24"/>
        </w:rPr>
        <w:t>hlor</w:t>
      </w:r>
      <w:r w:rsidRPr="00596F14">
        <w:rPr>
          <w:spacing w:val="4"/>
          <w:sz w:val="24"/>
          <w:szCs w:val="24"/>
        </w:rPr>
        <w:t>p</w:t>
      </w:r>
      <w:r w:rsidRPr="00596F14">
        <w:rPr>
          <w:spacing w:val="-5"/>
          <w:sz w:val="24"/>
          <w:szCs w:val="24"/>
        </w:rPr>
        <w:t>y</w:t>
      </w:r>
      <w:r w:rsidRPr="00596F14">
        <w:rPr>
          <w:sz w:val="24"/>
          <w:szCs w:val="24"/>
        </w:rPr>
        <w:t>ri</w:t>
      </w:r>
      <w:r w:rsidRPr="00596F14">
        <w:rPr>
          <w:spacing w:val="-1"/>
          <w:sz w:val="24"/>
          <w:szCs w:val="24"/>
        </w:rPr>
        <w:t>f</w:t>
      </w:r>
      <w:r w:rsidRPr="00596F14">
        <w:rPr>
          <w:sz w:val="24"/>
          <w:szCs w:val="24"/>
        </w:rPr>
        <w:t>os</w:t>
      </w:r>
      <w:r w:rsidRPr="00596F14">
        <w:rPr>
          <w:spacing w:val="4"/>
          <w:sz w:val="24"/>
          <w:szCs w:val="24"/>
        </w:rPr>
        <w:t xml:space="preserve"> </w:t>
      </w:r>
      <w:r w:rsidRPr="00596F14">
        <w:rPr>
          <w:sz w:val="24"/>
          <w:szCs w:val="24"/>
        </w:rPr>
        <w:t>on</w:t>
      </w:r>
      <w:r w:rsidRPr="00596F14">
        <w:rPr>
          <w:spacing w:val="5"/>
          <w:sz w:val="24"/>
          <w:szCs w:val="24"/>
        </w:rPr>
        <w:t xml:space="preserve"> </w:t>
      </w:r>
      <w:r w:rsidRPr="00596F14">
        <w:rPr>
          <w:spacing w:val="-1"/>
          <w:sz w:val="24"/>
          <w:szCs w:val="24"/>
        </w:rPr>
        <w:t>a</w:t>
      </w:r>
      <w:r w:rsidRPr="00596F14">
        <w:rPr>
          <w:sz w:val="24"/>
          <w:szCs w:val="24"/>
        </w:rPr>
        <w:t>m</w:t>
      </w:r>
      <w:r w:rsidRPr="00596F14">
        <w:rPr>
          <w:spacing w:val="1"/>
          <w:sz w:val="24"/>
          <w:szCs w:val="24"/>
        </w:rPr>
        <w:t>m</w:t>
      </w:r>
      <w:r w:rsidRPr="00596F14">
        <w:rPr>
          <w:sz w:val="24"/>
          <w:szCs w:val="24"/>
        </w:rPr>
        <w:t>onia</w:t>
      </w:r>
      <w:r w:rsidRPr="00596F14">
        <w:rPr>
          <w:spacing w:val="2"/>
          <w:sz w:val="24"/>
          <w:szCs w:val="24"/>
        </w:rPr>
        <w:t xml:space="preserve"> </w:t>
      </w:r>
      <w:r w:rsidRPr="00596F14">
        <w:rPr>
          <w:spacing w:val="-1"/>
          <w:sz w:val="24"/>
          <w:szCs w:val="24"/>
        </w:rPr>
        <w:t>a</w:t>
      </w:r>
      <w:r w:rsidRPr="00596F14">
        <w:rPr>
          <w:sz w:val="24"/>
          <w:szCs w:val="24"/>
        </w:rPr>
        <w:t>nd</w:t>
      </w:r>
      <w:r w:rsidRPr="00596F14">
        <w:rPr>
          <w:spacing w:val="2"/>
          <w:sz w:val="24"/>
          <w:szCs w:val="24"/>
        </w:rPr>
        <w:t xml:space="preserve"> </w:t>
      </w:r>
      <w:r w:rsidRPr="00596F14">
        <w:rPr>
          <w:sz w:val="24"/>
          <w:szCs w:val="24"/>
        </w:rPr>
        <w:t>urea</w:t>
      </w:r>
      <w:r w:rsidRPr="00596F14">
        <w:rPr>
          <w:spacing w:val="1"/>
          <w:sz w:val="24"/>
          <w:szCs w:val="24"/>
        </w:rPr>
        <w:t xml:space="preserve"> </w:t>
      </w:r>
      <w:r w:rsidRPr="00596F14">
        <w:rPr>
          <w:sz w:val="24"/>
          <w:szCs w:val="24"/>
        </w:rPr>
        <w:t>lev</w:t>
      </w:r>
      <w:r w:rsidRPr="00596F14">
        <w:rPr>
          <w:spacing w:val="-1"/>
          <w:sz w:val="24"/>
          <w:szCs w:val="24"/>
        </w:rPr>
        <w:t>e</w:t>
      </w:r>
      <w:r w:rsidRPr="00596F14">
        <w:rPr>
          <w:spacing w:val="3"/>
          <w:sz w:val="24"/>
          <w:szCs w:val="24"/>
        </w:rPr>
        <w:t>l</w:t>
      </w:r>
      <w:r w:rsidRPr="00596F14">
        <w:rPr>
          <w:sz w:val="24"/>
          <w:szCs w:val="24"/>
        </w:rPr>
        <w:t>s</w:t>
      </w:r>
      <w:r w:rsidRPr="00596F14">
        <w:rPr>
          <w:spacing w:val="3"/>
          <w:sz w:val="24"/>
          <w:szCs w:val="24"/>
        </w:rPr>
        <w:t xml:space="preserve"> </w:t>
      </w:r>
      <w:r w:rsidRPr="00596F14">
        <w:rPr>
          <w:sz w:val="24"/>
          <w:szCs w:val="24"/>
        </w:rPr>
        <w:t>in</w:t>
      </w:r>
      <w:r w:rsidRPr="00596F14">
        <w:rPr>
          <w:spacing w:val="3"/>
          <w:sz w:val="24"/>
          <w:szCs w:val="24"/>
        </w:rPr>
        <w:t xml:space="preserve"> </w:t>
      </w:r>
      <w:r w:rsidRPr="00596F14">
        <w:rPr>
          <w:spacing w:val="-1"/>
          <w:sz w:val="24"/>
          <w:szCs w:val="24"/>
        </w:rPr>
        <w:t>a</w:t>
      </w:r>
      <w:r w:rsidRPr="00596F14">
        <w:rPr>
          <w:sz w:val="24"/>
          <w:szCs w:val="24"/>
        </w:rPr>
        <w:t>lb</w:t>
      </w:r>
      <w:r w:rsidRPr="00596F14">
        <w:rPr>
          <w:spacing w:val="1"/>
          <w:sz w:val="24"/>
          <w:szCs w:val="24"/>
        </w:rPr>
        <w:t>i</w:t>
      </w:r>
      <w:r w:rsidRPr="00596F14">
        <w:rPr>
          <w:sz w:val="24"/>
          <w:szCs w:val="24"/>
        </w:rPr>
        <w:t>no</w:t>
      </w:r>
      <w:r w:rsidRPr="00596F14">
        <w:rPr>
          <w:spacing w:val="2"/>
          <w:sz w:val="24"/>
          <w:szCs w:val="24"/>
        </w:rPr>
        <w:t xml:space="preserve"> </w:t>
      </w:r>
      <w:r w:rsidRPr="00596F14">
        <w:rPr>
          <w:sz w:val="24"/>
          <w:szCs w:val="24"/>
        </w:rPr>
        <w:t>r</w:t>
      </w:r>
      <w:r w:rsidRPr="00596F14">
        <w:rPr>
          <w:spacing w:val="-2"/>
          <w:sz w:val="24"/>
          <w:szCs w:val="24"/>
        </w:rPr>
        <w:t>a</w:t>
      </w:r>
      <w:r w:rsidRPr="00596F14">
        <w:rPr>
          <w:sz w:val="24"/>
          <w:szCs w:val="24"/>
        </w:rPr>
        <w:t>ts.</w:t>
      </w:r>
      <w:r w:rsidRPr="00596F14">
        <w:rPr>
          <w:spacing w:val="5"/>
          <w:sz w:val="24"/>
          <w:szCs w:val="24"/>
        </w:rPr>
        <w:t xml:space="preserve"> </w:t>
      </w:r>
      <w:r w:rsidRPr="00596F14">
        <w:rPr>
          <w:spacing w:val="-6"/>
          <w:sz w:val="24"/>
          <w:szCs w:val="24"/>
        </w:rPr>
        <w:t>I</w:t>
      </w:r>
      <w:r w:rsidRPr="00596F14">
        <w:rPr>
          <w:sz w:val="24"/>
          <w:szCs w:val="24"/>
        </w:rPr>
        <w:t>nd</w:t>
      </w:r>
      <w:r w:rsidRPr="00596F14">
        <w:rPr>
          <w:spacing w:val="3"/>
          <w:sz w:val="24"/>
          <w:szCs w:val="24"/>
        </w:rPr>
        <w:t>i</w:t>
      </w:r>
      <w:r w:rsidRPr="00596F14">
        <w:rPr>
          <w:spacing w:val="-1"/>
          <w:sz w:val="24"/>
          <w:szCs w:val="24"/>
        </w:rPr>
        <w:t>a</w:t>
      </w:r>
      <w:r w:rsidRPr="00596F14">
        <w:rPr>
          <w:sz w:val="24"/>
          <w:szCs w:val="24"/>
        </w:rPr>
        <w:t>n</w:t>
      </w:r>
      <w:r w:rsidRPr="00596F14">
        <w:rPr>
          <w:spacing w:val="2"/>
          <w:sz w:val="24"/>
          <w:szCs w:val="24"/>
        </w:rPr>
        <w:t xml:space="preserve"> J</w:t>
      </w:r>
      <w:r w:rsidRPr="00596F14">
        <w:rPr>
          <w:sz w:val="24"/>
          <w:szCs w:val="24"/>
        </w:rPr>
        <w:t xml:space="preserve">. Comp. Animal </w:t>
      </w:r>
      <w:r w:rsidRPr="00596F14">
        <w:rPr>
          <w:spacing w:val="1"/>
          <w:sz w:val="24"/>
          <w:szCs w:val="24"/>
        </w:rPr>
        <w:t>P</w:t>
      </w:r>
      <w:r w:rsidRPr="00596F14">
        <w:rPr>
          <w:spacing w:val="2"/>
          <w:sz w:val="24"/>
          <w:szCs w:val="24"/>
        </w:rPr>
        <w:t>h</w:t>
      </w:r>
      <w:r w:rsidRPr="00596F14">
        <w:rPr>
          <w:spacing w:val="-5"/>
          <w:sz w:val="24"/>
          <w:szCs w:val="24"/>
        </w:rPr>
        <w:t>y</w:t>
      </w:r>
      <w:r w:rsidRPr="00596F14">
        <w:rPr>
          <w:sz w:val="24"/>
          <w:szCs w:val="24"/>
        </w:rPr>
        <w:t>sio</w:t>
      </w:r>
      <w:r w:rsidRPr="00596F14">
        <w:rPr>
          <w:spacing w:val="1"/>
          <w:sz w:val="24"/>
          <w:szCs w:val="24"/>
        </w:rPr>
        <w:t>l</w:t>
      </w:r>
      <w:r w:rsidRPr="00596F14">
        <w:rPr>
          <w:sz w:val="24"/>
          <w:szCs w:val="24"/>
        </w:rPr>
        <w:t>. 28(</w:t>
      </w:r>
      <w:r w:rsidRPr="00596F14">
        <w:rPr>
          <w:spacing w:val="-1"/>
          <w:sz w:val="24"/>
          <w:szCs w:val="24"/>
        </w:rPr>
        <w:t>1</w:t>
      </w:r>
      <w:r w:rsidRPr="00596F14">
        <w:rPr>
          <w:sz w:val="24"/>
          <w:szCs w:val="24"/>
        </w:rPr>
        <w:t xml:space="preserve">): </w:t>
      </w:r>
      <w:r w:rsidRPr="00596F14">
        <w:rPr>
          <w:spacing w:val="2"/>
          <w:sz w:val="24"/>
          <w:szCs w:val="24"/>
        </w:rPr>
        <w:t>1</w:t>
      </w:r>
      <w:r w:rsidRPr="00596F14">
        <w:rPr>
          <w:sz w:val="24"/>
          <w:szCs w:val="24"/>
        </w:rPr>
        <w:t>0</w:t>
      </w:r>
      <w:r w:rsidRPr="00596F14">
        <w:rPr>
          <w:spacing w:val="2"/>
          <w:sz w:val="24"/>
          <w:szCs w:val="24"/>
        </w:rPr>
        <w:t>2</w:t>
      </w:r>
      <w:r w:rsidRPr="00596F14">
        <w:rPr>
          <w:spacing w:val="-1"/>
          <w:sz w:val="24"/>
          <w:szCs w:val="24"/>
        </w:rPr>
        <w:t>-</w:t>
      </w:r>
      <w:r w:rsidRPr="00596F14">
        <w:rPr>
          <w:sz w:val="24"/>
          <w:szCs w:val="24"/>
        </w:rPr>
        <w:t>107.</w:t>
      </w:r>
    </w:p>
    <w:p w:rsidR="004748DA" w:rsidRPr="00596F14" w:rsidRDefault="004748DA">
      <w:pPr>
        <w:spacing w:line="120" w:lineRule="exact"/>
        <w:rPr>
          <w:sz w:val="24"/>
          <w:szCs w:val="24"/>
        </w:rPr>
      </w:pPr>
    </w:p>
    <w:p w:rsidR="004748DA" w:rsidRPr="00596F14" w:rsidRDefault="00C720CB">
      <w:pPr>
        <w:tabs>
          <w:tab w:val="left" w:pos="860"/>
        </w:tabs>
        <w:spacing w:line="276" w:lineRule="auto"/>
        <w:ind w:left="860" w:right="103" w:hanging="540"/>
        <w:jc w:val="both"/>
        <w:rPr>
          <w:sz w:val="24"/>
          <w:szCs w:val="24"/>
        </w:rPr>
      </w:pPr>
      <w:r w:rsidRPr="00596F14">
        <w:rPr>
          <w:spacing w:val="-2"/>
          <w:sz w:val="24"/>
          <w:szCs w:val="24"/>
        </w:rPr>
        <w:t>18</w:t>
      </w:r>
      <w:r w:rsidRPr="00596F14">
        <w:rPr>
          <w:sz w:val="24"/>
          <w:szCs w:val="24"/>
        </w:rPr>
        <w:t>.</w:t>
      </w:r>
      <w:r w:rsidRPr="00596F14">
        <w:rPr>
          <w:sz w:val="24"/>
          <w:szCs w:val="24"/>
        </w:rPr>
        <w:tab/>
        <w:t>M</w:t>
      </w:r>
      <w:r w:rsidRPr="00596F14">
        <w:rPr>
          <w:spacing w:val="-1"/>
          <w:sz w:val="24"/>
          <w:szCs w:val="24"/>
        </w:rPr>
        <w:t>a</w:t>
      </w:r>
      <w:r w:rsidRPr="00596F14">
        <w:rPr>
          <w:sz w:val="24"/>
          <w:szCs w:val="24"/>
        </w:rPr>
        <w:t>dh</w:t>
      </w:r>
      <w:r w:rsidRPr="00596F14">
        <w:rPr>
          <w:spacing w:val="-1"/>
          <w:sz w:val="24"/>
          <w:szCs w:val="24"/>
        </w:rPr>
        <w:t>a</w:t>
      </w:r>
      <w:r w:rsidRPr="00596F14">
        <w:rPr>
          <w:sz w:val="24"/>
          <w:szCs w:val="24"/>
        </w:rPr>
        <w:t>v</w:t>
      </w:r>
      <w:r w:rsidRPr="00596F14">
        <w:rPr>
          <w:spacing w:val="-1"/>
          <w:sz w:val="24"/>
          <w:szCs w:val="24"/>
        </w:rPr>
        <w:t>e</w:t>
      </w:r>
      <w:r w:rsidRPr="00596F14">
        <w:rPr>
          <w:sz w:val="24"/>
          <w:szCs w:val="24"/>
        </w:rPr>
        <w:t>e</w:t>
      </w:r>
      <w:r w:rsidRPr="00596F14">
        <w:rPr>
          <w:spacing w:val="8"/>
          <w:sz w:val="24"/>
          <w:szCs w:val="24"/>
        </w:rPr>
        <w:t xml:space="preserve"> </w:t>
      </w:r>
      <w:r w:rsidRPr="00596F14">
        <w:rPr>
          <w:spacing w:val="3"/>
          <w:sz w:val="24"/>
          <w:szCs w:val="24"/>
        </w:rPr>
        <w:t>l</w:t>
      </w:r>
      <w:r w:rsidRPr="00596F14">
        <w:rPr>
          <w:spacing w:val="-1"/>
          <w:sz w:val="24"/>
          <w:szCs w:val="24"/>
        </w:rPr>
        <w:t>a</w:t>
      </w:r>
      <w:r w:rsidRPr="00596F14">
        <w:rPr>
          <w:sz w:val="24"/>
          <w:szCs w:val="24"/>
        </w:rPr>
        <w:t>tha</w:t>
      </w:r>
      <w:r w:rsidRPr="00596F14">
        <w:rPr>
          <w:spacing w:val="9"/>
          <w:sz w:val="24"/>
          <w:szCs w:val="24"/>
        </w:rPr>
        <w:t xml:space="preserve"> </w:t>
      </w:r>
      <w:r w:rsidRPr="00596F14">
        <w:rPr>
          <w:spacing w:val="1"/>
          <w:sz w:val="24"/>
          <w:szCs w:val="24"/>
        </w:rPr>
        <w:t>P</w:t>
      </w:r>
      <w:r w:rsidRPr="00596F14">
        <w:rPr>
          <w:sz w:val="24"/>
          <w:szCs w:val="24"/>
        </w:rPr>
        <w:t>,</w:t>
      </w:r>
      <w:r w:rsidRPr="00596F14">
        <w:rPr>
          <w:spacing w:val="11"/>
          <w:sz w:val="24"/>
          <w:szCs w:val="24"/>
        </w:rPr>
        <w:t xml:space="preserve"> </w:t>
      </w:r>
      <w:r w:rsidRPr="00596F14">
        <w:rPr>
          <w:b/>
          <w:sz w:val="24"/>
          <w:szCs w:val="24"/>
        </w:rPr>
        <w:t>Ravi</w:t>
      </w:r>
      <w:r w:rsidRPr="00596F14">
        <w:rPr>
          <w:b/>
          <w:spacing w:val="12"/>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ar</w:t>
      </w:r>
      <w:r w:rsidRPr="00596F14">
        <w:rPr>
          <w:b/>
          <w:spacing w:val="8"/>
          <w:sz w:val="24"/>
          <w:szCs w:val="24"/>
        </w:rPr>
        <w:t xml:space="preserve"> </w:t>
      </w:r>
      <w:r w:rsidRPr="00596F14">
        <w:rPr>
          <w:b/>
          <w:spacing w:val="-1"/>
          <w:sz w:val="24"/>
          <w:szCs w:val="24"/>
        </w:rPr>
        <w:t>P</w:t>
      </w:r>
      <w:r w:rsidRPr="00596F14">
        <w:rPr>
          <w:sz w:val="24"/>
          <w:szCs w:val="24"/>
        </w:rPr>
        <w:t xml:space="preserve">, </w:t>
      </w:r>
      <w:r w:rsidRPr="00596F14">
        <w:rPr>
          <w:spacing w:val="19"/>
          <w:sz w:val="24"/>
          <w:szCs w:val="24"/>
        </w:rPr>
        <w:t xml:space="preserve"> </w:t>
      </w:r>
      <w:r w:rsidRPr="00596F14">
        <w:rPr>
          <w:spacing w:val="1"/>
          <w:sz w:val="24"/>
          <w:szCs w:val="24"/>
        </w:rPr>
        <w:t>P</w:t>
      </w:r>
      <w:r w:rsidRPr="00596F14">
        <w:rPr>
          <w:sz w:val="24"/>
          <w:szCs w:val="24"/>
        </w:rPr>
        <w:t>r</w:t>
      </w:r>
      <w:r w:rsidRPr="00596F14">
        <w:rPr>
          <w:spacing w:val="2"/>
          <w:sz w:val="24"/>
          <w:szCs w:val="24"/>
        </w:rPr>
        <w:t>i</w:t>
      </w:r>
      <w:r w:rsidRPr="00596F14">
        <w:rPr>
          <w:spacing w:val="-5"/>
          <w:sz w:val="24"/>
          <w:szCs w:val="24"/>
        </w:rPr>
        <w:t>y</w:t>
      </w:r>
      <w:r w:rsidRPr="00596F14">
        <w:rPr>
          <w:spacing w:val="1"/>
          <w:sz w:val="24"/>
          <w:szCs w:val="24"/>
        </w:rPr>
        <w:t>a</w:t>
      </w:r>
      <w:r w:rsidRPr="00596F14">
        <w:rPr>
          <w:sz w:val="24"/>
          <w:szCs w:val="24"/>
        </w:rPr>
        <w:t>nka</w:t>
      </w:r>
      <w:r w:rsidRPr="00596F14">
        <w:rPr>
          <w:spacing w:val="8"/>
          <w:sz w:val="24"/>
          <w:szCs w:val="24"/>
        </w:rPr>
        <w:t xml:space="preserve"> </w:t>
      </w:r>
      <w:r w:rsidRPr="00596F14">
        <w:rPr>
          <w:spacing w:val="1"/>
          <w:sz w:val="24"/>
          <w:szCs w:val="24"/>
        </w:rPr>
        <w:t>S</w:t>
      </w:r>
      <w:r w:rsidRPr="00596F14">
        <w:rPr>
          <w:sz w:val="24"/>
          <w:szCs w:val="24"/>
        </w:rPr>
        <w:t>,</w:t>
      </w:r>
      <w:r w:rsidRPr="00596F14">
        <w:rPr>
          <w:spacing w:val="12"/>
          <w:sz w:val="24"/>
          <w:szCs w:val="24"/>
        </w:rPr>
        <w:t xml:space="preserve"> </w:t>
      </w:r>
      <w:r w:rsidRPr="00596F14">
        <w:rPr>
          <w:sz w:val="24"/>
          <w:szCs w:val="24"/>
        </w:rPr>
        <w:t>D</w:t>
      </w:r>
      <w:r w:rsidRPr="00596F14">
        <w:rPr>
          <w:spacing w:val="-1"/>
          <w:sz w:val="24"/>
          <w:szCs w:val="24"/>
        </w:rPr>
        <w:t>e</w:t>
      </w:r>
      <w:r w:rsidRPr="00596F14">
        <w:rPr>
          <w:sz w:val="24"/>
          <w:szCs w:val="24"/>
        </w:rPr>
        <w:t>v</w:t>
      </w:r>
      <w:r w:rsidRPr="00596F14">
        <w:rPr>
          <w:spacing w:val="-1"/>
          <w:sz w:val="24"/>
          <w:szCs w:val="24"/>
        </w:rPr>
        <w:t>a</w:t>
      </w:r>
      <w:r w:rsidRPr="00596F14">
        <w:rPr>
          <w:spacing w:val="1"/>
          <w:sz w:val="24"/>
          <w:szCs w:val="24"/>
        </w:rPr>
        <w:t>r</w:t>
      </w:r>
      <w:r w:rsidRPr="00596F14">
        <w:rPr>
          <w:spacing w:val="-1"/>
          <w:sz w:val="24"/>
          <w:szCs w:val="24"/>
        </w:rPr>
        <w:t>a</w:t>
      </w:r>
      <w:r w:rsidRPr="00596F14">
        <w:rPr>
          <w:sz w:val="24"/>
          <w:szCs w:val="24"/>
        </w:rPr>
        <w:t>ju</w:t>
      </w:r>
      <w:r w:rsidRPr="00596F14">
        <w:rPr>
          <w:spacing w:val="10"/>
          <w:sz w:val="24"/>
          <w:szCs w:val="24"/>
        </w:rPr>
        <w:t xml:space="preserve"> </w:t>
      </w:r>
      <w:r w:rsidRPr="00596F14">
        <w:rPr>
          <w:sz w:val="24"/>
          <w:szCs w:val="24"/>
        </w:rPr>
        <w:t>T,</w:t>
      </w:r>
      <w:r w:rsidRPr="00596F14">
        <w:rPr>
          <w:spacing w:val="9"/>
          <w:sz w:val="24"/>
          <w:szCs w:val="24"/>
        </w:rPr>
        <w:t xml:space="preserve"> </w:t>
      </w:r>
      <w:r w:rsidRPr="00596F14">
        <w:rPr>
          <w:spacing w:val="2"/>
          <w:sz w:val="24"/>
          <w:szCs w:val="24"/>
        </w:rPr>
        <w:t>J</w:t>
      </w:r>
      <w:r w:rsidRPr="00596F14">
        <w:rPr>
          <w:sz w:val="24"/>
          <w:szCs w:val="24"/>
        </w:rPr>
        <w:t>ohn</w:t>
      </w:r>
      <w:r w:rsidRPr="00596F14">
        <w:rPr>
          <w:spacing w:val="9"/>
          <w:sz w:val="24"/>
          <w:szCs w:val="24"/>
        </w:rPr>
        <w:t xml:space="preserve"> </w:t>
      </w:r>
      <w:r w:rsidRPr="00596F14">
        <w:rPr>
          <w:spacing w:val="1"/>
          <w:sz w:val="24"/>
          <w:szCs w:val="24"/>
        </w:rPr>
        <w:t>S</w:t>
      </w:r>
      <w:r w:rsidRPr="00596F14">
        <w:rPr>
          <w:sz w:val="24"/>
          <w:szCs w:val="24"/>
        </w:rPr>
        <w:t>ush</w:t>
      </w:r>
      <w:r w:rsidRPr="00596F14">
        <w:rPr>
          <w:spacing w:val="-2"/>
          <w:sz w:val="24"/>
          <w:szCs w:val="24"/>
        </w:rPr>
        <w:t>m</w:t>
      </w:r>
      <w:r w:rsidRPr="00596F14">
        <w:rPr>
          <w:sz w:val="24"/>
          <w:szCs w:val="24"/>
        </w:rPr>
        <w:t>a</w:t>
      </w:r>
      <w:r w:rsidRPr="00596F14">
        <w:rPr>
          <w:spacing w:val="8"/>
          <w:sz w:val="24"/>
          <w:szCs w:val="24"/>
        </w:rPr>
        <w:t xml:space="preserve"> </w:t>
      </w:r>
      <w:r w:rsidRPr="00596F14">
        <w:rPr>
          <w:sz w:val="24"/>
          <w:szCs w:val="24"/>
        </w:rPr>
        <w:t>N</w:t>
      </w:r>
      <w:r w:rsidRPr="00596F14">
        <w:rPr>
          <w:spacing w:val="14"/>
          <w:sz w:val="24"/>
          <w:szCs w:val="24"/>
        </w:rPr>
        <w:t xml:space="preserve"> </w:t>
      </w:r>
      <w:r w:rsidRPr="00596F14">
        <w:rPr>
          <w:spacing w:val="-1"/>
          <w:sz w:val="24"/>
          <w:szCs w:val="24"/>
        </w:rPr>
        <w:t>a</w:t>
      </w:r>
      <w:r w:rsidRPr="00596F14">
        <w:rPr>
          <w:sz w:val="24"/>
          <w:szCs w:val="24"/>
        </w:rPr>
        <w:t>nd K.</w:t>
      </w:r>
      <w:r w:rsidRPr="00596F14">
        <w:rPr>
          <w:spacing w:val="59"/>
          <w:sz w:val="24"/>
          <w:szCs w:val="24"/>
        </w:rPr>
        <w:t xml:space="preserve"> </w:t>
      </w:r>
      <w:r w:rsidRPr="00596F14">
        <w:rPr>
          <w:spacing w:val="2"/>
          <w:sz w:val="24"/>
          <w:szCs w:val="24"/>
        </w:rPr>
        <w:t>J</w:t>
      </w:r>
      <w:r w:rsidRPr="00596F14">
        <w:rPr>
          <w:spacing w:val="1"/>
          <w:sz w:val="24"/>
          <w:szCs w:val="24"/>
        </w:rPr>
        <w:t>a</w:t>
      </w:r>
      <w:r w:rsidRPr="00596F14">
        <w:rPr>
          <w:spacing w:val="-5"/>
          <w:sz w:val="24"/>
          <w:szCs w:val="24"/>
        </w:rPr>
        <w:t>y</w:t>
      </w:r>
      <w:r w:rsidRPr="00596F14">
        <w:rPr>
          <w:spacing w:val="-1"/>
          <w:sz w:val="24"/>
          <w:szCs w:val="24"/>
        </w:rPr>
        <w:t>a</w:t>
      </w:r>
      <w:r w:rsidRPr="00596F14">
        <w:rPr>
          <w:sz w:val="24"/>
          <w:szCs w:val="24"/>
        </w:rPr>
        <w:t>ntha</w:t>
      </w:r>
      <w:r w:rsidRPr="00596F14">
        <w:rPr>
          <w:spacing w:val="59"/>
          <w:sz w:val="24"/>
          <w:szCs w:val="24"/>
        </w:rPr>
        <w:t xml:space="preserve"> </w:t>
      </w:r>
      <w:r w:rsidRPr="00596F14">
        <w:rPr>
          <w:sz w:val="24"/>
          <w:szCs w:val="24"/>
        </w:rPr>
        <w:t>R</w:t>
      </w:r>
      <w:r w:rsidRPr="00596F14">
        <w:rPr>
          <w:spacing w:val="-1"/>
          <w:sz w:val="24"/>
          <w:szCs w:val="24"/>
        </w:rPr>
        <w:t>a</w:t>
      </w:r>
      <w:r w:rsidRPr="00596F14">
        <w:rPr>
          <w:sz w:val="24"/>
          <w:szCs w:val="24"/>
        </w:rPr>
        <w:t xml:space="preserve">o </w:t>
      </w:r>
      <w:r w:rsidRPr="00596F14">
        <w:rPr>
          <w:spacing w:val="2"/>
          <w:sz w:val="24"/>
          <w:szCs w:val="24"/>
        </w:rPr>
        <w:t xml:space="preserve"> </w:t>
      </w:r>
      <w:r w:rsidRPr="00596F14">
        <w:rPr>
          <w:sz w:val="24"/>
          <w:szCs w:val="24"/>
        </w:rPr>
        <w:t>(201</w:t>
      </w:r>
      <w:r w:rsidRPr="00596F14">
        <w:rPr>
          <w:spacing w:val="1"/>
          <w:sz w:val="24"/>
          <w:szCs w:val="24"/>
        </w:rPr>
        <w:t>0</w:t>
      </w:r>
      <w:r w:rsidRPr="00596F14">
        <w:rPr>
          <w:sz w:val="24"/>
          <w:szCs w:val="24"/>
        </w:rPr>
        <w:t xml:space="preserve">). </w:t>
      </w:r>
      <w:r w:rsidRPr="00596F14">
        <w:rPr>
          <w:spacing w:val="1"/>
          <w:sz w:val="24"/>
          <w:szCs w:val="24"/>
        </w:rPr>
        <w:t xml:space="preserve"> </w:t>
      </w:r>
      <w:r w:rsidRPr="00596F14">
        <w:rPr>
          <w:spacing w:val="-6"/>
          <w:sz w:val="24"/>
          <w:szCs w:val="24"/>
        </w:rPr>
        <w:t>I</w:t>
      </w:r>
      <w:r w:rsidRPr="00596F14">
        <w:rPr>
          <w:sz w:val="24"/>
          <w:szCs w:val="24"/>
        </w:rPr>
        <w:t>m</w:t>
      </w:r>
      <w:r w:rsidRPr="00596F14">
        <w:rPr>
          <w:spacing w:val="3"/>
          <w:sz w:val="24"/>
          <w:szCs w:val="24"/>
        </w:rPr>
        <w:t>p</w:t>
      </w:r>
      <w:r w:rsidRPr="00596F14">
        <w:rPr>
          <w:spacing w:val="-1"/>
          <w:sz w:val="24"/>
          <w:szCs w:val="24"/>
        </w:rPr>
        <w:t>ac</w:t>
      </w:r>
      <w:r w:rsidRPr="00596F14">
        <w:rPr>
          <w:sz w:val="24"/>
          <w:szCs w:val="24"/>
        </w:rPr>
        <w:t xml:space="preserve">t  of </w:t>
      </w:r>
      <w:r w:rsidRPr="00596F14">
        <w:rPr>
          <w:spacing w:val="1"/>
          <w:sz w:val="24"/>
          <w:szCs w:val="24"/>
        </w:rPr>
        <w:t xml:space="preserve"> </w:t>
      </w:r>
      <w:r w:rsidRPr="00596F14">
        <w:rPr>
          <w:sz w:val="24"/>
          <w:szCs w:val="24"/>
        </w:rPr>
        <w:t>monoc</w:t>
      </w:r>
      <w:r w:rsidRPr="00596F14">
        <w:rPr>
          <w:spacing w:val="-1"/>
          <w:sz w:val="24"/>
          <w:szCs w:val="24"/>
        </w:rPr>
        <w:t>r</w:t>
      </w:r>
      <w:r w:rsidRPr="00596F14">
        <w:rPr>
          <w:sz w:val="24"/>
          <w:szCs w:val="24"/>
        </w:rPr>
        <w:t>ot</w:t>
      </w:r>
      <w:r w:rsidRPr="00596F14">
        <w:rPr>
          <w:spacing w:val="3"/>
          <w:sz w:val="24"/>
          <w:szCs w:val="24"/>
        </w:rPr>
        <w:t>o</w:t>
      </w:r>
      <w:r w:rsidRPr="00596F14">
        <w:rPr>
          <w:sz w:val="24"/>
          <w:szCs w:val="24"/>
        </w:rPr>
        <w:t>phos  on  s</w:t>
      </w:r>
      <w:r w:rsidRPr="00596F14">
        <w:rPr>
          <w:spacing w:val="-1"/>
          <w:sz w:val="24"/>
          <w:szCs w:val="24"/>
        </w:rPr>
        <w:t>e</w:t>
      </w:r>
      <w:r w:rsidRPr="00596F14">
        <w:rPr>
          <w:sz w:val="24"/>
          <w:szCs w:val="24"/>
        </w:rPr>
        <w:t>le</w:t>
      </w:r>
      <w:r w:rsidRPr="00596F14">
        <w:rPr>
          <w:spacing w:val="-1"/>
          <w:sz w:val="24"/>
          <w:szCs w:val="24"/>
        </w:rPr>
        <w:t>c</w:t>
      </w:r>
      <w:r w:rsidRPr="00596F14">
        <w:rPr>
          <w:sz w:val="24"/>
          <w:szCs w:val="24"/>
        </w:rPr>
        <w:t xml:space="preserve">ted </w:t>
      </w:r>
      <w:r w:rsidRPr="00596F14">
        <w:rPr>
          <w:spacing w:val="2"/>
          <w:sz w:val="24"/>
          <w:szCs w:val="24"/>
        </w:rPr>
        <w:t xml:space="preserve"> </w:t>
      </w:r>
      <w:r w:rsidRPr="00596F14">
        <w:rPr>
          <w:spacing w:val="-1"/>
          <w:sz w:val="24"/>
          <w:szCs w:val="24"/>
        </w:rPr>
        <w:t>e</w:t>
      </w:r>
      <w:r w:rsidRPr="00596F14">
        <w:rPr>
          <w:sz w:val="24"/>
          <w:szCs w:val="24"/>
        </w:rPr>
        <w:t>n</w:t>
      </w:r>
      <w:r w:rsidRPr="00596F14">
        <w:rPr>
          <w:spacing w:val="4"/>
          <w:sz w:val="24"/>
          <w:szCs w:val="24"/>
        </w:rPr>
        <w:t>z</w:t>
      </w:r>
      <w:r w:rsidRPr="00596F14">
        <w:rPr>
          <w:spacing w:val="-2"/>
          <w:sz w:val="24"/>
          <w:szCs w:val="24"/>
        </w:rPr>
        <w:t>y</w:t>
      </w:r>
      <w:r w:rsidRPr="00596F14">
        <w:rPr>
          <w:sz w:val="24"/>
          <w:szCs w:val="24"/>
        </w:rPr>
        <w:t xml:space="preserve">mes  </w:t>
      </w:r>
      <w:r w:rsidRPr="00596F14">
        <w:rPr>
          <w:spacing w:val="-1"/>
          <w:sz w:val="24"/>
          <w:szCs w:val="24"/>
        </w:rPr>
        <w:t>a</w:t>
      </w:r>
      <w:r w:rsidRPr="00596F14">
        <w:rPr>
          <w:sz w:val="24"/>
          <w:szCs w:val="24"/>
        </w:rPr>
        <w:t>nd his</w:t>
      </w:r>
      <w:r w:rsidRPr="00596F14">
        <w:rPr>
          <w:spacing w:val="1"/>
          <w:sz w:val="24"/>
          <w:szCs w:val="24"/>
        </w:rPr>
        <w:t>t</w:t>
      </w:r>
      <w:r w:rsidRPr="00596F14">
        <w:rPr>
          <w:sz w:val="24"/>
          <w:szCs w:val="24"/>
        </w:rPr>
        <w:t>op</w:t>
      </w:r>
      <w:r w:rsidRPr="00596F14">
        <w:rPr>
          <w:spacing w:val="-1"/>
          <w:sz w:val="24"/>
          <w:szCs w:val="24"/>
        </w:rPr>
        <w:t>a</w:t>
      </w:r>
      <w:r w:rsidRPr="00596F14">
        <w:rPr>
          <w:sz w:val="24"/>
          <w:szCs w:val="24"/>
        </w:rPr>
        <w:t>tho</w:t>
      </w:r>
      <w:r w:rsidRPr="00596F14">
        <w:rPr>
          <w:spacing w:val="1"/>
          <w:sz w:val="24"/>
          <w:szCs w:val="24"/>
        </w:rPr>
        <w:t>l</w:t>
      </w:r>
      <w:r w:rsidRPr="00596F14">
        <w:rPr>
          <w:sz w:val="24"/>
          <w:szCs w:val="24"/>
        </w:rPr>
        <w:t>o</w:t>
      </w:r>
      <w:r w:rsidRPr="00596F14">
        <w:rPr>
          <w:spacing w:val="-2"/>
          <w:sz w:val="24"/>
          <w:szCs w:val="24"/>
        </w:rPr>
        <w:t>g</w:t>
      </w:r>
      <w:r w:rsidRPr="00596F14">
        <w:rPr>
          <w:sz w:val="24"/>
          <w:szCs w:val="24"/>
        </w:rPr>
        <w:t>ic</w:t>
      </w:r>
      <w:r w:rsidRPr="00596F14">
        <w:rPr>
          <w:spacing w:val="-1"/>
          <w:sz w:val="24"/>
          <w:szCs w:val="24"/>
        </w:rPr>
        <w:t>a</w:t>
      </w:r>
      <w:r w:rsidRPr="00596F14">
        <w:rPr>
          <w:sz w:val="24"/>
          <w:szCs w:val="24"/>
        </w:rPr>
        <w:t>l</w:t>
      </w:r>
      <w:r w:rsidRPr="00596F14">
        <w:rPr>
          <w:spacing w:val="1"/>
          <w:sz w:val="24"/>
          <w:szCs w:val="24"/>
        </w:rPr>
        <w:t xml:space="preserve"> </w:t>
      </w:r>
      <w:r w:rsidRPr="00596F14">
        <w:rPr>
          <w:sz w:val="24"/>
          <w:szCs w:val="24"/>
        </w:rPr>
        <w:t>stud</w:t>
      </w:r>
      <w:r w:rsidRPr="00596F14">
        <w:rPr>
          <w:spacing w:val="1"/>
          <w:sz w:val="24"/>
          <w:szCs w:val="24"/>
        </w:rPr>
        <w:t>i</w:t>
      </w:r>
      <w:r w:rsidRPr="00596F14">
        <w:rPr>
          <w:spacing w:val="-1"/>
          <w:sz w:val="24"/>
          <w:szCs w:val="24"/>
        </w:rPr>
        <w:t>e</w:t>
      </w:r>
      <w:r w:rsidRPr="00596F14">
        <w:rPr>
          <w:sz w:val="24"/>
          <w:szCs w:val="24"/>
        </w:rPr>
        <w:t>s</w:t>
      </w:r>
      <w:r w:rsidRPr="00596F14">
        <w:rPr>
          <w:spacing w:val="1"/>
          <w:sz w:val="24"/>
          <w:szCs w:val="24"/>
        </w:rPr>
        <w:t xml:space="preserve"> </w:t>
      </w:r>
      <w:r w:rsidRPr="00596F14">
        <w:rPr>
          <w:sz w:val="24"/>
          <w:szCs w:val="24"/>
        </w:rPr>
        <w:t>of l</w:t>
      </w:r>
      <w:r w:rsidRPr="00596F14">
        <w:rPr>
          <w:spacing w:val="1"/>
          <w:sz w:val="24"/>
          <w:szCs w:val="24"/>
        </w:rPr>
        <w:t>i</w:t>
      </w:r>
      <w:r w:rsidRPr="00596F14">
        <w:rPr>
          <w:sz w:val="24"/>
          <w:szCs w:val="24"/>
        </w:rPr>
        <w:t>v</w:t>
      </w:r>
      <w:r w:rsidRPr="00596F14">
        <w:rPr>
          <w:spacing w:val="-1"/>
          <w:sz w:val="24"/>
          <w:szCs w:val="24"/>
        </w:rPr>
        <w:t>e</w:t>
      </w:r>
      <w:r w:rsidRPr="00596F14">
        <w:rPr>
          <w:sz w:val="24"/>
          <w:szCs w:val="24"/>
        </w:rPr>
        <w:t>r with</w:t>
      </w:r>
      <w:r w:rsidRPr="00596F14">
        <w:rPr>
          <w:spacing w:val="1"/>
          <w:sz w:val="24"/>
          <w:szCs w:val="24"/>
        </w:rPr>
        <w:t xml:space="preserve"> </w:t>
      </w:r>
      <w:r w:rsidRPr="00596F14">
        <w:rPr>
          <w:sz w:val="24"/>
          <w:szCs w:val="24"/>
        </w:rPr>
        <w:t>tr</w:t>
      </w:r>
      <w:r w:rsidRPr="00596F14">
        <w:rPr>
          <w:spacing w:val="-1"/>
          <w:sz w:val="24"/>
          <w:szCs w:val="24"/>
        </w:rPr>
        <w:t>a</w:t>
      </w:r>
      <w:r w:rsidRPr="00596F14">
        <w:rPr>
          <w:sz w:val="24"/>
          <w:szCs w:val="24"/>
        </w:rPr>
        <w:t>nsm</w:t>
      </w:r>
      <w:r w:rsidRPr="00596F14">
        <w:rPr>
          <w:spacing w:val="1"/>
          <w:sz w:val="24"/>
          <w:szCs w:val="24"/>
        </w:rPr>
        <w:t>i</w:t>
      </w:r>
      <w:r w:rsidRPr="00596F14">
        <w:rPr>
          <w:sz w:val="24"/>
          <w:szCs w:val="24"/>
        </w:rPr>
        <w:t>ss</w:t>
      </w:r>
      <w:r w:rsidRPr="00596F14">
        <w:rPr>
          <w:spacing w:val="1"/>
          <w:sz w:val="24"/>
          <w:szCs w:val="24"/>
        </w:rPr>
        <w:t>i</w:t>
      </w:r>
      <w:r w:rsidRPr="00596F14">
        <w:rPr>
          <w:spacing w:val="-2"/>
          <w:sz w:val="24"/>
          <w:szCs w:val="24"/>
        </w:rPr>
        <w:t>o</w:t>
      </w:r>
      <w:r w:rsidRPr="00596F14">
        <w:rPr>
          <w:sz w:val="24"/>
          <w:szCs w:val="24"/>
        </w:rPr>
        <w:t>n</w:t>
      </w:r>
      <w:r w:rsidRPr="00596F14">
        <w:rPr>
          <w:spacing w:val="1"/>
          <w:sz w:val="24"/>
          <w:szCs w:val="24"/>
        </w:rPr>
        <w:t xml:space="preserve"> </w:t>
      </w:r>
      <w:r w:rsidRPr="00596F14">
        <w:rPr>
          <w:spacing w:val="-1"/>
          <w:sz w:val="24"/>
          <w:szCs w:val="24"/>
        </w:rPr>
        <w:t>e</w:t>
      </w:r>
      <w:r w:rsidRPr="00596F14">
        <w:rPr>
          <w:sz w:val="24"/>
          <w:szCs w:val="24"/>
        </w:rPr>
        <w:t>le</w:t>
      </w:r>
      <w:r w:rsidRPr="00596F14">
        <w:rPr>
          <w:spacing w:val="-1"/>
          <w:sz w:val="24"/>
          <w:szCs w:val="24"/>
        </w:rPr>
        <w:t>c</w:t>
      </w:r>
      <w:r w:rsidRPr="00596F14">
        <w:rPr>
          <w:sz w:val="24"/>
          <w:szCs w:val="24"/>
        </w:rPr>
        <w:t>tron m</w:t>
      </w:r>
      <w:r w:rsidRPr="00596F14">
        <w:rPr>
          <w:spacing w:val="1"/>
          <w:sz w:val="24"/>
          <w:szCs w:val="24"/>
        </w:rPr>
        <w:t>i</w:t>
      </w:r>
      <w:r w:rsidRPr="00596F14">
        <w:rPr>
          <w:spacing w:val="-1"/>
          <w:sz w:val="24"/>
          <w:szCs w:val="24"/>
        </w:rPr>
        <w:t>c</w:t>
      </w:r>
      <w:r w:rsidRPr="00596F14">
        <w:rPr>
          <w:sz w:val="24"/>
          <w:szCs w:val="24"/>
        </w:rPr>
        <w:t>ros</w:t>
      </w:r>
      <w:r w:rsidRPr="00596F14">
        <w:rPr>
          <w:spacing w:val="-1"/>
          <w:sz w:val="24"/>
          <w:szCs w:val="24"/>
        </w:rPr>
        <w:t>c</w:t>
      </w:r>
      <w:r w:rsidRPr="00596F14">
        <w:rPr>
          <w:sz w:val="24"/>
          <w:szCs w:val="24"/>
        </w:rPr>
        <w:t>o</w:t>
      </w:r>
      <w:r w:rsidRPr="00596F14">
        <w:rPr>
          <w:spacing w:val="5"/>
          <w:sz w:val="24"/>
          <w:szCs w:val="24"/>
        </w:rPr>
        <w:t>p</w:t>
      </w:r>
      <w:r w:rsidRPr="00596F14">
        <w:rPr>
          <w:spacing w:val="-5"/>
          <w:sz w:val="24"/>
          <w:szCs w:val="24"/>
        </w:rPr>
        <w:t>y</w:t>
      </w:r>
      <w:r w:rsidRPr="00596F14">
        <w:rPr>
          <w:sz w:val="24"/>
          <w:szCs w:val="24"/>
        </w:rPr>
        <w:t>.</w:t>
      </w:r>
      <w:r w:rsidRPr="00596F14">
        <w:rPr>
          <w:spacing w:val="6"/>
          <w:sz w:val="24"/>
          <w:szCs w:val="24"/>
        </w:rPr>
        <w:t xml:space="preserve"> </w:t>
      </w:r>
      <w:r w:rsidRPr="00596F14">
        <w:rPr>
          <w:i/>
          <w:spacing w:val="1"/>
          <w:sz w:val="24"/>
          <w:szCs w:val="24"/>
        </w:rPr>
        <w:t>I</w:t>
      </w:r>
      <w:r w:rsidRPr="00596F14">
        <w:rPr>
          <w:i/>
          <w:sz w:val="24"/>
          <w:szCs w:val="24"/>
        </w:rPr>
        <w:t>ndian</w:t>
      </w:r>
      <w:r w:rsidRPr="00596F14">
        <w:rPr>
          <w:i/>
          <w:spacing w:val="1"/>
          <w:sz w:val="24"/>
          <w:szCs w:val="24"/>
        </w:rPr>
        <w:t xml:space="preserve"> </w:t>
      </w:r>
      <w:r w:rsidRPr="00596F14">
        <w:rPr>
          <w:i/>
          <w:spacing w:val="-1"/>
          <w:sz w:val="24"/>
          <w:szCs w:val="24"/>
        </w:rPr>
        <w:t>J</w:t>
      </w:r>
      <w:r w:rsidRPr="00596F14">
        <w:rPr>
          <w:i/>
          <w:sz w:val="24"/>
          <w:szCs w:val="24"/>
        </w:rPr>
        <w:t xml:space="preserve">. Comp. </w:t>
      </w:r>
      <w:r w:rsidRPr="00596F14">
        <w:rPr>
          <w:i/>
          <w:spacing w:val="-1"/>
          <w:sz w:val="24"/>
          <w:szCs w:val="24"/>
        </w:rPr>
        <w:t>A</w:t>
      </w:r>
      <w:r w:rsidRPr="00596F14">
        <w:rPr>
          <w:i/>
          <w:sz w:val="24"/>
          <w:szCs w:val="24"/>
        </w:rPr>
        <w:t>nimal Ph</w:t>
      </w:r>
      <w:r w:rsidRPr="00596F14">
        <w:rPr>
          <w:i/>
          <w:spacing w:val="-1"/>
          <w:sz w:val="24"/>
          <w:szCs w:val="24"/>
        </w:rPr>
        <w:t>y</w:t>
      </w:r>
      <w:r w:rsidRPr="00596F14">
        <w:rPr>
          <w:i/>
          <w:sz w:val="24"/>
          <w:szCs w:val="24"/>
        </w:rPr>
        <w:t>sio</w:t>
      </w:r>
      <w:r w:rsidRPr="00596F14">
        <w:rPr>
          <w:i/>
          <w:spacing w:val="2"/>
          <w:sz w:val="24"/>
          <w:szCs w:val="24"/>
        </w:rPr>
        <w:t>l</w:t>
      </w:r>
      <w:r w:rsidRPr="00596F14">
        <w:rPr>
          <w:sz w:val="24"/>
          <w:szCs w:val="24"/>
        </w:rPr>
        <w:t>. 28(</w:t>
      </w:r>
      <w:r w:rsidRPr="00596F14">
        <w:rPr>
          <w:spacing w:val="-1"/>
          <w:sz w:val="24"/>
          <w:szCs w:val="24"/>
        </w:rPr>
        <w:t>1</w:t>
      </w:r>
      <w:r w:rsidRPr="00596F14">
        <w:rPr>
          <w:sz w:val="24"/>
          <w:szCs w:val="24"/>
        </w:rPr>
        <w:t>): 16</w:t>
      </w:r>
      <w:r w:rsidRPr="00596F14">
        <w:rPr>
          <w:spacing w:val="-1"/>
          <w:sz w:val="24"/>
          <w:szCs w:val="24"/>
        </w:rPr>
        <w:t>-</w:t>
      </w:r>
      <w:r w:rsidRPr="00596F14">
        <w:rPr>
          <w:sz w:val="24"/>
          <w:szCs w:val="24"/>
        </w:rPr>
        <w:t>23.</w:t>
      </w:r>
    </w:p>
    <w:p w:rsidR="004748DA" w:rsidRPr="00596F14" w:rsidRDefault="004748DA">
      <w:pPr>
        <w:spacing w:before="1" w:line="120" w:lineRule="exact"/>
        <w:rPr>
          <w:sz w:val="24"/>
          <w:szCs w:val="24"/>
        </w:rPr>
      </w:pPr>
    </w:p>
    <w:p w:rsidR="004748DA" w:rsidRPr="00596F14" w:rsidRDefault="00C720CB">
      <w:pPr>
        <w:tabs>
          <w:tab w:val="left" w:pos="860"/>
        </w:tabs>
        <w:spacing w:line="275" w:lineRule="auto"/>
        <w:ind w:left="860" w:right="105" w:hanging="540"/>
        <w:jc w:val="both"/>
        <w:rPr>
          <w:sz w:val="24"/>
          <w:szCs w:val="24"/>
        </w:rPr>
      </w:pPr>
      <w:r w:rsidRPr="00596F14">
        <w:rPr>
          <w:spacing w:val="-2"/>
          <w:sz w:val="24"/>
          <w:szCs w:val="24"/>
        </w:rPr>
        <w:t>19</w:t>
      </w:r>
      <w:r w:rsidRPr="00596F14">
        <w:rPr>
          <w:sz w:val="24"/>
          <w:szCs w:val="24"/>
        </w:rPr>
        <w:t>.</w:t>
      </w:r>
      <w:r w:rsidRPr="00596F14">
        <w:rPr>
          <w:sz w:val="24"/>
          <w:szCs w:val="24"/>
        </w:rPr>
        <w:tab/>
      </w:r>
      <w:r w:rsidRPr="00596F14">
        <w:rPr>
          <w:spacing w:val="1"/>
          <w:sz w:val="24"/>
          <w:szCs w:val="24"/>
        </w:rPr>
        <w:t>S</w:t>
      </w:r>
      <w:r w:rsidRPr="00596F14">
        <w:rPr>
          <w:spacing w:val="-1"/>
          <w:sz w:val="24"/>
          <w:szCs w:val="24"/>
        </w:rPr>
        <w:t>a</w:t>
      </w:r>
      <w:r w:rsidRPr="00596F14">
        <w:rPr>
          <w:sz w:val="24"/>
          <w:szCs w:val="24"/>
        </w:rPr>
        <w:t>vi</w:t>
      </w:r>
      <w:r w:rsidRPr="00596F14">
        <w:rPr>
          <w:spacing w:val="1"/>
          <w:sz w:val="24"/>
          <w:szCs w:val="24"/>
        </w:rPr>
        <w:t>t</w:t>
      </w:r>
      <w:r w:rsidRPr="00596F14">
        <w:rPr>
          <w:sz w:val="24"/>
          <w:szCs w:val="24"/>
        </w:rPr>
        <w:t>hri</w:t>
      </w:r>
      <w:r w:rsidRPr="00596F14">
        <w:rPr>
          <w:spacing w:val="19"/>
          <w:sz w:val="24"/>
          <w:szCs w:val="24"/>
        </w:rPr>
        <w:t xml:space="preserve"> </w:t>
      </w:r>
      <w:r w:rsidRPr="00596F14">
        <w:rPr>
          <w:sz w:val="24"/>
          <w:szCs w:val="24"/>
        </w:rPr>
        <w:t>Y,</w:t>
      </w:r>
      <w:r w:rsidRPr="00596F14">
        <w:rPr>
          <w:spacing w:val="19"/>
          <w:sz w:val="24"/>
          <w:szCs w:val="24"/>
        </w:rPr>
        <w:t xml:space="preserve"> </w:t>
      </w:r>
      <w:r w:rsidRPr="00596F14">
        <w:rPr>
          <w:b/>
          <w:sz w:val="24"/>
          <w:szCs w:val="24"/>
        </w:rPr>
        <w:t>Ravi</w:t>
      </w:r>
      <w:r w:rsidRPr="00596F14">
        <w:rPr>
          <w:b/>
          <w:spacing w:val="19"/>
          <w:sz w:val="24"/>
          <w:szCs w:val="24"/>
        </w:rPr>
        <w:t xml:space="preserve"> </w:t>
      </w:r>
      <w:r w:rsidRPr="00596F14">
        <w:rPr>
          <w:b/>
          <w:spacing w:val="1"/>
          <w:sz w:val="24"/>
          <w:szCs w:val="24"/>
        </w:rPr>
        <w:t>S</w:t>
      </w:r>
      <w:r w:rsidRPr="00596F14">
        <w:rPr>
          <w:b/>
          <w:spacing w:val="-1"/>
          <w:sz w:val="24"/>
          <w:szCs w:val="24"/>
        </w:rPr>
        <w:t>ek</w:t>
      </w:r>
      <w:r w:rsidRPr="00596F14">
        <w:rPr>
          <w:b/>
          <w:spacing w:val="1"/>
          <w:sz w:val="24"/>
          <w:szCs w:val="24"/>
        </w:rPr>
        <w:t>h</w:t>
      </w:r>
      <w:r w:rsidRPr="00596F14">
        <w:rPr>
          <w:b/>
          <w:sz w:val="24"/>
          <w:szCs w:val="24"/>
        </w:rPr>
        <w:t>ar</w:t>
      </w:r>
      <w:r w:rsidRPr="00596F14">
        <w:rPr>
          <w:b/>
          <w:spacing w:val="18"/>
          <w:sz w:val="24"/>
          <w:szCs w:val="24"/>
        </w:rPr>
        <w:t xml:space="preserve"> </w:t>
      </w:r>
      <w:r w:rsidRPr="00596F14">
        <w:rPr>
          <w:b/>
          <w:sz w:val="24"/>
          <w:szCs w:val="24"/>
        </w:rPr>
        <w:t>P</w:t>
      </w:r>
      <w:r w:rsidRPr="00596F14">
        <w:rPr>
          <w:b/>
          <w:spacing w:val="18"/>
          <w:sz w:val="24"/>
          <w:szCs w:val="24"/>
        </w:rPr>
        <w:t xml:space="preserve"> </w:t>
      </w:r>
      <w:r w:rsidRPr="00596F14">
        <w:rPr>
          <w:spacing w:val="-1"/>
          <w:sz w:val="24"/>
          <w:szCs w:val="24"/>
        </w:rPr>
        <w:t>a</w:t>
      </w:r>
      <w:r w:rsidRPr="00596F14">
        <w:rPr>
          <w:sz w:val="24"/>
          <w:szCs w:val="24"/>
        </w:rPr>
        <w:t>nd</w:t>
      </w:r>
      <w:r w:rsidRPr="00596F14">
        <w:rPr>
          <w:spacing w:val="19"/>
          <w:sz w:val="24"/>
          <w:szCs w:val="24"/>
        </w:rPr>
        <w:t xml:space="preserve"> </w:t>
      </w:r>
      <w:r w:rsidRPr="00596F14">
        <w:rPr>
          <w:spacing w:val="1"/>
          <w:sz w:val="24"/>
          <w:szCs w:val="24"/>
        </w:rPr>
        <w:t>P</w:t>
      </w:r>
      <w:r w:rsidRPr="00596F14">
        <w:rPr>
          <w:sz w:val="24"/>
          <w:szCs w:val="24"/>
        </w:rPr>
        <w:t>.</w:t>
      </w:r>
      <w:r w:rsidRPr="00596F14">
        <w:rPr>
          <w:spacing w:val="19"/>
          <w:sz w:val="24"/>
          <w:szCs w:val="24"/>
        </w:rPr>
        <w:t xml:space="preserve"> </w:t>
      </w:r>
      <w:r w:rsidRPr="00596F14">
        <w:rPr>
          <w:spacing w:val="2"/>
          <w:sz w:val="24"/>
          <w:szCs w:val="24"/>
        </w:rPr>
        <w:t>J</w:t>
      </w:r>
      <w:r w:rsidRPr="00596F14">
        <w:rPr>
          <w:spacing w:val="-1"/>
          <w:sz w:val="24"/>
          <w:szCs w:val="24"/>
        </w:rPr>
        <w:t>ac</w:t>
      </w:r>
      <w:r w:rsidRPr="00596F14">
        <w:rPr>
          <w:sz w:val="24"/>
          <w:szCs w:val="24"/>
        </w:rPr>
        <w:t>ob</w:t>
      </w:r>
      <w:r w:rsidRPr="00596F14">
        <w:rPr>
          <w:spacing w:val="19"/>
          <w:sz w:val="24"/>
          <w:szCs w:val="24"/>
        </w:rPr>
        <w:t xml:space="preserve"> </w:t>
      </w:r>
      <w:r w:rsidRPr="00596F14">
        <w:rPr>
          <w:sz w:val="24"/>
          <w:szCs w:val="24"/>
        </w:rPr>
        <w:t>Doss</w:t>
      </w:r>
      <w:r w:rsidRPr="00596F14">
        <w:rPr>
          <w:spacing w:val="19"/>
          <w:sz w:val="24"/>
          <w:szCs w:val="24"/>
        </w:rPr>
        <w:t xml:space="preserve"> </w:t>
      </w:r>
      <w:r w:rsidRPr="00596F14">
        <w:rPr>
          <w:sz w:val="24"/>
          <w:szCs w:val="24"/>
        </w:rPr>
        <w:t>(201</w:t>
      </w:r>
      <w:r w:rsidRPr="00596F14">
        <w:rPr>
          <w:spacing w:val="-1"/>
          <w:sz w:val="24"/>
          <w:szCs w:val="24"/>
        </w:rPr>
        <w:t>0</w:t>
      </w:r>
      <w:r w:rsidRPr="00596F14">
        <w:rPr>
          <w:sz w:val="24"/>
          <w:szCs w:val="24"/>
        </w:rPr>
        <w:t>).</w:t>
      </w:r>
      <w:r w:rsidRPr="00596F14">
        <w:rPr>
          <w:spacing w:val="23"/>
          <w:sz w:val="24"/>
          <w:szCs w:val="24"/>
        </w:rPr>
        <w:t xml:space="preserve"> </w:t>
      </w:r>
      <w:r w:rsidRPr="00596F14">
        <w:rPr>
          <w:spacing w:val="-6"/>
          <w:sz w:val="24"/>
          <w:szCs w:val="24"/>
        </w:rPr>
        <w:t>I</w:t>
      </w:r>
      <w:r w:rsidRPr="00596F14">
        <w:rPr>
          <w:sz w:val="24"/>
          <w:szCs w:val="24"/>
        </w:rPr>
        <w:t>m</w:t>
      </w:r>
      <w:r w:rsidRPr="00596F14">
        <w:rPr>
          <w:spacing w:val="3"/>
          <w:sz w:val="24"/>
          <w:szCs w:val="24"/>
        </w:rPr>
        <w:t>p</w:t>
      </w:r>
      <w:r w:rsidRPr="00596F14">
        <w:rPr>
          <w:spacing w:val="-1"/>
          <w:sz w:val="24"/>
          <w:szCs w:val="24"/>
        </w:rPr>
        <w:t>ac</w:t>
      </w:r>
      <w:r w:rsidRPr="00596F14">
        <w:rPr>
          <w:sz w:val="24"/>
          <w:szCs w:val="24"/>
        </w:rPr>
        <w:t>t</w:t>
      </w:r>
      <w:r w:rsidRPr="00596F14">
        <w:rPr>
          <w:spacing w:val="20"/>
          <w:sz w:val="24"/>
          <w:szCs w:val="24"/>
        </w:rPr>
        <w:t xml:space="preserve"> </w:t>
      </w:r>
      <w:r w:rsidRPr="00596F14">
        <w:rPr>
          <w:sz w:val="24"/>
          <w:szCs w:val="24"/>
        </w:rPr>
        <w:t>of</w:t>
      </w:r>
      <w:r w:rsidRPr="00596F14">
        <w:rPr>
          <w:spacing w:val="18"/>
          <w:sz w:val="24"/>
          <w:szCs w:val="24"/>
        </w:rPr>
        <w:t xml:space="preserve"> </w:t>
      </w:r>
      <w:r w:rsidRPr="00596F14">
        <w:rPr>
          <w:spacing w:val="-1"/>
          <w:sz w:val="24"/>
          <w:szCs w:val="24"/>
        </w:rPr>
        <w:t>c</w:t>
      </w:r>
      <w:r w:rsidRPr="00596F14">
        <w:rPr>
          <w:sz w:val="24"/>
          <w:szCs w:val="24"/>
        </w:rPr>
        <w:t>hlor</w:t>
      </w:r>
      <w:r w:rsidRPr="00596F14">
        <w:rPr>
          <w:spacing w:val="4"/>
          <w:sz w:val="24"/>
          <w:szCs w:val="24"/>
        </w:rPr>
        <w:t>p</w:t>
      </w:r>
      <w:r w:rsidRPr="00596F14">
        <w:rPr>
          <w:spacing w:val="-5"/>
          <w:sz w:val="24"/>
          <w:szCs w:val="24"/>
        </w:rPr>
        <w:t>y</w:t>
      </w:r>
      <w:r w:rsidRPr="00596F14">
        <w:rPr>
          <w:spacing w:val="1"/>
          <w:sz w:val="24"/>
          <w:szCs w:val="24"/>
        </w:rPr>
        <w:t>r</w:t>
      </w:r>
      <w:r w:rsidRPr="00596F14">
        <w:rPr>
          <w:sz w:val="24"/>
          <w:szCs w:val="24"/>
        </w:rPr>
        <w:t>ifos</w:t>
      </w:r>
      <w:r w:rsidRPr="00596F14">
        <w:rPr>
          <w:spacing w:val="19"/>
          <w:sz w:val="24"/>
          <w:szCs w:val="24"/>
        </w:rPr>
        <w:t xml:space="preserve"> </w:t>
      </w:r>
      <w:r w:rsidRPr="00596F14">
        <w:rPr>
          <w:sz w:val="24"/>
          <w:szCs w:val="24"/>
        </w:rPr>
        <w:t>on tr</w:t>
      </w:r>
      <w:r w:rsidRPr="00596F14">
        <w:rPr>
          <w:spacing w:val="-1"/>
          <w:sz w:val="24"/>
          <w:szCs w:val="24"/>
        </w:rPr>
        <w:t>a</w:t>
      </w:r>
      <w:r w:rsidRPr="00596F14">
        <w:rPr>
          <w:sz w:val="24"/>
          <w:szCs w:val="24"/>
        </w:rPr>
        <w:t>ns</w:t>
      </w:r>
      <w:r w:rsidRPr="00596F14">
        <w:rPr>
          <w:spacing w:val="-1"/>
          <w:sz w:val="24"/>
          <w:szCs w:val="24"/>
        </w:rPr>
        <w:t>a</w:t>
      </w:r>
      <w:r w:rsidRPr="00596F14">
        <w:rPr>
          <w:sz w:val="24"/>
          <w:szCs w:val="24"/>
        </w:rPr>
        <w:t>m</w:t>
      </w:r>
      <w:r w:rsidRPr="00596F14">
        <w:rPr>
          <w:spacing w:val="1"/>
          <w:sz w:val="24"/>
          <w:szCs w:val="24"/>
        </w:rPr>
        <w:t>i</w:t>
      </w:r>
      <w:r w:rsidRPr="00596F14">
        <w:rPr>
          <w:sz w:val="24"/>
          <w:szCs w:val="24"/>
        </w:rPr>
        <w:t>n</w:t>
      </w:r>
      <w:r w:rsidRPr="00596F14">
        <w:rPr>
          <w:spacing w:val="-1"/>
          <w:sz w:val="24"/>
          <w:szCs w:val="24"/>
        </w:rPr>
        <w:t>a</w:t>
      </w:r>
      <w:r w:rsidRPr="00596F14">
        <w:rPr>
          <w:sz w:val="24"/>
          <w:szCs w:val="24"/>
        </w:rPr>
        <w:t>s</w:t>
      </w:r>
      <w:r w:rsidRPr="00596F14">
        <w:rPr>
          <w:spacing w:val="-1"/>
          <w:sz w:val="24"/>
          <w:szCs w:val="24"/>
        </w:rPr>
        <w:t>e</w:t>
      </w:r>
      <w:r w:rsidRPr="00596F14">
        <w:rPr>
          <w:sz w:val="24"/>
          <w:szCs w:val="24"/>
        </w:rPr>
        <w:t>s,</w:t>
      </w:r>
      <w:r w:rsidRPr="00596F14">
        <w:rPr>
          <w:spacing w:val="2"/>
          <w:sz w:val="24"/>
          <w:szCs w:val="24"/>
        </w:rPr>
        <w:t xml:space="preserve"> </w:t>
      </w:r>
      <w:r w:rsidRPr="00596F14">
        <w:rPr>
          <w:sz w:val="24"/>
          <w:szCs w:val="24"/>
        </w:rPr>
        <w:t>to</w:t>
      </w:r>
      <w:r w:rsidRPr="00596F14">
        <w:rPr>
          <w:spacing w:val="1"/>
          <w:sz w:val="24"/>
          <w:szCs w:val="24"/>
        </w:rPr>
        <w:t>t</w:t>
      </w:r>
      <w:r w:rsidRPr="00596F14">
        <w:rPr>
          <w:spacing w:val="-1"/>
          <w:sz w:val="24"/>
          <w:szCs w:val="24"/>
        </w:rPr>
        <w:t>a</w:t>
      </w:r>
      <w:r w:rsidRPr="00596F14">
        <w:rPr>
          <w:sz w:val="24"/>
          <w:szCs w:val="24"/>
        </w:rPr>
        <w:t>l</w:t>
      </w:r>
      <w:r w:rsidRPr="00596F14">
        <w:rPr>
          <w:spacing w:val="2"/>
          <w:sz w:val="24"/>
          <w:szCs w:val="24"/>
        </w:rPr>
        <w:t xml:space="preserve"> </w:t>
      </w:r>
      <w:r w:rsidRPr="00596F14">
        <w:rPr>
          <w:sz w:val="24"/>
          <w:szCs w:val="24"/>
        </w:rPr>
        <w:t>prot</w:t>
      </w:r>
      <w:r w:rsidRPr="00596F14">
        <w:rPr>
          <w:spacing w:val="-1"/>
          <w:sz w:val="24"/>
          <w:szCs w:val="24"/>
        </w:rPr>
        <w:t>e</w:t>
      </w:r>
      <w:r w:rsidRPr="00596F14">
        <w:rPr>
          <w:sz w:val="24"/>
          <w:szCs w:val="24"/>
        </w:rPr>
        <w:t>ins</w:t>
      </w:r>
      <w:r w:rsidRPr="00596F14">
        <w:rPr>
          <w:spacing w:val="2"/>
          <w:sz w:val="24"/>
          <w:szCs w:val="24"/>
        </w:rPr>
        <w:t xml:space="preserve"> </w:t>
      </w:r>
      <w:r w:rsidRPr="00596F14">
        <w:rPr>
          <w:spacing w:val="-1"/>
          <w:sz w:val="24"/>
          <w:szCs w:val="24"/>
        </w:rPr>
        <w:t>a</w:t>
      </w:r>
      <w:r w:rsidRPr="00596F14">
        <w:rPr>
          <w:sz w:val="24"/>
          <w:szCs w:val="24"/>
        </w:rPr>
        <w:t>nd</w:t>
      </w:r>
      <w:r w:rsidRPr="00596F14">
        <w:rPr>
          <w:spacing w:val="1"/>
          <w:sz w:val="24"/>
          <w:szCs w:val="24"/>
        </w:rPr>
        <w:t xml:space="preserve"> </w:t>
      </w:r>
      <w:r w:rsidRPr="00596F14">
        <w:rPr>
          <w:sz w:val="24"/>
          <w:szCs w:val="24"/>
        </w:rPr>
        <w:t>f</w:t>
      </w:r>
      <w:r w:rsidRPr="00596F14">
        <w:rPr>
          <w:spacing w:val="-1"/>
          <w:sz w:val="24"/>
          <w:szCs w:val="24"/>
        </w:rPr>
        <w:t>re</w:t>
      </w:r>
      <w:r w:rsidRPr="00596F14">
        <w:rPr>
          <w:sz w:val="24"/>
          <w:szCs w:val="24"/>
        </w:rPr>
        <w:t xml:space="preserve">e </w:t>
      </w:r>
      <w:r w:rsidRPr="00596F14">
        <w:rPr>
          <w:spacing w:val="-1"/>
          <w:sz w:val="24"/>
          <w:szCs w:val="24"/>
        </w:rPr>
        <w:t>a</w:t>
      </w:r>
      <w:r w:rsidRPr="00596F14">
        <w:rPr>
          <w:sz w:val="24"/>
          <w:szCs w:val="24"/>
        </w:rPr>
        <w:t>m</w:t>
      </w:r>
      <w:r w:rsidRPr="00596F14">
        <w:rPr>
          <w:spacing w:val="1"/>
          <w:sz w:val="24"/>
          <w:szCs w:val="24"/>
        </w:rPr>
        <w:t>i</w:t>
      </w:r>
      <w:r w:rsidRPr="00596F14">
        <w:rPr>
          <w:sz w:val="24"/>
          <w:szCs w:val="24"/>
        </w:rPr>
        <w:t>no</w:t>
      </w:r>
      <w:r w:rsidRPr="00596F14">
        <w:rPr>
          <w:spacing w:val="1"/>
          <w:sz w:val="24"/>
          <w:szCs w:val="24"/>
        </w:rPr>
        <w:t xml:space="preserve"> </w:t>
      </w:r>
      <w:r w:rsidRPr="00596F14">
        <w:rPr>
          <w:spacing w:val="-1"/>
          <w:sz w:val="24"/>
          <w:szCs w:val="24"/>
        </w:rPr>
        <w:t>ac</w:t>
      </w:r>
      <w:r w:rsidRPr="00596F14">
        <w:rPr>
          <w:sz w:val="24"/>
          <w:szCs w:val="24"/>
        </w:rPr>
        <w:t>i</w:t>
      </w:r>
      <w:r w:rsidRPr="00596F14">
        <w:rPr>
          <w:spacing w:val="3"/>
          <w:sz w:val="24"/>
          <w:szCs w:val="24"/>
        </w:rPr>
        <w:t>d</w:t>
      </w:r>
      <w:r w:rsidRPr="00596F14">
        <w:rPr>
          <w:sz w:val="24"/>
          <w:szCs w:val="24"/>
        </w:rPr>
        <w:t>s</w:t>
      </w:r>
      <w:r w:rsidRPr="00596F14">
        <w:rPr>
          <w:spacing w:val="2"/>
          <w:sz w:val="24"/>
          <w:szCs w:val="24"/>
        </w:rPr>
        <w:t xml:space="preserve"> </w:t>
      </w:r>
      <w:r w:rsidRPr="00596F14">
        <w:rPr>
          <w:sz w:val="24"/>
          <w:szCs w:val="24"/>
        </w:rPr>
        <w:t>in</w:t>
      </w:r>
      <w:r w:rsidRPr="00596F14">
        <w:rPr>
          <w:spacing w:val="2"/>
          <w:sz w:val="24"/>
          <w:szCs w:val="24"/>
        </w:rPr>
        <w:t xml:space="preserve"> </w:t>
      </w:r>
      <w:r w:rsidRPr="00596F14">
        <w:rPr>
          <w:sz w:val="24"/>
          <w:szCs w:val="24"/>
        </w:rPr>
        <w:t>muscle</w:t>
      </w:r>
      <w:r w:rsidRPr="00596F14">
        <w:rPr>
          <w:spacing w:val="1"/>
          <w:sz w:val="24"/>
          <w:szCs w:val="24"/>
        </w:rPr>
        <w:t xml:space="preserve"> </w:t>
      </w:r>
      <w:r w:rsidRPr="00596F14">
        <w:rPr>
          <w:spacing w:val="-1"/>
          <w:sz w:val="24"/>
          <w:szCs w:val="24"/>
        </w:rPr>
        <w:t>a</w:t>
      </w:r>
      <w:r w:rsidRPr="00596F14">
        <w:rPr>
          <w:sz w:val="24"/>
          <w:szCs w:val="24"/>
        </w:rPr>
        <w:t>nd</w:t>
      </w:r>
      <w:r w:rsidRPr="00596F14">
        <w:rPr>
          <w:spacing w:val="1"/>
          <w:sz w:val="24"/>
          <w:szCs w:val="24"/>
        </w:rPr>
        <w:t xml:space="preserve"> </w:t>
      </w:r>
      <w:r w:rsidRPr="00596F14">
        <w:rPr>
          <w:sz w:val="24"/>
          <w:szCs w:val="24"/>
        </w:rPr>
        <w:t>h</w:t>
      </w:r>
      <w:r w:rsidRPr="00596F14">
        <w:rPr>
          <w:spacing w:val="-1"/>
          <w:sz w:val="24"/>
          <w:szCs w:val="24"/>
        </w:rPr>
        <w:t>ea</w:t>
      </w:r>
      <w:r w:rsidRPr="00596F14">
        <w:rPr>
          <w:sz w:val="24"/>
          <w:szCs w:val="24"/>
        </w:rPr>
        <w:t>rt</w:t>
      </w:r>
      <w:r w:rsidRPr="00596F14">
        <w:rPr>
          <w:spacing w:val="1"/>
          <w:sz w:val="24"/>
          <w:szCs w:val="24"/>
        </w:rPr>
        <w:t xml:space="preserve"> </w:t>
      </w:r>
      <w:r w:rsidRPr="00596F14">
        <w:rPr>
          <w:sz w:val="24"/>
          <w:szCs w:val="24"/>
        </w:rPr>
        <w:t>t</w:t>
      </w:r>
      <w:r w:rsidRPr="00596F14">
        <w:rPr>
          <w:spacing w:val="1"/>
          <w:sz w:val="24"/>
          <w:szCs w:val="24"/>
        </w:rPr>
        <w:t>i</w:t>
      </w:r>
      <w:r w:rsidRPr="00596F14">
        <w:rPr>
          <w:spacing w:val="-2"/>
          <w:sz w:val="24"/>
          <w:szCs w:val="24"/>
        </w:rPr>
        <w:t>s</w:t>
      </w:r>
      <w:r w:rsidRPr="00596F14">
        <w:rPr>
          <w:sz w:val="24"/>
          <w:szCs w:val="24"/>
        </w:rPr>
        <w:t>su</w:t>
      </w:r>
      <w:r w:rsidRPr="00596F14">
        <w:rPr>
          <w:spacing w:val="-1"/>
          <w:sz w:val="24"/>
          <w:szCs w:val="24"/>
        </w:rPr>
        <w:t>e</w:t>
      </w:r>
      <w:r w:rsidRPr="00596F14">
        <w:rPr>
          <w:sz w:val="24"/>
          <w:szCs w:val="24"/>
        </w:rPr>
        <w:t>s</w:t>
      </w:r>
      <w:r w:rsidRPr="00596F14">
        <w:rPr>
          <w:spacing w:val="2"/>
          <w:sz w:val="24"/>
          <w:szCs w:val="24"/>
        </w:rPr>
        <w:t xml:space="preserve"> </w:t>
      </w:r>
      <w:r w:rsidRPr="00596F14">
        <w:rPr>
          <w:sz w:val="24"/>
          <w:szCs w:val="24"/>
        </w:rPr>
        <w:t xml:space="preserve">of </w:t>
      </w:r>
      <w:r w:rsidRPr="00596F14">
        <w:rPr>
          <w:spacing w:val="-1"/>
          <w:sz w:val="24"/>
          <w:szCs w:val="24"/>
        </w:rPr>
        <w:t>a</w:t>
      </w:r>
      <w:r w:rsidRPr="00596F14">
        <w:rPr>
          <w:sz w:val="24"/>
          <w:szCs w:val="24"/>
        </w:rPr>
        <w:t>lb</w:t>
      </w:r>
      <w:r w:rsidRPr="00596F14">
        <w:rPr>
          <w:spacing w:val="1"/>
          <w:sz w:val="24"/>
          <w:szCs w:val="24"/>
        </w:rPr>
        <w:t>i</w:t>
      </w:r>
      <w:r w:rsidRPr="00596F14">
        <w:rPr>
          <w:sz w:val="24"/>
          <w:szCs w:val="24"/>
        </w:rPr>
        <w:t>no r</w:t>
      </w:r>
      <w:r w:rsidRPr="00596F14">
        <w:rPr>
          <w:spacing w:val="-2"/>
          <w:sz w:val="24"/>
          <w:szCs w:val="24"/>
        </w:rPr>
        <w:t>a</w:t>
      </w:r>
      <w:r w:rsidRPr="00596F14">
        <w:rPr>
          <w:sz w:val="24"/>
          <w:szCs w:val="24"/>
        </w:rPr>
        <w:t>ts.</w:t>
      </w:r>
      <w:r w:rsidRPr="00596F14">
        <w:rPr>
          <w:spacing w:val="1"/>
          <w:sz w:val="24"/>
          <w:szCs w:val="24"/>
        </w:rPr>
        <w:t xml:space="preserve"> </w:t>
      </w:r>
      <w:r w:rsidRPr="00596F14">
        <w:rPr>
          <w:i/>
          <w:spacing w:val="-1"/>
          <w:sz w:val="24"/>
          <w:szCs w:val="24"/>
        </w:rPr>
        <w:t>J</w:t>
      </w:r>
      <w:r w:rsidRPr="00596F14">
        <w:rPr>
          <w:i/>
          <w:sz w:val="24"/>
          <w:szCs w:val="24"/>
        </w:rPr>
        <w:t>. E</w:t>
      </w:r>
      <w:r w:rsidRPr="00596F14">
        <w:rPr>
          <w:i/>
          <w:spacing w:val="-1"/>
          <w:sz w:val="24"/>
          <w:szCs w:val="24"/>
        </w:rPr>
        <w:t>x</w:t>
      </w:r>
      <w:r w:rsidRPr="00596F14">
        <w:rPr>
          <w:i/>
          <w:sz w:val="24"/>
          <w:szCs w:val="24"/>
        </w:rPr>
        <w:t xml:space="preserve">p. </w:t>
      </w:r>
      <w:r w:rsidRPr="00596F14">
        <w:rPr>
          <w:i/>
          <w:spacing w:val="1"/>
          <w:sz w:val="24"/>
          <w:szCs w:val="24"/>
        </w:rPr>
        <w:t>Z</w:t>
      </w:r>
      <w:r w:rsidRPr="00596F14">
        <w:rPr>
          <w:i/>
          <w:sz w:val="24"/>
          <w:szCs w:val="24"/>
        </w:rPr>
        <w:t>ool.</w:t>
      </w:r>
      <w:r w:rsidRPr="00596F14">
        <w:rPr>
          <w:i/>
          <w:spacing w:val="3"/>
          <w:sz w:val="24"/>
          <w:szCs w:val="24"/>
        </w:rPr>
        <w:t xml:space="preserve"> </w:t>
      </w:r>
      <w:r w:rsidRPr="00596F14">
        <w:rPr>
          <w:i/>
          <w:sz w:val="24"/>
          <w:szCs w:val="24"/>
        </w:rPr>
        <w:t>India</w:t>
      </w:r>
      <w:r w:rsidRPr="00596F14">
        <w:rPr>
          <w:i/>
          <w:spacing w:val="1"/>
          <w:sz w:val="24"/>
          <w:szCs w:val="24"/>
        </w:rPr>
        <w:t xml:space="preserve"> </w:t>
      </w:r>
      <w:r w:rsidRPr="00596F14">
        <w:rPr>
          <w:sz w:val="24"/>
          <w:szCs w:val="24"/>
        </w:rPr>
        <w:t>Vol. 13, No. 2, pp. 463</w:t>
      </w:r>
      <w:r w:rsidRPr="00596F14">
        <w:rPr>
          <w:spacing w:val="-1"/>
          <w:sz w:val="24"/>
          <w:szCs w:val="24"/>
        </w:rPr>
        <w:t>-</w:t>
      </w:r>
      <w:r w:rsidRPr="00596F14">
        <w:rPr>
          <w:sz w:val="24"/>
          <w:szCs w:val="24"/>
        </w:rPr>
        <w:t>467.</w:t>
      </w:r>
    </w:p>
    <w:p w:rsidR="004748DA" w:rsidRPr="00596F14" w:rsidRDefault="004748DA">
      <w:pPr>
        <w:spacing w:before="4" w:line="120" w:lineRule="exact"/>
        <w:rPr>
          <w:sz w:val="24"/>
          <w:szCs w:val="24"/>
        </w:rPr>
      </w:pPr>
    </w:p>
    <w:p w:rsidR="004748DA" w:rsidRPr="00596F14" w:rsidRDefault="00C720CB">
      <w:pPr>
        <w:tabs>
          <w:tab w:val="left" w:pos="860"/>
        </w:tabs>
        <w:spacing w:line="275" w:lineRule="auto"/>
        <w:ind w:left="860" w:right="105" w:hanging="540"/>
        <w:jc w:val="both"/>
        <w:rPr>
          <w:sz w:val="24"/>
          <w:szCs w:val="24"/>
        </w:rPr>
      </w:pPr>
      <w:r w:rsidRPr="00596F14">
        <w:rPr>
          <w:spacing w:val="-2"/>
          <w:sz w:val="24"/>
          <w:szCs w:val="24"/>
        </w:rPr>
        <w:t>20</w:t>
      </w:r>
      <w:r w:rsidRPr="00596F14">
        <w:rPr>
          <w:sz w:val="24"/>
          <w:szCs w:val="24"/>
        </w:rPr>
        <w:t>.</w:t>
      </w:r>
      <w:r w:rsidRPr="00596F14">
        <w:rPr>
          <w:sz w:val="24"/>
          <w:szCs w:val="24"/>
        </w:rPr>
        <w:tab/>
        <w:t>Y.</w:t>
      </w:r>
      <w:r w:rsidRPr="00596F14">
        <w:rPr>
          <w:spacing w:val="6"/>
          <w:sz w:val="24"/>
          <w:szCs w:val="24"/>
        </w:rPr>
        <w:t xml:space="preserve"> </w:t>
      </w:r>
      <w:r w:rsidRPr="00596F14">
        <w:rPr>
          <w:spacing w:val="1"/>
          <w:sz w:val="24"/>
          <w:szCs w:val="24"/>
        </w:rPr>
        <w:t>S</w:t>
      </w:r>
      <w:r w:rsidRPr="00596F14">
        <w:rPr>
          <w:spacing w:val="-1"/>
          <w:sz w:val="24"/>
          <w:szCs w:val="24"/>
        </w:rPr>
        <w:t>a</w:t>
      </w:r>
      <w:r w:rsidRPr="00596F14">
        <w:rPr>
          <w:sz w:val="24"/>
          <w:szCs w:val="24"/>
        </w:rPr>
        <w:t>vi</w:t>
      </w:r>
      <w:r w:rsidRPr="00596F14">
        <w:rPr>
          <w:spacing w:val="1"/>
          <w:sz w:val="24"/>
          <w:szCs w:val="24"/>
        </w:rPr>
        <w:t>t</w:t>
      </w:r>
      <w:r w:rsidRPr="00596F14">
        <w:rPr>
          <w:sz w:val="24"/>
          <w:szCs w:val="24"/>
        </w:rPr>
        <w:t>hri,</w:t>
      </w:r>
      <w:r w:rsidRPr="00596F14">
        <w:rPr>
          <w:spacing w:val="8"/>
          <w:sz w:val="24"/>
          <w:szCs w:val="24"/>
        </w:rPr>
        <w:t xml:space="preserve"> </w:t>
      </w:r>
      <w:r w:rsidRPr="00596F14">
        <w:rPr>
          <w:b/>
          <w:spacing w:val="-3"/>
          <w:sz w:val="24"/>
          <w:szCs w:val="24"/>
        </w:rPr>
        <w:t>P</w:t>
      </w:r>
      <w:r w:rsidRPr="00596F14">
        <w:rPr>
          <w:b/>
          <w:sz w:val="24"/>
          <w:szCs w:val="24"/>
        </w:rPr>
        <w:t>.</w:t>
      </w:r>
      <w:r w:rsidRPr="00596F14">
        <w:rPr>
          <w:b/>
          <w:spacing w:val="7"/>
          <w:sz w:val="24"/>
          <w:szCs w:val="24"/>
        </w:rPr>
        <w:t xml:space="preserve"> </w:t>
      </w:r>
      <w:r w:rsidRPr="00596F14">
        <w:rPr>
          <w:b/>
          <w:sz w:val="24"/>
          <w:szCs w:val="24"/>
        </w:rPr>
        <w:t>Ravi</w:t>
      </w:r>
      <w:r w:rsidRPr="00596F14">
        <w:rPr>
          <w:b/>
          <w:spacing w:val="7"/>
          <w:sz w:val="24"/>
          <w:szCs w:val="24"/>
        </w:rPr>
        <w:t xml:space="preserve"> </w:t>
      </w:r>
      <w:r w:rsidRPr="00596F14">
        <w:rPr>
          <w:b/>
          <w:spacing w:val="1"/>
          <w:sz w:val="24"/>
          <w:szCs w:val="24"/>
        </w:rPr>
        <w:t>S</w:t>
      </w:r>
      <w:r w:rsidRPr="00596F14">
        <w:rPr>
          <w:b/>
          <w:spacing w:val="-1"/>
          <w:sz w:val="24"/>
          <w:szCs w:val="24"/>
        </w:rPr>
        <w:t>ek</w:t>
      </w:r>
      <w:r w:rsidRPr="00596F14">
        <w:rPr>
          <w:b/>
          <w:spacing w:val="1"/>
          <w:sz w:val="24"/>
          <w:szCs w:val="24"/>
        </w:rPr>
        <w:t>h</w:t>
      </w:r>
      <w:r w:rsidRPr="00596F14">
        <w:rPr>
          <w:b/>
          <w:sz w:val="24"/>
          <w:szCs w:val="24"/>
        </w:rPr>
        <w:t>a</w:t>
      </w:r>
      <w:r w:rsidRPr="00596F14">
        <w:rPr>
          <w:b/>
          <w:spacing w:val="1"/>
          <w:sz w:val="24"/>
          <w:szCs w:val="24"/>
        </w:rPr>
        <w:t>r</w:t>
      </w:r>
      <w:r w:rsidRPr="00596F14">
        <w:rPr>
          <w:sz w:val="24"/>
          <w:szCs w:val="24"/>
        </w:rPr>
        <w:t>,</w:t>
      </w:r>
      <w:r w:rsidRPr="00596F14">
        <w:rPr>
          <w:spacing w:val="7"/>
          <w:sz w:val="24"/>
          <w:szCs w:val="24"/>
        </w:rPr>
        <w:t xml:space="preserve"> </w:t>
      </w:r>
      <w:r w:rsidRPr="00596F14">
        <w:rPr>
          <w:sz w:val="24"/>
          <w:szCs w:val="24"/>
        </w:rPr>
        <w:t>K.</w:t>
      </w:r>
      <w:r w:rsidRPr="00596F14">
        <w:rPr>
          <w:spacing w:val="6"/>
          <w:sz w:val="24"/>
          <w:szCs w:val="24"/>
        </w:rPr>
        <w:t xml:space="preserve"> </w:t>
      </w:r>
      <w:r w:rsidRPr="00596F14">
        <w:rPr>
          <w:sz w:val="24"/>
          <w:szCs w:val="24"/>
        </w:rPr>
        <w:t>Usha</w:t>
      </w:r>
      <w:r w:rsidRPr="00596F14">
        <w:rPr>
          <w:spacing w:val="6"/>
          <w:sz w:val="24"/>
          <w:szCs w:val="24"/>
        </w:rPr>
        <w:t xml:space="preserve"> </w:t>
      </w:r>
      <w:r w:rsidRPr="00596F14">
        <w:rPr>
          <w:sz w:val="24"/>
          <w:szCs w:val="24"/>
        </w:rPr>
        <w:t>R</w:t>
      </w:r>
      <w:r w:rsidRPr="00596F14">
        <w:rPr>
          <w:spacing w:val="-1"/>
          <w:sz w:val="24"/>
          <w:szCs w:val="24"/>
        </w:rPr>
        <w:t>a</w:t>
      </w:r>
      <w:r w:rsidRPr="00596F14">
        <w:rPr>
          <w:sz w:val="24"/>
          <w:szCs w:val="24"/>
        </w:rPr>
        <w:t>ni</w:t>
      </w:r>
      <w:r w:rsidRPr="00596F14">
        <w:rPr>
          <w:spacing w:val="7"/>
          <w:sz w:val="24"/>
          <w:szCs w:val="24"/>
        </w:rPr>
        <w:t xml:space="preserve"> </w:t>
      </w:r>
      <w:r w:rsidRPr="00596F14">
        <w:rPr>
          <w:spacing w:val="-1"/>
          <w:sz w:val="24"/>
          <w:szCs w:val="24"/>
        </w:rPr>
        <w:t>a</w:t>
      </w:r>
      <w:r w:rsidRPr="00596F14">
        <w:rPr>
          <w:sz w:val="24"/>
          <w:szCs w:val="24"/>
        </w:rPr>
        <w:t>nd</w:t>
      </w:r>
      <w:r w:rsidRPr="00596F14">
        <w:rPr>
          <w:spacing w:val="7"/>
          <w:sz w:val="24"/>
          <w:szCs w:val="24"/>
        </w:rPr>
        <w:t xml:space="preserve"> </w:t>
      </w:r>
      <w:r w:rsidRPr="00596F14">
        <w:rPr>
          <w:spacing w:val="-1"/>
          <w:sz w:val="24"/>
          <w:szCs w:val="24"/>
        </w:rPr>
        <w:t>P</w:t>
      </w:r>
      <w:r w:rsidRPr="00596F14">
        <w:rPr>
          <w:sz w:val="24"/>
          <w:szCs w:val="24"/>
        </w:rPr>
        <w:t>.</w:t>
      </w:r>
      <w:r w:rsidRPr="00596F14">
        <w:rPr>
          <w:spacing w:val="7"/>
          <w:sz w:val="24"/>
          <w:szCs w:val="24"/>
        </w:rPr>
        <w:t xml:space="preserve"> </w:t>
      </w:r>
      <w:r w:rsidRPr="00596F14">
        <w:rPr>
          <w:spacing w:val="2"/>
          <w:sz w:val="24"/>
          <w:szCs w:val="24"/>
        </w:rPr>
        <w:t>J</w:t>
      </w:r>
      <w:r w:rsidRPr="00596F14">
        <w:rPr>
          <w:spacing w:val="-1"/>
          <w:sz w:val="24"/>
          <w:szCs w:val="24"/>
        </w:rPr>
        <w:t>ac</w:t>
      </w:r>
      <w:r w:rsidRPr="00596F14">
        <w:rPr>
          <w:sz w:val="24"/>
          <w:szCs w:val="24"/>
        </w:rPr>
        <w:t>ob</w:t>
      </w:r>
      <w:r w:rsidRPr="00596F14">
        <w:rPr>
          <w:spacing w:val="7"/>
          <w:sz w:val="24"/>
          <w:szCs w:val="24"/>
        </w:rPr>
        <w:t xml:space="preserve"> </w:t>
      </w:r>
      <w:r w:rsidRPr="00596F14">
        <w:rPr>
          <w:sz w:val="24"/>
          <w:szCs w:val="24"/>
        </w:rPr>
        <w:t>Doss</w:t>
      </w:r>
      <w:r w:rsidRPr="00596F14">
        <w:rPr>
          <w:spacing w:val="7"/>
          <w:sz w:val="24"/>
          <w:szCs w:val="24"/>
        </w:rPr>
        <w:t xml:space="preserve"> </w:t>
      </w:r>
      <w:r w:rsidRPr="00596F14">
        <w:rPr>
          <w:sz w:val="24"/>
          <w:szCs w:val="24"/>
        </w:rPr>
        <w:t>(201</w:t>
      </w:r>
      <w:r w:rsidRPr="00596F14">
        <w:rPr>
          <w:spacing w:val="-1"/>
          <w:sz w:val="24"/>
          <w:szCs w:val="24"/>
        </w:rPr>
        <w:t>0</w:t>
      </w:r>
      <w:r w:rsidRPr="00596F14">
        <w:rPr>
          <w:sz w:val="24"/>
          <w:szCs w:val="24"/>
        </w:rPr>
        <w:t>).</w:t>
      </w:r>
      <w:r w:rsidRPr="00596F14">
        <w:rPr>
          <w:spacing w:val="10"/>
          <w:sz w:val="24"/>
          <w:szCs w:val="24"/>
        </w:rPr>
        <w:t xml:space="preserve"> </w:t>
      </w:r>
      <w:r w:rsidRPr="00596F14">
        <w:rPr>
          <w:sz w:val="24"/>
          <w:szCs w:val="24"/>
        </w:rPr>
        <w:t>T</w:t>
      </w:r>
      <w:r w:rsidRPr="00596F14">
        <w:rPr>
          <w:spacing w:val="-3"/>
          <w:sz w:val="24"/>
          <w:szCs w:val="24"/>
        </w:rPr>
        <w:t>o</w:t>
      </w:r>
      <w:r w:rsidRPr="00596F14">
        <w:rPr>
          <w:sz w:val="24"/>
          <w:szCs w:val="24"/>
        </w:rPr>
        <w:t>xici</w:t>
      </w:r>
      <w:r w:rsidRPr="00596F14">
        <w:rPr>
          <w:spacing w:val="3"/>
          <w:sz w:val="24"/>
          <w:szCs w:val="24"/>
        </w:rPr>
        <w:t>t</w:t>
      </w:r>
      <w:r w:rsidRPr="00596F14">
        <w:rPr>
          <w:sz w:val="24"/>
          <w:szCs w:val="24"/>
        </w:rPr>
        <w:t xml:space="preserve">y </w:t>
      </w:r>
      <w:r w:rsidRPr="00596F14">
        <w:rPr>
          <w:spacing w:val="2"/>
          <w:sz w:val="24"/>
          <w:szCs w:val="24"/>
        </w:rPr>
        <w:t>o</w:t>
      </w:r>
      <w:r w:rsidRPr="00596F14">
        <w:rPr>
          <w:sz w:val="24"/>
          <w:szCs w:val="24"/>
        </w:rPr>
        <w:t xml:space="preserve">f </w:t>
      </w:r>
      <w:r w:rsidRPr="00596F14">
        <w:rPr>
          <w:spacing w:val="-1"/>
          <w:sz w:val="24"/>
          <w:szCs w:val="24"/>
        </w:rPr>
        <w:t>c</w:t>
      </w:r>
      <w:r w:rsidRPr="00596F14">
        <w:rPr>
          <w:sz w:val="24"/>
          <w:szCs w:val="24"/>
        </w:rPr>
        <w:t>hlor</w:t>
      </w:r>
      <w:r w:rsidRPr="00596F14">
        <w:rPr>
          <w:spacing w:val="2"/>
          <w:sz w:val="24"/>
          <w:szCs w:val="24"/>
        </w:rPr>
        <w:t>p</w:t>
      </w:r>
      <w:r w:rsidRPr="00596F14">
        <w:rPr>
          <w:spacing w:val="-5"/>
          <w:sz w:val="24"/>
          <w:szCs w:val="24"/>
        </w:rPr>
        <w:t>y</w:t>
      </w:r>
      <w:r w:rsidRPr="00596F14">
        <w:rPr>
          <w:spacing w:val="1"/>
          <w:sz w:val="24"/>
          <w:szCs w:val="24"/>
        </w:rPr>
        <w:t>r</w:t>
      </w:r>
      <w:r w:rsidRPr="00596F14">
        <w:rPr>
          <w:sz w:val="24"/>
          <w:szCs w:val="24"/>
        </w:rPr>
        <w:t>ifos</w:t>
      </w:r>
      <w:r w:rsidRPr="00596F14">
        <w:rPr>
          <w:spacing w:val="4"/>
          <w:sz w:val="24"/>
          <w:szCs w:val="24"/>
        </w:rPr>
        <w:t xml:space="preserve"> </w:t>
      </w:r>
      <w:r w:rsidRPr="00596F14">
        <w:rPr>
          <w:sz w:val="24"/>
          <w:szCs w:val="24"/>
        </w:rPr>
        <w:t>on</w:t>
      </w:r>
      <w:r w:rsidRPr="00596F14">
        <w:rPr>
          <w:spacing w:val="5"/>
          <w:sz w:val="24"/>
          <w:szCs w:val="24"/>
        </w:rPr>
        <w:t xml:space="preserve"> </w:t>
      </w:r>
      <w:r w:rsidRPr="00596F14">
        <w:rPr>
          <w:sz w:val="24"/>
          <w:szCs w:val="24"/>
        </w:rPr>
        <w:t>to</w:t>
      </w:r>
      <w:r w:rsidRPr="00596F14">
        <w:rPr>
          <w:spacing w:val="1"/>
          <w:sz w:val="24"/>
          <w:szCs w:val="24"/>
        </w:rPr>
        <w:t>t</w:t>
      </w:r>
      <w:r w:rsidRPr="00596F14">
        <w:rPr>
          <w:spacing w:val="-1"/>
          <w:sz w:val="24"/>
          <w:szCs w:val="24"/>
        </w:rPr>
        <w:t>a</w:t>
      </w:r>
      <w:r w:rsidRPr="00596F14">
        <w:rPr>
          <w:sz w:val="24"/>
          <w:szCs w:val="24"/>
        </w:rPr>
        <w:t>l</w:t>
      </w:r>
      <w:r w:rsidRPr="00596F14">
        <w:rPr>
          <w:spacing w:val="3"/>
          <w:sz w:val="24"/>
          <w:szCs w:val="24"/>
        </w:rPr>
        <w:t xml:space="preserve"> </w:t>
      </w:r>
      <w:r w:rsidRPr="00596F14">
        <w:rPr>
          <w:sz w:val="24"/>
          <w:szCs w:val="24"/>
        </w:rPr>
        <w:t>pro</w:t>
      </w:r>
      <w:r w:rsidRPr="00596F14">
        <w:rPr>
          <w:spacing w:val="2"/>
          <w:sz w:val="24"/>
          <w:szCs w:val="24"/>
        </w:rPr>
        <w:t>t</w:t>
      </w:r>
      <w:r w:rsidRPr="00596F14">
        <w:rPr>
          <w:spacing w:val="-1"/>
          <w:sz w:val="24"/>
          <w:szCs w:val="24"/>
        </w:rPr>
        <w:t>e</w:t>
      </w:r>
      <w:r w:rsidRPr="00596F14">
        <w:rPr>
          <w:sz w:val="24"/>
          <w:szCs w:val="24"/>
        </w:rPr>
        <w:t>ins,</w:t>
      </w:r>
      <w:r w:rsidRPr="00596F14">
        <w:rPr>
          <w:spacing w:val="3"/>
          <w:sz w:val="24"/>
          <w:szCs w:val="24"/>
        </w:rPr>
        <w:t xml:space="preserve"> </w:t>
      </w:r>
      <w:r w:rsidRPr="00596F14">
        <w:rPr>
          <w:sz w:val="24"/>
          <w:szCs w:val="24"/>
        </w:rPr>
        <w:t>f</w:t>
      </w:r>
      <w:r w:rsidRPr="00596F14">
        <w:rPr>
          <w:spacing w:val="1"/>
          <w:sz w:val="24"/>
          <w:szCs w:val="24"/>
        </w:rPr>
        <w:t>r</w:t>
      </w:r>
      <w:r w:rsidRPr="00596F14">
        <w:rPr>
          <w:spacing w:val="-1"/>
          <w:sz w:val="24"/>
          <w:szCs w:val="24"/>
        </w:rPr>
        <w:t>eea</w:t>
      </w:r>
      <w:r w:rsidRPr="00596F14">
        <w:rPr>
          <w:sz w:val="24"/>
          <w:szCs w:val="24"/>
        </w:rPr>
        <w:t>m</w:t>
      </w:r>
      <w:r w:rsidRPr="00596F14">
        <w:rPr>
          <w:spacing w:val="1"/>
          <w:sz w:val="24"/>
          <w:szCs w:val="24"/>
        </w:rPr>
        <w:t>i</w:t>
      </w:r>
      <w:r w:rsidRPr="00596F14">
        <w:rPr>
          <w:sz w:val="24"/>
          <w:szCs w:val="24"/>
        </w:rPr>
        <w:t>no</w:t>
      </w:r>
      <w:r w:rsidRPr="00596F14">
        <w:rPr>
          <w:spacing w:val="5"/>
          <w:sz w:val="24"/>
          <w:szCs w:val="24"/>
        </w:rPr>
        <w:t xml:space="preserve"> </w:t>
      </w:r>
      <w:r w:rsidRPr="00596F14">
        <w:rPr>
          <w:spacing w:val="-1"/>
          <w:sz w:val="24"/>
          <w:szCs w:val="24"/>
        </w:rPr>
        <w:t>ac</w:t>
      </w:r>
      <w:r w:rsidRPr="00596F14">
        <w:rPr>
          <w:sz w:val="24"/>
          <w:szCs w:val="24"/>
        </w:rPr>
        <w:t>ids</w:t>
      </w:r>
      <w:r w:rsidRPr="00596F14">
        <w:rPr>
          <w:spacing w:val="5"/>
          <w:sz w:val="24"/>
          <w:szCs w:val="24"/>
        </w:rPr>
        <w:t xml:space="preserve"> </w:t>
      </w:r>
      <w:r w:rsidRPr="00596F14">
        <w:rPr>
          <w:spacing w:val="-1"/>
          <w:sz w:val="24"/>
          <w:szCs w:val="24"/>
        </w:rPr>
        <w:t>a</w:t>
      </w:r>
      <w:r w:rsidRPr="00596F14">
        <w:rPr>
          <w:spacing w:val="2"/>
          <w:sz w:val="24"/>
          <w:szCs w:val="24"/>
        </w:rPr>
        <w:t>n</w:t>
      </w:r>
      <w:r w:rsidRPr="00596F14">
        <w:rPr>
          <w:sz w:val="24"/>
          <w:szCs w:val="24"/>
        </w:rPr>
        <w:t>d</w:t>
      </w:r>
      <w:r w:rsidRPr="00596F14">
        <w:rPr>
          <w:spacing w:val="2"/>
          <w:sz w:val="24"/>
          <w:szCs w:val="24"/>
        </w:rPr>
        <w:t xml:space="preserve"> </w:t>
      </w:r>
      <w:r w:rsidRPr="00596F14">
        <w:rPr>
          <w:spacing w:val="-1"/>
          <w:sz w:val="24"/>
          <w:szCs w:val="24"/>
        </w:rPr>
        <w:t>a</w:t>
      </w:r>
      <w:r w:rsidRPr="00596F14">
        <w:rPr>
          <w:sz w:val="24"/>
          <w:szCs w:val="24"/>
        </w:rPr>
        <w:t>m</w:t>
      </w:r>
      <w:r w:rsidRPr="00596F14">
        <w:rPr>
          <w:spacing w:val="1"/>
          <w:sz w:val="24"/>
          <w:szCs w:val="24"/>
        </w:rPr>
        <w:t>i</w:t>
      </w:r>
      <w:r w:rsidRPr="00596F14">
        <w:rPr>
          <w:sz w:val="24"/>
          <w:szCs w:val="24"/>
        </w:rPr>
        <w:t>notr</w:t>
      </w:r>
      <w:r w:rsidRPr="00596F14">
        <w:rPr>
          <w:spacing w:val="-1"/>
          <w:sz w:val="24"/>
          <w:szCs w:val="24"/>
        </w:rPr>
        <w:t>a</w:t>
      </w:r>
      <w:r w:rsidRPr="00596F14">
        <w:rPr>
          <w:sz w:val="24"/>
          <w:szCs w:val="24"/>
        </w:rPr>
        <w:t>s</w:t>
      </w:r>
      <w:r w:rsidRPr="00596F14">
        <w:rPr>
          <w:spacing w:val="2"/>
          <w:sz w:val="24"/>
          <w:szCs w:val="24"/>
        </w:rPr>
        <w:t>f</w:t>
      </w:r>
      <w:r w:rsidRPr="00596F14">
        <w:rPr>
          <w:spacing w:val="-1"/>
          <w:sz w:val="24"/>
          <w:szCs w:val="24"/>
        </w:rPr>
        <w:t>e</w:t>
      </w:r>
      <w:r w:rsidRPr="00596F14">
        <w:rPr>
          <w:sz w:val="24"/>
          <w:szCs w:val="24"/>
        </w:rPr>
        <w:t>r</w:t>
      </w:r>
      <w:r w:rsidRPr="00596F14">
        <w:rPr>
          <w:spacing w:val="-2"/>
          <w:sz w:val="24"/>
          <w:szCs w:val="24"/>
        </w:rPr>
        <w:t>a</w:t>
      </w:r>
      <w:r w:rsidRPr="00596F14">
        <w:rPr>
          <w:spacing w:val="2"/>
          <w:sz w:val="24"/>
          <w:szCs w:val="24"/>
        </w:rPr>
        <w:t>s</w:t>
      </w:r>
      <w:r w:rsidRPr="00596F14">
        <w:rPr>
          <w:sz w:val="24"/>
          <w:szCs w:val="24"/>
        </w:rPr>
        <w:t>e</w:t>
      </w:r>
      <w:r w:rsidRPr="00596F14">
        <w:rPr>
          <w:spacing w:val="1"/>
          <w:sz w:val="24"/>
          <w:szCs w:val="24"/>
        </w:rPr>
        <w:t xml:space="preserve"> a</w:t>
      </w:r>
      <w:r w:rsidRPr="00596F14">
        <w:rPr>
          <w:spacing w:val="-1"/>
          <w:sz w:val="24"/>
          <w:szCs w:val="24"/>
        </w:rPr>
        <w:t>c</w:t>
      </w:r>
      <w:r w:rsidRPr="00596F14">
        <w:rPr>
          <w:sz w:val="24"/>
          <w:szCs w:val="24"/>
        </w:rPr>
        <w:t>t</w:t>
      </w:r>
      <w:r w:rsidRPr="00596F14">
        <w:rPr>
          <w:spacing w:val="1"/>
          <w:sz w:val="24"/>
          <w:szCs w:val="24"/>
        </w:rPr>
        <w:t>i</w:t>
      </w:r>
      <w:r w:rsidRPr="00596F14">
        <w:rPr>
          <w:sz w:val="24"/>
          <w:szCs w:val="24"/>
        </w:rPr>
        <w:t>vi</w:t>
      </w:r>
      <w:r w:rsidRPr="00596F14">
        <w:rPr>
          <w:spacing w:val="1"/>
          <w:sz w:val="24"/>
          <w:szCs w:val="24"/>
        </w:rPr>
        <w:t>t</w:t>
      </w:r>
      <w:r w:rsidRPr="00596F14">
        <w:rPr>
          <w:sz w:val="24"/>
          <w:szCs w:val="24"/>
        </w:rPr>
        <w:t xml:space="preserve">y </w:t>
      </w:r>
      <w:r w:rsidRPr="00596F14">
        <w:rPr>
          <w:spacing w:val="3"/>
          <w:sz w:val="24"/>
          <w:szCs w:val="24"/>
        </w:rPr>
        <w:t>l</w:t>
      </w:r>
      <w:r w:rsidRPr="00596F14">
        <w:rPr>
          <w:spacing w:val="-1"/>
          <w:sz w:val="24"/>
          <w:szCs w:val="24"/>
        </w:rPr>
        <w:t>e</w:t>
      </w:r>
      <w:r w:rsidRPr="00596F14">
        <w:rPr>
          <w:sz w:val="24"/>
          <w:szCs w:val="24"/>
        </w:rPr>
        <w:t>v</w:t>
      </w:r>
      <w:r w:rsidRPr="00596F14">
        <w:rPr>
          <w:spacing w:val="-1"/>
          <w:sz w:val="24"/>
          <w:szCs w:val="24"/>
        </w:rPr>
        <w:t>e</w:t>
      </w:r>
      <w:r w:rsidRPr="00596F14">
        <w:rPr>
          <w:sz w:val="24"/>
          <w:szCs w:val="24"/>
        </w:rPr>
        <w:t xml:space="preserve">ls in </w:t>
      </w:r>
      <w:r w:rsidRPr="00596F14">
        <w:rPr>
          <w:spacing w:val="1"/>
          <w:sz w:val="24"/>
          <w:szCs w:val="24"/>
        </w:rPr>
        <w:t>l</w:t>
      </w:r>
      <w:r w:rsidRPr="00596F14">
        <w:rPr>
          <w:sz w:val="24"/>
          <w:szCs w:val="24"/>
        </w:rPr>
        <w:t>iver</w:t>
      </w:r>
      <w:r w:rsidRPr="00596F14">
        <w:rPr>
          <w:spacing w:val="-1"/>
          <w:sz w:val="24"/>
          <w:szCs w:val="24"/>
        </w:rPr>
        <w:t xml:space="preserve"> a</w:t>
      </w:r>
      <w:r w:rsidRPr="00596F14">
        <w:rPr>
          <w:sz w:val="24"/>
          <w:szCs w:val="24"/>
        </w:rPr>
        <w:t>nd kidn</w:t>
      </w:r>
      <w:r w:rsidRPr="00596F14">
        <w:rPr>
          <w:spacing w:val="4"/>
          <w:sz w:val="24"/>
          <w:szCs w:val="24"/>
        </w:rPr>
        <w:t>e</w:t>
      </w:r>
      <w:r w:rsidRPr="00596F14">
        <w:rPr>
          <w:sz w:val="24"/>
          <w:szCs w:val="24"/>
        </w:rPr>
        <w:t>y</w:t>
      </w:r>
      <w:r w:rsidRPr="00596F14">
        <w:rPr>
          <w:spacing w:val="-5"/>
          <w:sz w:val="24"/>
          <w:szCs w:val="24"/>
        </w:rPr>
        <w:t xml:space="preserve"> </w:t>
      </w:r>
      <w:r w:rsidRPr="00596F14">
        <w:rPr>
          <w:sz w:val="24"/>
          <w:szCs w:val="24"/>
        </w:rPr>
        <w:t>t</w:t>
      </w:r>
      <w:r w:rsidRPr="00596F14">
        <w:rPr>
          <w:spacing w:val="1"/>
          <w:sz w:val="24"/>
          <w:szCs w:val="24"/>
        </w:rPr>
        <w:t>i</w:t>
      </w:r>
      <w:r w:rsidRPr="00596F14">
        <w:rPr>
          <w:sz w:val="24"/>
          <w:szCs w:val="24"/>
        </w:rPr>
        <w:t>ssues of</w:t>
      </w:r>
      <w:r w:rsidRPr="00596F14">
        <w:rPr>
          <w:spacing w:val="-1"/>
          <w:sz w:val="24"/>
          <w:szCs w:val="24"/>
        </w:rPr>
        <w:t xml:space="preserve"> a</w:t>
      </w:r>
      <w:r w:rsidRPr="00596F14">
        <w:rPr>
          <w:sz w:val="24"/>
          <w:szCs w:val="24"/>
        </w:rPr>
        <w:t>lb</w:t>
      </w:r>
      <w:r w:rsidRPr="00596F14">
        <w:rPr>
          <w:spacing w:val="1"/>
          <w:sz w:val="24"/>
          <w:szCs w:val="24"/>
        </w:rPr>
        <w:t>i</w:t>
      </w:r>
      <w:r w:rsidRPr="00596F14">
        <w:rPr>
          <w:sz w:val="24"/>
          <w:szCs w:val="24"/>
        </w:rPr>
        <w:t>no r</w:t>
      </w:r>
      <w:r w:rsidRPr="00596F14">
        <w:rPr>
          <w:spacing w:val="-2"/>
          <w:sz w:val="24"/>
          <w:szCs w:val="24"/>
        </w:rPr>
        <w:t>a</w:t>
      </w:r>
      <w:r w:rsidRPr="00596F14">
        <w:rPr>
          <w:sz w:val="24"/>
          <w:szCs w:val="24"/>
        </w:rPr>
        <w:t>ts.</w:t>
      </w:r>
      <w:r w:rsidRPr="00596F14">
        <w:rPr>
          <w:spacing w:val="3"/>
          <w:sz w:val="24"/>
          <w:szCs w:val="24"/>
        </w:rPr>
        <w:t xml:space="preserve"> </w:t>
      </w:r>
      <w:r w:rsidRPr="00596F14">
        <w:rPr>
          <w:i/>
          <w:sz w:val="24"/>
          <w:szCs w:val="24"/>
        </w:rPr>
        <w:t>Ad</w:t>
      </w:r>
      <w:r w:rsidRPr="00596F14">
        <w:rPr>
          <w:i/>
          <w:spacing w:val="-1"/>
          <w:sz w:val="24"/>
          <w:szCs w:val="24"/>
        </w:rPr>
        <w:t>v</w:t>
      </w:r>
      <w:r w:rsidRPr="00596F14">
        <w:rPr>
          <w:i/>
          <w:sz w:val="24"/>
          <w:szCs w:val="24"/>
        </w:rPr>
        <w:t>. Ph</w:t>
      </w:r>
      <w:r w:rsidRPr="00596F14">
        <w:rPr>
          <w:i/>
          <w:spacing w:val="2"/>
          <w:sz w:val="24"/>
          <w:szCs w:val="24"/>
        </w:rPr>
        <w:t>a</w:t>
      </w:r>
      <w:r w:rsidRPr="00596F14">
        <w:rPr>
          <w:i/>
          <w:sz w:val="24"/>
          <w:szCs w:val="24"/>
        </w:rPr>
        <w:t>rma</w:t>
      </w:r>
      <w:r w:rsidRPr="00596F14">
        <w:rPr>
          <w:i/>
          <w:spacing w:val="-1"/>
          <w:sz w:val="24"/>
          <w:szCs w:val="24"/>
        </w:rPr>
        <w:t>c</w:t>
      </w:r>
      <w:r w:rsidRPr="00596F14">
        <w:rPr>
          <w:i/>
          <w:sz w:val="24"/>
          <w:szCs w:val="24"/>
        </w:rPr>
        <w:t xml:space="preserve">ol.  </w:t>
      </w:r>
      <w:r w:rsidRPr="00596F14">
        <w:rPr>
          <w:i/>
          <w:spacing w:val="1"/>
          <w:sz w:val="24"/>
          <w:szCs w:val="24"/>
        </w:rPr>
        <w:t>T</w:t>
      </w:r>
      <w:r w:rsidRPr="00596F14">
        <w:rPr>
          <w:i/>
          <w:sz w:val="24"/>
          <w:szCs w:val="24"/>
        </w:rPr>
        <w:t>o</w:t>
      </w:r>
      <w:r w:rsidRPr="00596F14">
        <w:rPr>
          <w:i/>
          <w:spacing w:val="-1"/>
          <w:sz w:val="24"/>
          <w:szCs w:val="24"/>
        </w:rPr>
        <w:t>x</w:t>
      </w:r>
      <w:r w:rsidRPr="00596F14">
        <w:rPr>
          <w:i/>
          <w:sz w:val="24"/>
          <w:szCs w:val="24"/>
        </w:rPr>
        <w:t>ico</w:t>
      </w:r>
      <w:r w:rsidRPr="00596F14">
        <w:rPr>
          <w:i/>
          <w:spacing w:val="1"/>
          <w:sz w:val="24"/>
          <w:szCs w:val="24"/>
        </w:rPr>
        <w:t>l</w:t>
      </w:r>
      <w:r w:rsidRPr="00596F14">
        <w:rPr>
          <w:sz w:val="24"/>
          <w:szCs w:val="24"/>
        </w:rPr>
        <w:t xml:space="preserve">.  11 </w:t>
      </w:r>
      <w:r w:rsidRPr="00596F14">
        <w:rPr>
          <w:spacing w:val="-1"/>
          <w:sz w:val="24"/>
          <w:szCs w:val="24"/>
        </w:rPr>
        <w:t>(</w:t>
      </w:r>
      <w:r w:rsidRPr="00596F14">
        <w:rPr>
          <w:sz w:val="24"/>
          <w:szCs w:val="24"/>
        </w:rPr>
        <w:t>3):</w:t>
      </w:r>
      <w:r w:rsidRPr="00596F14">
        <w:rPr>
          <w:spacing w:val="2"/>
          <w:sz w:val="24"/>
          <w:szCs w:val="24"/>
        </w:rPr>
        <w:t xml:space="preserve"> </w:t>
      </w:r>
      <w:r w:rsidRPr="00596F14">
        <w:rPr>
          <w:sz w:val="24"/>
          <w:szCs w:val="24"/>
        </w:rPr>
        <w:t>13</w:t>
      </w:r>
      <w:r w:rsidRPr="00596F14">
        <w:rPr>
          <w:spacing w:val="-1"/>
          <w:sz w:val="24"/>
          <w:szCs w:val="24"/>
        </w:rPr>
        <w:t>-</w:t>
      </w:r>
      <w:r w:rsidRPr="00596F14">
        <w:rPr>
          <w:sz w:val="24"/>
          <w:szCs w:val="24"/>
        </w:rPr>
        <w:t>19.</w:t>
      </w:r>
    </w:p>
    <w:p w:rsidR="004748DA" w:rsidRPr="00596F14" w:rsidRDefault="004748DA">
      <w:pPr>
        <w:spacing w:before="1" w:line="120" w:lineRule="exact"/>
        <w:rPr>
          <w:sz w:val="24"/>
          <w:szCs w:val="24"/>
        </w:rPr>
      </w:pPr>
    </w:p>
    <w:p w:rsidR="007E4C9F" w:rsidRDefault="00C720CB" w:rsidP="007E4C9F">
      <w:pPr>
        <w:tabs>
          <w:tab w:val="left" w:pos="860"/>
        </w:tabs>
        <w:spacing w:line="278" w:lineRule="auto"/>
        <w:ind w:left="860" w:right="100" w:hanging="540"/>
        <w:jc w:val="both"/>
        <w:rPr>
          <w:i/>
          <w:sz w:val="24"/>
          <w:szCs w:val="24"/>
        </w:rPr>
      </w:pPr>
      <w:r w:rsidRPr="00596F14">
        <w:rPr>
          <w:spacing w:val="-2"/>
          <w:sz w:val="24"/>
          <w:szCs w:val="24"/>
        </w:rPr>
        <w:t>21</w:t>
      </w:r>
      <w:r w:rsidRPr="00596F14">
        <w:rPr>
          <w:sz w:val="24"/>
          <w:szCs w:val="24"/>
        </w:rPr>
        <w:t>.</w:t>
      </w:r>
      <w:r w:rsidRPr="00596F14">
        <w:rPr>
          <w:sz w:val="24"/>
          <w:szCs w:val="24"/>
        </w:rPr>
        <w:tab/>
      </w:r>
      <w:r w:rsidRPr="00596F14">
        <w:rPr>
          <w:spacing w:val="-2"/>
          <w:sz w:val="24"/>
          <w:szCs w:val="24"/>
        </w:rPr>
        <w:t>M</w:t>
      </w:r>
      <w:r w:rsidRPr="00596F14">
        <w:rPr>
          <w:spacing w:val="-3"/>
          <w:sz w:val="24"/>
          <w:szCs w:val="24"/>
        </w:rPr>
        <w:t>a</w:t>
      </w:r>
      <w:r w:rsidRPr="00596F14">
        <w:rPr>
          <w:spacing w:val="-2"/>
          <w:sz w:val="24"/>
          <w:szCs w:val="24"/>
        </w:rPr>
        <w:t>dh</w:t>
      </w:r>
      <w:r w:rsidRPr="00596F14">
        <w:rPr>
          <w:spacing w:val="-3"/>
          <w:sz w:val="24"/>
          <w:szCs w:val="24"/>
        </w:rPr>
        <w:t>a</w:t>
      </w:r>
      <w:r w:rsidRPr="00596F14">
        <w:rPr>
          <w:spacing w:val="-2"/>
          <w:sz w:val="24"/>
          <w:szCs w:val="24"/>
        </w:rPr>
        <w:t>v</w:t>
      </w:r>
      <w:r w:rsidRPr="00596F14">
        <w:rPr>
          <w:sz w:val="24"/>
          <w:szCs w:val="24"/>
        </w:rPr>
        <w:t>a</w:t>
      </w:r>
      <w:r w:rsidRPr="00596F14">
        <w:rPr>
          <w:spacing w:val="23"/>
          <w:sz w:val="24"/>
          <w:szCs w:val="24"/>
        </w:rPr>
        <w:t xml:space="preserve"> </w:t>
      </w:r>
      <w:r w:rsidRPr="00596F14">
        <w:rPr>
          <w:spacing w:val="-2"/>
          <w:sz w:val="24"/>
          <w:szCs w:val="24"/>
        </w:rPr>
        <w:t>R</w:t>
      </w:r>
      <w:r w:rsidRPr="00596F14">
        <w:rPr>
          <w:spacing w:val="-3"/>
          <w:sz w:val="24"/>
          <w:szCs w:val="24"/>
        </w:rPr>
        <w:t>a</w:t>
      </w:r>
      <w:r w:rsidRPr="00596F14">
        <w:rPr>
          <w:sz w:val="24"/>
          <w:szCs w:val="24"/>
        </w:rPr>
        <w:t>o</w:t>
      </w:r>
      <w:r w:rsidRPr="00596F14">
        <w:rPr>
          <w:spacing w:val="24"/>
          <w:sz w:val="24"/>
          <w:szCs w:val="24"/>
        </w:rPr>
        <w:t xml:space="preserve"> </w:t>
      </w:r>
      <w:r w:rsidRPr="00596F14">
        <w:rPr>
          <w:spacing w:val="-1"/>
          <w:sz w:val="24"/>
          <w:szCs w:val="24"/>
        </w:rPr>
        <w:t>S</w:t>
      </w:r>
      <w:r w:rsidRPr="00596F14">
        <w:rPr>
          <w:sz w:val="24"/>
          <w:szCs w:val="24"/>
        </w:rPr>
        <w:t>,</w:t>
      </w:r>
      <w:r w:rsidRPr="00596F14">
        <w:rPr>
          <w:spacing w:val="25"/>
          <w:sz w:val="24"/>
          <w:szCs w:val="24"/>
        </w:rPr>
        <w:t xml:space="preserve"> </w:t>
      </w:r>
      <w:r w:rsidRPr="00596F14">
        <w:rPr>
          <w:b/>
          <w:spacing w:val="-5"/>
          <w:sz w:val="24"/>
          <w:szCs w:val="24"/>
        </w:rPr>
        <w:t>P</w:t>
      </w:r>
      <w:r w:rsidRPr="00596F14">
        <w:rPr>
          <w:b/>
          <w:sz w:val="24"/>
          <w:szCs w:val="24"/>
        </w:rPr>
        <w:t>.</w:t>
      </w:r>
      <w:r w:rsidRPr="00596F14">
        <w:rPr>
          <w:b/>
          <w:spacing w:val="26"/>
          <w:sz w:val="24"/>
          <w:szCs w:val="24"/>
        </w:rPr>
        <w:t xml:space="preserve"> </w:t>
      </w:r>
      <w:r w:rsidRPr="00596F14">
        <w:rPr>
          <w:b/>
          <w:spacing w:val="-3"/>
          <w:sz w:val="24"/>
          <w:szCs w:val="24"/>
        </w:rPr>
        <w:t>R</w:t>
      </w:r>
      <w:r w:rsidRPr="00596F14">
        <w:rPr>
          <w:b/>
          <w:spacing w:val="-2"/>
          <w:sz w:val="24"/>
          <w:szCs w:val="24"/>
        </w:rPr>
        <w:t>a</w:t>
      </w:r>
      <w:r w:rsidRPr="00596F14">
        <w:rPr>
          <w:b/>
          <w:spacing w:val="-5"/>
          <w:sz w:val="24"/>
          <w:szCs w:val="24"/>
        </w:rPr>
        <w:t>v</w:t>
      </w:r>
      <w:r w:rsidRPr="00596F14">
        <w:rPr>
          <w:b/>
          <w:sz w:val="24"/>
          <w:szCs w:val="24"/>
        </w:rPr>
        <w:t>i</w:t>
      </w:r>
      <w:r w:rsidRPr="00596F14">
        <w:rPr>
          <w:b/>
          <w:spacing w:val="24"/>
          <w:sz w:val="24"/>
          <w:szCs w:val="24"/>
        </w:rPr>
        <w:t xml:space="preserve">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pacing w:val="-3"/>
          <w:sz w:val="24"/>
          <w:szCs w:val="24"/>
        </w:rPr>
        <w:t>r</w:t>
      </w:r>
      <w:r w:rsidRPr="00596F14">
        <w:rPr>
          <w:sz w:val="24"/>
          <w:szCs w:val="24"/>
        </w:rPr>
        <w:t>,</w:t>
      </w:r>
      <w:r w:rsidRPr="00596F14">
        <w:rPr>
          <w:spacing w:val="26"/>
          <w:sz w:val="24"/>
          <w:szCs w:val="24"/>
        </w:rPr>
        <w:t xml:space="preserve"> </w:t>
      </w:r>
      <w:r w:rsidRPr="00596F14">
        <w:rPr>
          <w:spacing w:val="-5"/>
          <w:sz w:val="24"/>
          <w:szCs w:val="24"/>
        </w:rPr>
        <w:t>Y</w:t>
      </w:r>
      <w:r w:rsidRPr="00596F14">
        <w:rPr>
          <w:sz w:val="24"/>
          <w:szCs w:val="24"/>
        </w:rPr>
        <w:t>.</w:t>
      </w:r>
      <w:r w:rsidRPr="00596F14">
        <w:rPr>
          <w:spacing w:val="24"/>
          <w:sz w:val="24"/>
          <w:szCs w:val="24"/>
        </w:rPr>
        <w:t xml:space="preserve"> </w:t>
      </w:r>
      <w:r w:rsidRPr="00596F14">
        <w:rPr>
          <w:spacing w:val="-1"/>
          <w:sz w:val="24"/>
          <w:szCs w:val="24"/>
        </w:rPr>
        <w:t>S</w:t>
      </w:r>
      <w:r w:rsidRPr="00596F14">
        <w:rPr>
          <w:spacing w:val="-5"/>
          <w:sz w:val="24"/>
          <w:szCs w:val="24"/>
        </w:rPr>
        <w:t>v</w:t>
      </w:r>
      <w:r w:rsidRPr="00596F14">
        <w:rPr>
          <w:spacing w:val="-2"/>
          <w:sz w:val="24"/>
          <w:szCs w:val="24"/>
        </w:rPr>
        <w:t>ith</w:t>
      </w:r>
      <w:r w:rsidRPr="00596F14">
        <w:rPr>
          <w:spacing w:val="-6"/>
          <w:sz w:val="24"/>
          <w:szCs w:val="24"/>
        </w:rPr>
        <w:t>r</w:t>
      </w:r>
      <w:r w:rsidRPr="00596F14">
        <w:rPr>
          <w:spacing w:val="-2"/>
          <w:sz w:val="24"/>
          <w:szCs w:val="24"/>
        </w:rPr>
        <w:t>i</w:t>
      </w:r>
      <w:r w:rsidRPr="00596F14">
        <w:rPr>
          <w:sz w:val="24"/>
          <w:szCs w:val="24"/>
        </w:rPr>
        <w:t>,</w:t>
      </w:r>
      <w:r w:rsidRPr="00596F14">
        <w:rPr>
          <w:spacing w:val="24"/>
          <w:sz w:val="24"/>
          <w:szCs w:val="24"/>
        </w:rPr>
        <w:t xml:space="preserve"> </w:t>
      </w:r>
      <w:r w:rsidRPr="00596F14">
        <w:rPr>
          <w:spacing w:val="-2"/>
          <w:sz w:val="24"/>
          <w:szCs w:val="24"/>
        </w:rPr>
        <w:t>R</w:t>
      </w:r>
      <w:r w:rsidRPr="00596F14">
        <w:rPr>
          <w:sz w:val="24"/>
          <w:szCs w:val="24"/>
        </w:rPr>
        <w:t>.</w:t>
      </w:r>
      <w:r w:rsidRPr="00596F14">
        <w:rPr>
          <w:spacing w:val="21"/>
          <w:sz w:val="24"/>
          <w:szCs w:val="24"/>
        </w:rPr>
        <w:t xml:space="preserve"> </w:t>
      </w:r>
      <w:r w:rsidRPr="00596F14">
        <w:rPr>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kum</w:t>
      </w:r>
      <w:r w:rsidRPr="00596F14">
        <w:rPr>
          <w:spacing w:val="-3"/>
          <w:sz w:val="24"/>
          <w:szCs w:val="24"/>
        </w:rPr>
        <w:t>a</w:t>
      </w:r>
      <w:r w:rsidRPr="00596F14">
        <w:rPr>
          <w:sz w:val="24"/>
          <w:szCs w:val="24"/>
        </w:rPr>
        <w:t>r</w:t>
      </w:r>
      <w:r w:rsidRPr="00596F14">
        <w:rPr>
          <w:spacing w:val="25"/>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26"/>
          <w:sz w:val="24"/>
          <w:szCs w:val="24"/>
        </w:rPr>
        <w:t xml:space="preserve"> </w:t>
      </w:r>
      <w:r w:rsidRPr="00596F14">
        <w:rPr>
          <w:spacing w:val="-5"/>
          <w:sz w:val="24"/>
          <w:szCs w:val="24"/>
        </w:rPr>
        <w:t>K</w:t>
      </w:r>
      <w:r w:rsidRPr="00596F14">
        <w:rPr>
          <w:sz w:val="24"/>
          <w:szCs w:val="24"/>
        </w:rPr>
        <w:t>.</w:t>
      </w:r>
      <w:r w:rsidRPr="00596F14">
        <w:rPr>
          <w:spacing w:val="24"/>
          <w:sz w:val="24"/>
          <w:szCs w:val="24"/>
        </w:rPr>
        <w:t xml:space="preserve"> </w:t>
      </w:r>
      <w:r w:rsidRPr="00596F14">
        <w:rPr>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25"/>
          <w:sz w:val="24"/>
          <w:szCs w:val="24"/>
        </w:rPr>
        <w:t xml:space="preserve"> </w:t>
      </w:r>
      <w:r w:rsidRPr="00596F14">
        <w:rPr>
          <w:spacing w:val="-2"/>
          <w:sz w:val="24"/>
          <w:szCs w:val="24"/>
        </w:rPr>
        <w:t>R</w:t>
      </w:r>
      <w:r w:rsidRPr="00596F14">
        <w:rPr>
          <w:spacing w:val="-3"/>
          <w:sz w:val="24"/>
          <w:szCs w:val="24"/>
        </w:rPr>
        <w:t>a</w:t>
      </w:r>
      <w:r w:rsidRPr="00596F14">
        <w:rPr>
          <w:sz w:val="24"/>
          <w:szCs w:val="24"/>
        </w:rPr>
        <w:t xml:space="preserve">o </w:t>
      </w:r>
      <w:r w:rsidRPr="00596F14">
        <w:rPr>
          <w:spacing w:val="-3"/>
          <w:sz w:val="24"/>
          <w:szCs w:val="24"/>
        </w:rPr>
        <w:t>(</w:t>
      </w:r>
      <w:r w:rsidRPr="00596F14">
        <w:rPr>
          <w:spacing w:val="-2"/>
          <w:sz w:val="24"/>
          <w:szCs w:val="24"/>
        </w:rPr>
        <w:t>2010</w:t>
      </w:r>
      <w:r w:rsidRPr="00596F14">
        <w:rPr>
          <w:spacing w:val="-3"/>
          <w:sz w:val="24"/>
          <w:szCs w:val="24"/>
        </w:rPr>
        <w:t>)</w:t>
      </w:r>
      <w:r w:rsidRPr="00596F14">
        <w:rPr>
          <w:sz w:val="24"/>
          <w:szCs w:val="24"/>
        </w:rPr>
        <w:t xml:space="preserve">.   </w:t>
      </w:r>
      <w:r w:rsidRPr="00596F14">
        <w:rPr>
          <w:spacing w:val="-3"/>
          <w:sz w:val="24"/>
          <w:szCs w:val="24"/>
        </w:rPr>
        <w:t>Effec</w:t>
      </w:r>
      <w:r w:rsidRPr="00596F14">
        <w:rPr>
          <w:sz w:val="24"/>
          <w:szCs w:val="24"/>
        </w:rPr>
        <w:t>t</w:t>
      </w:r>
      <w:r w:rsidRPr="00596F14">
        <w:rPr>
          <w:spacing w:val="25"/>
          <w:sz w:val="24"/>
          <w:szCs w:val="24"/>
        </w:rPr>
        <w:t xml:space="preserve"> </w:t>
      </w:r>
      <w:r w:rsidRPr="00596F14">
        <w:rPr>
          <w:spacing w:val="-2"/>
          <w:sz w:val="24"/>
          <w:szCs w:val="24"/>
        </w:rPr>
        <w:t>o</w:t>
      </w:r>
      <w:r w:rsidRPr="00596F14">
        <w:rPr>
          <w:sz w:val="24"/>
          <w:szCs w:val="24"/>
        </w:rPr>
        <w:t>f</w:t>
      </w:r>
      <w:r w:rsidRPr="00596F14">
        <w:rPr>
          <w:spacing w:val="26"/>
          <w:sz w:val="24"/>
          <w:szCs w:val="24"/>
        </w:rPr>
        <w:t xml:space="preserve"> </w:t>
      </w:r>
      <w:r w:rsidRPr="00596F14">
        <w:rPr>
          <w:spacing w:val="-3"/>
          <w:sz w:val="24"/>
          <w:szCs w:val="24"/>
        </w:rPr>
        <w:t>az</w:t>
      </w:r>
      <w:r w:rsidRPr="00596F14">
        <w:rPr>
          <w:spacing w:val="-2"/>
          <w:sz w:val="24"/>
          <w:szCs w:val="24"/>
        </w:rPr>
        <w:t>d</w:t>
      </w:r>
      <w:r w:rsidRPr="00596F14">
        <w:rPr>
          <w:sz w:val="24"/>
          <w:szCs w:val="24"/>
        </w:rPr>
        <w:t>i</w:t>
      </w:r>
      <w:r w:rsidRPr="00596F14">
        <w:rPr>
          <w:spacing w:val="-3"/>
          <w:sz w:val="24"/>
          <w:szCs w:val="24"/>
        </w:rPr>
        <w:t>r</w:t>
      </w:r>
      <w:r w:rsidRPr="00596F14">
        <w:rPr>
          <w:spacing w:val="-6"/>
          <w:sz w:val="24"/>
          <w:szCs w:val="24"/>
        </w:rPr>
        <w:t>a</w:t>
      </w:r>
      <w:r w:rsidRPr="00596F14">
        <w:rPr>
          <w:spacing w:val="-3"/>
          <w:sz w:val="24"/>
          <w:szCs w:val="24"/>
        </w:rPr>
        <w:t>c</w:t>
      </w:r>
      <w:r w:rsidRPr="00596F14">
        <w:rPr>
          <w:spacing w:val="-2"/>
          <w:sz w:val="24"/>
          <w:szCs w:val="24"/>
        </w:rPr>
        <w:t>hti</w:t>
      </w:r>
      <w:r w:rsidRPr="00596F14">
        <w:rPr>
          <w:sz w:val="24"/>
          <w:szCs w:val="24"/>
        </w:rPr>
        <w:t>n</w:t>
      </w:r>
      <w:r w:rsidRPr="00596F14">
        <w:rPr>
          <w:spacing w:val="25"/>
          <w:sz w:val="24"/>
          <w:szCs w:val="24"/>
        </w:rPr>
        <w:t xml:space="preserve"> </w:t>
      </w:r>
      <w:r w:rsidRPr="00596F14">
        <w:rPr>
          <w:spacing w:val="-2"/>
          <w:sz w:val="24"/>
          <w:szCs w:val="24"/>
        </w:rPr>
        <w:t>o</w:t>
      </w:r>
      <w:r w:rsidRPr="00596F14">
        <w:rPr>
          <w:sz w:val="24"/>
          <w:szCs w:val="24"/>
        </w:rPr>
        <w:t>n</w:t>
      </w:r>
      <w:r w:rsidRPr="00596F14">
        <w:rPr>
          <w:spacing w:val="27"/>
          <w:sz w:val="24"/>
          <w:szCs w:val="24"/>
        </w:rPr>
        <w:t xml:space="preserve"> </w:t>
      </w:r>
      <w:r w:rsidRPr="00596F14">
        <w:rPr>
          <w:spacing w:val="-2"/>
          <w:sz w:val="24"/>
          <w:szCs w:val="24"/>
        </w:rPr>
        <w:t>p</w:t>
      </w:r>
      <w:r w:rsidRPr="00596F14">
        <w:rPr>
          <w:spacing w:val="-3"/>
          <w:sz w:val="24"/>
          <w:szCs w:val="24"/>
        </w:rPr>
        <w:t>r</w:t>
      </w:r>
      <w:r w:rsidRPr="00596F14">
        <w:rPr>
          <w:spacing w:val="-5"/>
          <w:sz w:val="24"/>
          <w:szCs w:val="24"/>
        </w:rPr>
        <w:t>o</w:t>
      </w:r>
      <w:r w:rsidRPr="00596F14">
        <w:rPr>
          <w:spacing w:val="-2"/>
          <w:sz w:val="24"/>
          <w:szCs w:val="24"/>
        </w:rPr>
        <w:t>t</w:t>
      </w:r>
      <w:r w:rsidRPr="00596F14">
        <w:rPr>
          <w:spacing w:val="-3"/>
          <w:sz w:val="24"/>
          <w:szCs w:val="24"/>
        </w:rPr>
        <w:t>e</w:t>
      </w:r>
      <w:r w:rsidRPr="00596F14">
        <w:rPr>
          <w:spacing w:val="-2"/>
          <w:sz w:val="24"/>
          <w:szCs w:val="24"/>
        </w:rPr>
        <w:t>i</w:t>
      </w:r>
      <w:r w:rsidRPr="00596F14">
        <w:rPr>
          <w:sz w:val="24"/>
          <w:szCs w:val="24"/>
        </w:rPr>
        <w:t>n</w:t>
      </w:r>
      <w:r w:rsidRPr="00596F14">
        <w:rPr>
          <w:spacing w:val="25"/>
          <w:sz w:val="24"/>
          <w:szCs w:val="24"/>
        </w:rPr>
        <w:t xml:space="preserve"> </w:t>
      </w:r>
      <w:r w:rsidRPr="00596F14">
        <w:rPr>
          <w:spacing w:val="-2"/>
          <w:sz w:val="24"/>
          <w:szCs w:val="24"/>
        </w:rPr>
        <w:t>p</w:t>
      </w:r>
      <w:r w:rsidRPr="00596F14">
        <w:rPr>
          <w:spacing w:val="-3"/>
          <w:sz w:val="24"/>
          <w:szCs w:val="24"/>
        </w:rPr>
        <w:t>r</w:t>
      </w:r>
      <w:r w:rsidRPr="00596F14">
        <w:rPr>
          <w:spacing w:val="-2"/>
          <w:sz w:val="24"/>
          <w:szCs w:val="24"/>
        </w:rPr>
        <w:t>o</w:t>
      </w:r>
      <w:r w:rsidRPr="00596F14">
        <w:rPr>
          <w:spacing w:val="-3"/>
          <w:sz w:val="24"/>
          <w:szCs w:val="24"/>
        </w:rPr>
        <w:t>f</w:t>
      </w:r>
      <w:r w:rsidRPr="00596F14">
        <w:rPr>
          <w:spacing w:val="-4"/>
          <w:sz w:val="24"/>
          <w:szCs w:val="24"/>
        </w:rPr>
        <w:t>i</w:t>
      </w:r>
      <w:r w:rsidRPr="00596F14">
        <w:rPr>
          <w:spacing w:val="-2"/>
          <w:sz w:val="24"/>
          <w:szCs w:val="24"/>
        </w:rPr>
        <w:t>l</w:t>
      </w:r>
      <w:r w:rsidRPr="00596F14">
        <w:rPr>
          <w:spacing w:val="-3"/>
          <w:sz w:val="24"/>
          <w:szCs w:val="24"/>
        </w:rPr>
        <w:t>e</w:t>
      </w:r>
      <w:r w:rsidRPr="00596F14">
        <w:rPr>
          <w:sz w:val="24"/>
          <w:szCs w:val="24"/>
        </w:rPr>
        <w:t>s</w:t>
      </w:r>
      <w:r w:rsidRPr="00596F14">
        <w:rPr>
          <w:spacing w:val="25"/>
          <w:sz w:val="24"/>
          <w:szCs w:val="24"/>
        </w:rPr>
        <w:t xml:space="preserve"> </w:t>
      </w:r>
      <w:r w:rsidRPr="00596F14">
        <w:rPr>
          <w:spacing w:val="-2"/>
          <w:sz w:val="24"/>
          <w:szCs w:val="24"/>
        </w:rPr>
        <w:t>i</w:t>
      </w:r>
      <w:r w:rsidRPr="00596F14">
        <w:rPr>
          <w:sz w:val="24"/>
          <w:szCs w:val="24"/>
        </w:rPr>
        <w:t>n</w:t>
      </w:r>
      <w:r w:rsidRPr="00596F14">
        <w:rPr>
          <w:spacing w:val="27"/>
          <w:sz w:val="24"/>
          <w:szCs w:val="24"/>
        </w:rPr>
        <w:t xml:space="preserve"> </w:t>
      </w:r>
      <w:r w:rsidRPr="00596F14">
        <w:rPr>
          <w:spacing w:val="-2"/>
          <w:sz w:val="24"/>
          <w:szCs w:val="24"/>
        </w:rPr>
        <w:t>m</w:t>
      </w:r>
      <w:r w:rsidRPr="00596F14">
        <w:rPr>
          <w:spacing w:val="-5"/>
          <w:sz w:val="24"/>
          <w:szCs w:val="24"/>
        </w:rPr>
        <w:t>u</w:t>
      </w:r>
      <w:r w:rsidRPr="00596F14">
        <w:rPr>
          <w:spacing w:val="-2"/>
          <w:sz w:val="24"/>
          <w:szCs w:val="24"/>
        </w:rPr>
        <w:t>s</w:t>
      </w:r>
      <w:r w:rsidRPr="00596F14">
        <w:rPr>
          <w:spacing w:val="-3"/>
          <w:sz w:val="24"/>
          <w:szCs w:val="24"/>
        </w:rPr>
        <w:t>c</w:t>
      </w:r>
      <w:r w:rsidRPr="00596F14">
        <w:rPr>
          <w:spacing w:val="-2"/>
          <w:sz w:val="24"/>
          <w:szCs w:val="24"/>
        </w:rPr>
        <w:t>l</w:t>
      </w:r>
      <w:r w:rsidRPr="00596F14">
        <w:rPr>
          <w:sz w:val="24"/>
          <w:szCs w:val="24"/>
        </w:rPr>
        <w:t>e</w:t>
      </w:r>
      <w:r w:rsidRPr="00596F14">
        <w:rPr>
          <w:spacing w:val="26"/>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25"/>
          <w:sz w:val="24"/>
          <w:szCs w:val="24"/>
        </w:rPr>
        <w:t xml:space="preserve"> </w:t>
      </w:r>
      <w:r w:rsidRPr="00596F14">
        <w:rPr>
          <w:spacing w:val="-2"/>
          <w:sz w:val="24"/>
          <w:szCs w:val="24"/>
        </w:rPr>
        <w:t>ki</w:t>
      </w:r>
      <w:r w:rsidRPr="00596F14">
        <w:rPr>
          <w:spacing w:val="-5"/>
          <w:sz w:val="24"/>
          <w:szCs w:val="24"/>
        </w:rPr>
        <w:t>d</w:t>
      </w:r>
      <w:r w:rsidRPr="00596F14">
        <w:rPr>
          <w:spacing w:val="-2"/>
          <w:sz w:val="24"/>
          <w:szCs w:val="24"/>
        </w:rPr>
        <w:t>n</w:t>
      </w:r>
      <w:r w:rsidRPr="00596F14">
        <w:rPr>
          <w:spacing w:val="-1"/>
          <w:sz w:val="24"/>
          <w:szCs w:val="24"/>
        </w:rPr>
        <w:t>e</w:t>
      </w:r>
      <w:r w:rsidRPr="00596F14">
        <w:rPr>
          <w:sz w:val="24"/>
          <w:szCs w:val="24"/>
        </w:rPr>
        <w:t>y</w:t>
      </w:r>
      <w:r w:rsidRPr="00596F14">
        <w:rPr>
          <w:spacing w:val="20"/>
          <w:sz w:val="24"/>
          <w:szCs w:val="24"/>
        </w:rPr>
        <w:t xml:space="preserve"> </w:t>
      </w:r>
      <w:r w:rsidRPr="00596F14">
        <w:rPr>
          <w:spacing w:val="-2"/>
          <w:sz w:val="24"/>
          <w:szCs w:val="24"/>
        </w:rPr>
        <w:t>tissu</w:t>
      </w:r>
      <w:r w:rsidRPr="00596F14">
        <w:rPr>
          <w:spacing w:val="-3"/>
          <w:sz w:val="24"/>
          <w:szCs w:val="24"/>
        </w:rPr>
        <w:t>e</w:t>
      </w:r>
      <w:r w:rsidRPr="00596F14">
        <w:rPr>
          <w:sz w:val="24"/>
          <w:szCs w:val="24"/>
        </w:rPr>
        <w:t>s</w:t>
      </w:r>
      <w:r w:rsidRPr="00596F14">
        <w:rPr>
          <w:spacing w:val="27"/>
          <w:sz w:val="24"/>
          <w:szCs w:val="24"/>
        </w:rPr>
        <w:t xml:space="preserve"> </w:t>
      </w:r>
      <w:r w:rsidRPr="00596F14">
        <w:rPr>
          <w:spacing w:val="-2"/>
          <w:sz w:val="24"/>
          <w:szCs w:val="24"/>
        </w:rPr>
        <w:t>o</w:t>
      </w:r>
      <w:r w:rsidRPr="00596F14">
        <w:rPr>
          <w:sz w:val="24"/>
          <w:szCs w:val="24"/>
        </w:rPr>
        <w:t xml:space="preserve">f </w:t>
      </w:r>
      <w:r w:rsidRPr="00596F14">
        <w:rPr>
          <w:i/>
          <w:spacing w:val="-3"/>
          <w:sz w:val="24"/>
          <w:szCs w:val="24"/>
        </w:rPr>
        <w:t>R</w:t>
      </w:r>
      <w:r w:rsidRPr="00596F14">
        <w:rPr>
          <w:i/>
          <w:spacing w:val="-2"/>
          <w:sz w:val="24"/>
          <w:szCs w:val="24"/>
        </w:rPr>
        <w:t>an</w:t>
      </w:r>
      <w:r w:rsidRPr="00596F14">
        <w:rPr>
          <w:i/>
          <w:sz w:val="24"/>
          <w:szCs w:val="24"/>
        </w:rPr>
        <w:t>a</w:t>
      </w:r>
      <w:r w:rsidRPr="00596F14">
        <w:rPr>
          <w:i/>
          <w:spacing w:val="50"/>
          <w:sz w:val="24"/>
          <w:szCs w:val="24"/>
        </w:rPr>
        <w:t xml:space="preserve"> </w:t>
      </w:r>
      <w:r w:rsidRPr="00596F14">
        <w:rPr>
          <w:i/>
          <w:spacing w:val="-2"/>
          <w:sz w:val="24"/>
          <w:szCs w:val="24"/>
        </w:rPr>
        <w:t>h</w:t>
      </w:r>
      <w:r w:rsidRPr="00596F14">
        <w:rPr>
          <w:i/>
          <w:spacing w:val="-3"/>
          <w:sz w:val="24"/>
          <w:szCs w:val="24"/>
        </w:rPr>
        <w:t>ex</w:t>
      </w:r>
      <w:r w:rsidRPr="00596F14">
        <w:rPr>
          <w:i/>
          <w:spacing w:val="-2"/>
          <w:sz w:val="24"/>
          <w:szCs w:val="24"/>
        </w:rPr>
        <w:t>ada</w:t>
      </w:r>
      <w:r w:rsidRPr="00596F14">
        <w:rPr>
          <w:i/>
          <w:spacing w:val="-3"/>
          <w:sz w:val="24"/>
          <w:szCs w:val="24"/>
        </w:rPr>
        <w:t>c</w:t>
      </w:r>
      <w:r w:rsidRPr="00596F14">
        <w:rPr>
          <w:i/>
          <w:spacing w:val="-2"/>
          <w:sz w:val="24"/>
          <w:szCs w:val="24"/>
        </w:rPr>
        <w:t>t</w:t>
      </w:r>
      <w:r w:rsidRPr="00596F14">
        <w:rPr>
          <w:i/>
          <w:spacing w:val="-6"/>
          <w:sz w:val="24"/>
          <w:szCs w:val="24"/>
        </w:rPr>
        <w:t>y</w:t>
      </w:r>
      <w:r w:rsidRPr="00596F14">
        <w:rPr>
          <w:i/>
          <w:spacing w:val="-2"/>
          <w:sz w:val="24"/>
          <w:szCs w:val="24"/>
        </w:rPr>
        <w:t>la</w:t>
      </w:r>
      <w:r w:rsidRPr="00596F14">
        <w:rPr>
          <w:sz w:val="24"/>
          <w:szCs w:val="24"/>
        </w:rPr>
        <w:t>.</w:t>
      </w:r>
      <w:r w:rsidRPr="00596F14">
        <w:rPr>
          <w:spacing w:val="50"/>
          <w:sz w:val="24"/>
          <w:szCs w:val="24"/>
        </w:rPr>
        <w:t xml:space="preserve"> </w:t>
      </w:r>
      <w:r w:rsidRPr="00596F14">
        <w:rPr>
          <w:rFonts w:eastAsia="Calibri"/>
          <w:i/>
          <w:sz w:val="24"/>
          <w:szCs w:val="24"/>
        </w:rPr>
        <w:t>I</w:t>
      </w:r>
      <w:r w:rsidRPr="00596F14">
        <w:rPr>
          <w:rFonts w:eastAsia="Calibri"/>
          <w:i/>
          <w:spacing w:val="-1"/>
          <w:sz w:val="24"/>
          <w:szCs w:val="24"/>
        </w:rPr>
        <w:t>nd</w:t>
      </w:r>
      <w:r w:rsidRPr="00596F14">
        <w:rPr>
          <w:rFonts w:eastAsia="Calibri"/>
          <w:i/>
          <w:sz w:val="24"/>
          <w:szCs w:val="24"/>
        </w:rPr>
        <w:t>i</w:t>
      </w:r>
      <w:r w:rsidRPr="00596F14">
        <w:rPr>
          <w:rFonts w:eastAsia="Calibri"/>
          <w:i/>
          <w:spacing w:val="1"/>
          <w:sz w:val="24"/>
          <w:szCs w:val="24"/>
        </w:rPr>
        <w:t>a</w:t>
      </w:r>
      <w:r w:rsidRPr="00596F14">
        <w:rPr>
          <w:rFonts w:eastAsia="Calibri"/>
          <w:i/>
          <w:sz w:val="24"/>
          <w:szCs w:val="24"/>
        </w:rPr>
        <w:t>n Jo</w:t>
      </w:r>
      <w:r w:rsidRPr="00596F14">
        <w:rPr>
          <w:rFonts w:eastAsia="Calibri"/>
          <w:i/>
          <w:spacing w:val="-1"/>
          <w:sz w:val="24"/>
          <w:szCs w:val="24"/>
        </w:rPr>
        <w:t>u</w:t>
      </w:r>
      <w:r w:rsidRPr="00596F14">
        <w:rPr>
          <w:rFonts w:eastAsia="Calibri"/>
          <w:i/>
          <w:sz w:val="24"/>
          <w:szCs w:val="24"/>
        </w:rPr>
        <w:t>rn</w:t>
      </w:r>
      <w:r w:rsidRPr="00596F14">
        <w:rPr>
          <w:rFonts w:eastAsia="Calibri"/>
          <w:i/>
          <w:spacing w:val="-1"/>
          <w:sz w:val="24"/>
          <w:szCs w:val="24"/>
        </w:rPr>
        <w:t>a</w:t>
      </w:r>
      <w:r w:rsidRPr="00596F14">
        <w:rPr>
          <w:rFonts w:eastAsia="Calibri"/>
          <w:i/>
          <w:sz w:val="24"/>
          <w:szCs w:val="24"/>
        </w:rPr>
        <w:t>l</w:t>
      </w:r>
      <w:r w:rsidRPr="00596F14">
        <w:rPr>
          <w:rFonts w:eastAsia="Calibri"/>
          <w:i/>
          <w:spacing w:val="1"/>
          <w:sz w:val="24"/>
          <w:szCs w:val="24"/>
        </w:rPr>
        <w:t xml:space="preserve"> </w:t>
      </w:r>
      <w:r w:rsidRPr="00596F14">
        <w:rPr>
          <w:rFonts w:eastAsia="Calibri"/>
          <w:i/>
          <w:spacing w:val="-1"/>
          <w:sz w:val="24"/>
          <w:szCs w:val="24"/>
        </w:rPr>
        <w:t>o</w:t>
      </w:r>
      <w:r w:rsidRPr="00596F14">
        <w:rPr>
          <w:rFonts w:eastAsia="Calibri"/>
          <w:i/>
          <w:sz w:val="24"/>
          <w:szCs w:val="24"/>
        </w:rPr>
        <w:t>f</w:t>
      </w:r>
      <w:r w:rsidRPr="00596F14">
        <w:rPr>
          <w:rFonts w:eastAsia="Calibri"/>
          <w:i/>
          <w:spacing w:val="2"/>
          <w:sz w:val="24"/>
          <w:szCs w:val="24"/>
        </w:rPr>
        <w:t xml:space="preserve"> </w:t>
      </w:r>
      <w:r w:rsidRPr="00596F14">
        <w:rPr>
          <w:rFonts w:eastAsia="Calibri"/>
          <w:i/>
          <w:sz w:val="24"/>
          <w:szCs w:val="24"/>
        </w:rPr>
        <w:t>Envir</w:t>
      </w:r>
      <w:r w:rsidRPr="00596F14">
        <w:rPr>
          <w:rFonts w:eastAsia="Calibri"/>
          <w:i/>
          <w:spacing w:val="-1"/>
          <w:sz w:val="24"/>
          <w:szCs w:val="24"/>
        </w:rPr>
        <w:t>on</w:t>
      </w:r>
      <w:r w:rsidRPr="00596F14">
        <w:rPr>
          <w:rFonts w:eastAsia="Calibri"/>
          <w:i/>
          <w:sz w:val="24"/>
          <w:szCs w:val="24"/>
        </w:rPr>
        <w:t>me</w:t>
      </w:r>
      <w:r w:rsidRPr="00596F14">
        <w:rPr>
          <w:rFonts w:eastAsia="Calibri"/>
          <w:i/>
          <w:spacing w:val="-1"/>
          <w:sz w:val="24"/>
          <w:szCs w:val="24"/>
        </w:rPr>
        <w:t>n</w:t>
      </w:r>
      <w:r w:rsidRPr="00596F14">
        <w:rPr>
          <w:rFonts w:eastAsia="Calibri"/>
          <w:i/>
          <w:spacing w:val="1"/>
          <w:sz w:val="24"/>
          <w:szCs w:val="24"/>
        </w:rPr>
        <w:t>t</w:t>
      </w:r>
      <w:r w:rsidRPr="00596F14">
        <w:rPr>
          <w:rFonts w:eastAsia="Calibri"/>
          <w:i/>
          <w:spacing w:val="-1"/>
          <w:sz w:val="24"/>
          <w:szCs w:val="24"/>
        </w:rPr>
        <w:t>a</w:t>
      </w:r>
      <w:r w:rsidRPr="00596F14">
        <w:rPr>
          <w:rFonts w:eastAsia="Calibri"/>
          <w:i/>
          <w:sz w:val="24"/>
          <w:szCs w:val="24"/>
        </w:rPr>
        <w:t>l</w:t>
      </w:r>
      <w:r w:rsidRPr="00596F14">
        <w:rPr>
          <w:rFonts w:eastAsia="Calibri"/>
          <w:i/>
          <w:spacing w:val="1"/>
          <w:sz w:val="24"/>
          <w:szCs w:val="24"/>
        </w:rPr>
        <w:t xml:space="preserve"> </w:t>
      </w:r>
      <w:r w:rsidRPr="00596F14">
        <w:rPr>
          <w:rFonts w:eastAsia="Calibri"/>
          <w:i/>
          <w:sz w:val="24"/>
          <w:szCs w:val="24"/>
        </w:rPr>
        <w:t>Sci</w:t>
      </w:r>
      <w:r w:rsidRPr="00596F14">
        <w:rPr>
          <w:rFonts w:eastAsia="Calibri"/>
          <w:i/>
          <w:spacing w:val="1"/>
          <w:sz w:val="24"/>
          <w:szCs w:val="24"/>
        </w:rPr>
        <w:t>e</w:t>
      </w:r>
      <w:r w:rsidRPr="00596F14">
        <w:rPr>
          <w:rFonts w:eastAsia="Calibri"/>
          <w:i/>
          <w:spacing w:val="-1"/>
          <w:sz w:val="24"/>
          <w:szCs w:val="24"/>
        </w:rPr>
        <w:t>n</w:t>
      </w:r>
      <w:r w:rsidRPr="00596F14">
        <w:rPr>
          <w:rFonts w:eastAsia="Calibri"/>
          <w:i/>
          <w:spacing w:val="1"/>
          <w:sz w:val="24"/>
          <w:szCs w:val="24"/>
        </w:rPr>
        <w:t>c</w:t>
      </w:r>
      <w:r w:rsidRPr="00596F14">
        <w:rPr>
          <w:rFonts w:eastAsia="Calibri"/>
          <w:i/>
          <w:sz w:val="24"/>
          <w:szCs w:val="24"/>
        </w:rPr>
        <w:t>es</w:t>
      </w:r>
      <w:r w:rsidRPr="00596F14">
        <w:rPr>
          <w:rFonts w:eastAsia="Calibri"/>
          <w:i/>
          <w:spacing w:val="5"/>
          <w:sz w:val="24"/>
          <w:szCs w:val="24"/>
        </w:rPr>
        <w:t xml:space="preserve"> </w:t>
      </w:r>
      <w:r w:rsidRPr="00596F14">
        <w:rPr>
          <w:rFonts w:eastAsia="Calibri"/>
          <w:i/>
          <w:spacing w:val="-2"/>
          <w:sz w:val="24"/>
          <w:szCs w:val="24"/>
        </w:rPr>
        <w:t>1</w:t>
      </w:r>
      <w:r w:rsidRPr="00596F14">
        <w:rPr>
          <w:rFonts w:eastAsia="Calibri"/>
          <w:i/>
          <w:sz w:val="24"/>
          <w:szCs w:val="24"/>
        </w:rPr>
        <w:t>4(2):</w:t>
      </w:r>
      <w:r w:rsidRPr="00596F14">
        <w:rPr>
          <w:rFonts w:eastAsia="Calibri"/>
          <w:i/>
          <w:spacing w:val="1"/>
          <w:sz w:val="24"/>
          <w:szCs w:val="24"/>
        </w:rPr>
        <w:t xml:space="preserve"> </w:t>
      </w:r>
      <w:r w:rsidRPr="00596F14">
        <w:rPr>
          <w:rFonts w:eastAsia="Calibri"/>
          <w:i/>
          <w:spacing w:val="-2"/>
          <w:sz w:val="24"/>
          <w:szCs w:val="24"/>
        </w:rPr>
        <w:t>1</w:t>
      </w:r>
      <w:r w:rsidRPr="00596F14">
        <w:rPr>
          <w:rFonts w:eastAsia="Calibri"/>
          <w:i/>
          <w:sz w:val="24"/>
          <w:szCs w:val="24"/>
        </w:rPr>
        <w:t>1</w:t>
      </w:r>
      <w:r w:rsidRPr="00596F14">
        <w:rPr>
          <w:rFonts w:eastAsia="Calibri"/>
          <w:i/>
          <w:spacing w:val="2"/>
          <w:sz w:val="24"/>
          <w:szCs w:val="24"/>
        </w:rPr>
        <w:t>1</w:t>
      </w:r>
      <w:r w:rsidRPr="00596F14">
        <w:rPr>
          <w:rFonts w:eastAsia="Calibri"/>
          <w:i/>
          <w:spacing w:val="-1"/>
          <w:sz w:val="24"/>
          <w:szCs w:val="24"/>
        </w:rPr>
        <w:t>-</w:t>
      </w:r>
      <w:r w:rsidRPr="00596F14">
        <w:rPr>
          <w:rFonts w:eastAsia="Calibri"/>
          <w:i/>
          <w:sz w:val="24"/>
          <w:szCs w:val="24"/>
        </w:rPr>
        <w:t>1</w:t>
      </w:r>
      <w:r w:rsidRPr="00596F14">
        <w:rPr>
          <w:rFonts w:eastAsia="Calibri"/>
          <w:i/>
          <w:spacing w:val="-1"/>
          <w:sz w:val="24"/>
          <w:szCs w:val="24"/>
        </w:rPr>
        <w:t>1</w:t>
      </w:r>
      <w:r w:rsidRPr="00596F14">
        <w:rPr>
          <w:rFonts w:eastAsia="Calibri"/>
          <w:i/>
          <w:spacing w:val="1"/>
          <w:sz w:val="24"/>
          <w:szCs w:val="24"/>
        </w:rPr>
        <w:t>6</w:t>
      </w:r>
      <w:r w:rsidRPr="00596F14">
        <w:rPr>
          <w:i/>
          <w:sz w:val="24"/>
          <w:szCs w:val="24"/>
        </w:rPr>
        <w:t>.</w:t>
      </w:r>
    </w:p>
    <w:p w:rsidR="004748DA" w:rsidRPr="00596F14" w:rsidRDefault="00C720CB" w:rsidP="007E4C9F">
      <w:pPr>
        <w:tabs>
          <w:tab w:val="left" w:pos="860"/>
        </w:tabs>
        <w:spacing w:line="278" w:lineRule="auto"/>
        <w:ind w:left="860" w:right="100" w:hanging="540"/>
        <w:jc w:val="both"/>
        <w:rPr>
          <w:sz w:val="24"/>
          <w:szCs w:val="24"/>
        </w:rPr>
      </w:pPr>
      <w:r w:rsidRPr="00596F14">
        <w:rPr>
          <w:spacing w:val="-2"/>
          <w:sz w:val="24"/>
          <w:szCs w:val="24"/>
        </w:rPr>
        <w:t>22</w:t>
      </w:r>
      <w:r w:rsidRPr="00596F14">
        <w:rPr>
          <w:sz w:val="24"/>
          <w:szCs w:val="24"/>
        </w:rPr>
        <w:t xml:space="preserve">.   </w:t>
      </w:r>
      <w:r w:rsidRPr="00596F14">
        <w:rPr>
          <w:spacing w:val="5"/>
          <w:sz w:val="24"/>
          <w:szCs w:val="24"/>
        </w:rPr>
        <w:t xml:space="preserve"> </w:t>
      </w:r>
      <w:r w:rsidRPr="00596F14">
        <w:rPr>
          <w:b/>
          <w:spacing w:val="-3"/>
          <w:sz w:val="24"/>
          <w:szCs w:val="24"/>
        </w:rPr>
        <w:t>R</w:t>
      </w:r>
      <w:r w:rsidRPr="00596F14">
        <w:rPr>
          <w:b/>
          <w:spacing w:val="-2"/>
          <w:sz w:val="24"/>
          <w:szCs w:val="24"/>
        </w:rPr>
        <w:t>av</w:t>
      </w:r>
      <w:r w:rsidRPr="00596F14">
        <w:rPr>
          <w:b/>
          <w:sz w:val="24"/>
          <w:szCs w:val="24"/>
        </w:rPr>
        <w:t xml:space="preserve">i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z w:val="24"/>
          <w:szCs w:val="24"/>
        </w:rPr>
        <w:t>r</w:t>
      </w:r>
      <w:r w:rsidRPr="00596F14">
        <w:rPr>
          <w:b/>
          <w:spacing w:val="1"/>
          <w:sz w:val="24"/>
          <w:szCs w:val="24"/>
        </w:rPr>
        <w:t xml:space="preserve"> </w:t>
      </w:r>
      <w:r w:rsidRPr="00596F14">
        <w:rPr>
          <w:b/>
          <w:spacing w:val="-4"/>
          <w:sz w:val="24"/>
          <w:szCs w:val="24"/>
        </w:rPr>
        <w:t>P</w:t>
      </w:r>
      <w:r w:rsidRPr="00596F14">
        <w:rPr>
          <w:sz w:val="24"/>
          <w:szCs w:val="24"/>
        </w:rPr>
        <w:t>,</w:t>
      </w:r>
      <w:r w:rsidRPr="00596F14">
        <w:rPr>
          <w:spacing w:val="2"/>
          <w:sz w:val="24"/>
          <w:szCs w:val="24"/>
        </w:rPr>
        <w:t xml:space="preserve"> </w:t>
      </w:r>
      <w:r w:rsidRPr="00596F14">
        <w:rPr>
          <w:spacing w:val="-3"/>
          <w:sz w:val="24"/>
          <w:szCs w:val="24"/>
        </w:rPr>
        <w:t>Y</w:t>
      </w:r>
      <w:r w:rsidRPr="00596F14">
        <w:rPr>
          <w:sz w:val="24"/>
          <w:szCs w:val="24"/>
        </w:rPr>
        <w:t>.</w:t>
      </w:r>
      <w:r w:rsidRPr="00596F14">
        <w:rPr>
          <w:spacing w:val="2"/>
          <w:sz w:val="24"/>
          <w:szCs w:val="24"/>
        </w:rPr>
        <w:t xml:space="preserve"> </w:t>
      </w:r>
      <w:r w:rsidRPr="00596F14">
        <w:rPr>
          <w:spacing w:val="-1"/>
          <w:sz w:val="24"/>
          <w:szCs w:val="24"/>
        </w:rPr>
        <w:t>S</w:t>
      </w:r>
      <w:r w:rsidRPr="00596F14">
        <w:rPr>
          <w:spacing w:val="-3"/>
          <w:sz w:val="24"/>
          <w:szCs w:val="24"/>
        </w:rPr>
        <w:t>a</w:t>
      </w:r>
      <w:r w:rsidRPr="00596F14">
        <w:rPr>
          <w:spacing w:val="-2"/>
          <w:sz w:val="24"/>
          <w:szCs w:val="24"/>
        </w:rPr>
        <w:t>v</w:t>
      </w:r>
      <w:r w:rsidRPr="00596F14">
        <w:rPr>
          <w:spacing w:val="-4"/>
          <w:sz w:val="24"/>
          <w:szCs w:val="24"/>
        </w:rPr>
        <w:t>it</w:t>
      </w:r>
      <w:r w:rsidRPr="00596F14">
        <w:rPr>
          <w:spacing w:val="-2"/>
          <w:sz w:val="24"/>
          <w:szCs w:val="24"/>
        </w:rPr>
        <w:t>h</w:t>
      </w:r>
      <w:r w:rsidRPr="00596F14">
        <w:rPr>
          <w:spacing w:val="-3"/>
          <w:sz w:val="24"/>
          <w:szCs w:val="24"/>
        </w:rPr>
        <w:t>r</w:t>
      </w:r>
      <w:r w:rsidRPr="00596F14">
        <w:rPr>
          <w:spacing w:val="-2"/>
          <w:sz w:val="24"/>
          <w:szCs w:val="24"/>
        </w:rPr>
        <w:t>i</w:t>
      </w:r>
      <w:r w:rsidRPr="00596F14">
        <w:rPr>
          <w:sz w:val="24"/>
          <w:szCs w:val="24"/>
        </w:rPr>
        <w:t>,</w:t>
      </w:r>
      <w:r w:rsidRPr="00596F14">
        <w:rPr>
          <w:spacing w:val="2"/>
          <w:sz w:val="24"/>
          <w:szCs w:val="24"/>
        </w:rPr>
        <w:t xml:space="preserve"> </w:t>
      </w:r>
      <w:r w:rsidRPr="00596F14">
        <w:rPr>
          <w:spacing w:val="-4"/>
          <w:sz w:val="24"/>
          <w:szCs w:val="24"/>
        </w:rPr>
        <w:t>S</w:t>
      </w:r>
      <w:r w:rsidRPr="00596F14">
        <w:rPr>
          <w:sz w:val="24"/>
          <w:szCs w:val="24"/>
        </w:rPr>
        <w:t>.</w:t>
      </w:r>
      <w:r w:rsidRPr="00596F14">
        <w:rPr>
          <w:spacing w:val="2"/>
          <w:sz w:val="24"/>
          <w:szCs w:val="24"/>
        </w:rPr>
        <w:t xml:space="preserve"> </w:t>
      </w:r>
      <w:r w:rsidRPr="00596F14">
        <w:rPr>
          <w:spacing w:val="-3"/>
          <w:sz w:val="24"/>
          <w:szCs w:val="24"/>
        </w:rPr>
        <w:t>K</w:t>
      </w:r>
      <w:r w:rsidRPr="00596F14">
        <w:rPr>
          <w:spacing w:val="-2"/>
          <w:sz w:val="24"/>
          <w:szCs w:val="24"/>
        </w:rPr>
        <w:t>i</w:t>
      </w:r>
      <w:r w:rsidRPr="00596F14">
        <w:rPr>
          <w:spacing w:val="-5"/>
          <w:sz w:val="24"/>
          <w:szCs w:val="24"/>
        </w:rPr>
        <w:t>s</w:t>
      </w:r>
      <w:r w:rsidRPr="00596F14">
        <w:rPr>
          <w:spacing w:val="-2"/>
          <w:sz w:val="24"/>
          <w:szCs w:val="24"/>
        </w:rPr>
        <w:t>ho</w:t>
      </w:r>
      <w:r w:rsidRPr="00596F14">
        <w:rPr>
          <w:spacing w:val="-3"/>
          <w:sz w:val="24"/>
          <w:szCs w:val="24"/>
        </w:rPr>
        <w:t>re</w:t>
      </w:r>
      <w:r w:rsidRPr="00596F14">
        <w:rPr>
          <w:sz w:val="24"/>
          <w:szCs w:val="24"/>
        </w:rPr>
        <w:t>,</w:t>
      </w:r>
      <w:r w:rsidRPr="00596F14">
        <w:rPr>
          <w:spacing w:val="2"/>
          <w:sz w:val="24"/>
          <w:szCs w:val="24"/>
        </w:rPr>
        <w:t xml:space="preserve"> </w:t>
      </w:r>
      <w:r w:rsidRPr="00596F14">
        <w:rPr>
          <w:spacing w:val="-3"/>
          <w:sz w:val="24"/>
          <w:szCs w:val="24"/>
        </w:rPr>
        <w:t>A</w:t>
      </w:r>
      <w:r w:rsidRPr="00596F14">
        <w:rPr>
          <w:sz w:val="24"/>
          <w:szCs w:val="24"/>
        </w:rPr>
        <w:t>. 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s</w:t>
      </w:r>
      <w:r w:rsidRPr="00596F14">
        <w:rPr>
          <w:spacing w:val="-3"/>
          <w:sz w:val="24"/>
          <w:szCs w:val="24"/>
        </w:rPr>
        <w:t>a</w:t>
      </w:r>
      <w:r w:rsidRPr="00596F14">
        <w:rPr>
          <w:spacing w:val="-2"/>
          <w:sz w:val="24"/>
          <w:szCs w:val="24"/>
        </w:rPr>
        <w:t>nk</w:t>
      </w:r>
      <w:r w:rsidRPr="00596F14">
        <w:rPr>
          <w:spacing w:val="-3"/>
          <w:sz w:val="24"/>
          <w:szCs w:val="24"/>
        </w:rPr>
        <w:t>a</w:t>
      </w:r>
      <w:r w:rsidRPr="00596F14">
        <w:rPr>
          <w:sz w:val="24"/>
          <w:szCs w:val="24"/>
        </w:rPr>
        <w:t>r</w:t>
      </w:r>
      <w:r w:rsidRPr="00596F14">
        <w:rPr>
          <w:spacing w:val="1"/>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2"/>
          <w:sz w:val="24"/>
          <w:szCs w:val="24"/>
        </w:rPr>
        <w:t xml:space="preserve"> </w:t>
      </w:r>
      <w:r w:rsidRPr="00596F14">
        <w:rPr>
          <w:spacing w:val="-3"/>
          <w:sz w:val="24"/>
          <w:szCs w:val="24"/>
        </w:rPr>
        <w:t>K</w:t>
      </w:r>
      <w:r w:rsidRPr="00596F14">
        <w:rPr>
          <w:sz w:val="24"/>
          <w:szCs w:val="24"/>
        </w:rPr>
        <w:t>. 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1"/>
          <w:sz w:val="24"/>
          <w:szCs w:val="24"/>
        </w:rPr>
        <w:t xml:space="preserve"> </w:t>
      </w:r>
      <w:r w:rsidRPr="00596F14">
        <w:rPr>
          <w:spacing w:val="-2"/>
          <w:sz w:val="24"/>
          <w:szCs w:val="24"/>
        </w:rPr>
        <w:t>R</w:t>
      </w:r>
      <w:r w:rsidRPr="00596F14">
        <w:rPr>
          <w:spacing w:val="-3"/>
          <w:sz w:val="24"/>
          <w:szCs w:val="24"/>
        </w:rPr>
        <w:t>a</w:t>
      </w:r>
      <w:r w:rsidRPr="00596F14">
        <w:rPr>
          <w:sz w:val="24"/>
          <w:szCs w:val="24"/>
        </w:rPr>
        <w:t>o</w:t>
      </w:r>
      <w:r w:rsidRPr="00596F14">
        <w:rPr>
          <w:spacing w:val="2"/>
          <w:sz w:val="24"/>
          <w:szCs w:val="24"/>
        </w:rPr>
        <w:t xml:space="preserve"> </w:t>
      </w:r>
      <w:r w:rsidRPr="00596F14">
        <w:rPr>
          <w:spacing w:val="-3"/>
          <w:sz w:val="24"/>
          <w:szCs w:val="24"/>
        </w:rPr>
        <w:t>(</w:t>
      </w:r>
      <w:r w:rsidRPr="00596F14">
        <w:rPr>
          <w:spacing w:val="-2"/>
          <w:sz w:val="24"/>
          <w:szCs w:val="24"/>
        </w:rPr>
        <w:t>2011</w:t>
      </w:r>
      <w:r w:rsidRPr="00596F14">
        <w:rPr>
          <w:spacing w:val="-3"/>
          <w:sz w:val="24"/>
          <w:szCs w:val="24"/>
        </w:rPr>
        <w:t>)</w:t>
      </w:r>
      <w:r w:rsidRPr="00596F14">
        <w:rPr>
          <w:sz w:val="24"/>
          <w:szCs w:val="24"/>
        </w:rPr>
        <w:t>.</w:t>
      </w:r>
      <w:r w:rsidR="007E4C9F">
        <w:rPr>
          <w:sz w:val="24"/>
          <w:szCs w:val="24"/>
        </w:rPr>
        <w:t xml:space="preserve"> </w:t>
      </w:r>
      <w:r w:rsidRPr="00596F14">
        <w:rPr>
          <w:spacing w:val="1"/>
          <w:sz w:val="24"/>
          <w:szCs w:val="24"/>
        </w:rPr>
        <w:t>S</w:t>
      </w:r>
      <w:r w:rsidRPr="00596F14">
        <w:rPr>
          <w:spacing w:val="-10"/>
          <w:sz w:val="24"/>
          <w:szCs w:val="24"/>
        </w:rPr>
        <w:t>y</w:t>
      </w:r>
      <w:r w:rsidRPr="00596F14">
        <w:rPr>
          <w:spacing w:val="-2"/>
          <w:sz w:val="24"/>
          <w:szCs w:val="24"/>
        </w:rPr>
        <w:t>n</w:t>
      </w:r>
      <w:r w:rsidRPr="00596F14">
        <w:rPr>
          <w:spacing w:val="-3"/>
          <w:sz w:val="24"/>
          <w:szCs w:val="24"/>
        </w:rPr>
        <w:t>e</w:t>
      </w:r>
      <w:r w:rsidRPr="00596F14">
        <w:rPr>
          <w:sz w:val="24"/>
          <w:szCs w:val="24"/>
        </w:rPr>
        <w:t>r</w:t>
      </w:r>
      <w:r w:rsidRPr="00596F14">
        <w:rPr>
          <w:spacing w:val="-6"/>
          <w:sz w:val="24"/>
          <w:szCs w:val="24"/>
        </w:rPr>
        <w:t>g</w:t>
      </w:r>
      <w:r w:rsidRPr="00596F14">
        <w:rPr>
          <w:spacing w:val="-2"/>
          <w:sz w:val="24"/>
          <w:szCs w:val="24"/>
        </w:rPr>
        <w:t>isti</w:t>
      </w:r>
      <w:r w:rsidRPr="00596F14">
        <w:rPr>
          <w:sz w:val="24"/>
          <w:szCs w:val="24"/>
        </w:rPr>
        <w:t xml:space="preserve">c </w:t>
      </w:r>
      <w:r w:rsidRPr="00596F14">
        <w:rPr>
          <w:spacing w:val="8"/>
          <w:sz w:val="24"/>
          <w:szCs w:val="24"/>
        </w:rPr>
        <w:t xml:space="preserve"> </w:t>
      </w:r>
      <w:r w:rsidRPr="00596F14">
        <w:rPr>
          <w:spacing w:val="-3"/>
          <w:sz w:val="24"/>
          <w:szCs w:val="24"/>
        </w:rPr>
        <w:t>effec</w:t>
      </w:r>
      <w:r w:rsidRPr="00596F14">
        <w:rPr>
          <w:sz w:val="24"/>
          <w:szCs w:val="24"/>
        </w:rPr>
        <w:t xml:space="preserve">t </w:t>
      </w:r>
      <w:r w:rsidRPr="00596F14">
        <w:rPr>
          <w:spacing w:val="10"/>
          <w:sz w:val="24"/>
          <w:szCs w:val="24"/>
        </w:rPr>
        <w:t xml:space="preserve"> </w:t>
      </w:r>
      <w:r w:rsidRPr="00596F14">
        <w:rPr>
          <w:spacing w:val="-2"/>
          <w:sz w:val="24"/>
          <w:szCs w:val="24"/>
        </w:rPr>
        <w:t>o</w:t>
      </w:r>
      <w:r w:rsidRPr="00596F14">
        <w:rPr>
          <w:sz w:val="24"/>
          <w:szCs w:val="24"/>
        </w:rPr>
        <w:t xml:space="preserve">f </w:t>
      </w:r>
      <w:r w:rsidRPr="00596F14">
        <w:rPr>
          <w:spacing w:val="9"/>
          <w:sz w:val="24"/>
          <w:szCs w:val="24"/>
        </w:rPr>
        <w:t xml:space="preserve"> </w:t>
      </w:r>
      <w:r w:rsidRPr="00596F14">
        <w:rPr>
          <w:spacing w:val="-2"/>
          <w:sz w:val="24"/>
          <w:szCs w:val="24"/>
        </w:rPr>
        <w:t>sodiu</w:t>
      </w:r>
      <w:r w:rsidRPr="00596F14">
        <w:rPr>
          <w:sz w:val="24"/>
          <w:szCs w:val="24"/>
        </w:rPr>
        <w:t xml:space="preserve">m </w:t>
      </w:r>
      <w:r w:rsidRPr="00596F14">
        <w:rPr>
          <w:spacing w:val="10"/>
          <w:sz w:val="24"/>
          <w:szCs w:val="24"/>
        </w:rPr>
        <w:t xml:space="preserve"> </w:t>
      </w:r>
      <w:r w:rsidRPr="00596F14">
        <w:rPr>
          <w:spacing w:val="-3"/>
          <w:sz w:val="24"/>
          <w:szCs w:val="24"/>
        </w:rPr>
        <w:t>f</w:t>
      </w:r>
      <w:r w:rsidRPr="00596F14">
        <w:rPr>
          <w:spacing w:val="-4"/>
          <w:sz w:val="24"/>
          <w:szCs w:val="24"/>
        </w:rPr>
        <w:t>l</w:t>
      </w:r>
      <w:r w:rsidRPr="00596F14">
        <w:rPr>
          <w:spacing w:val="-2"/>
          <w:sz w:val="24"/>
          <w:szCs w:val="24"/>
        </w:rPr>
        <w:t>uo</w:t>
      </w:r>
      <w:r w:rsidRPr="00596F14">
        <w:rPr>
          <w:spacing w:val="-3"/>
          <w:sz w:val="24"/>
          <w:szCs w:val="24"/>
        </w:rPr>
        <w:t>r</w:t>
      </w:r>
      <w:r w:rsidRPr="00596F14">
        <w:rPr>
          <w:spacing w:val="-4"/>
          <w:sz w:val="24"/>
          <w:szCs w:val="24"/>
        </w:rPr>
        <w:t>i</w:t>
      </w:r>
      <w:r w:rsidRPr="00596F14">
        <w:rPr>
          <w:spacing w:val="-2"/>
          <w:sz w:val="24"/>
          <w:szCs w:val="24"/>
        </w:rPr>
        <w:t>d</w:t>
      </w:r>
      <w:r w:rsidRPr="00596F14">
        <w:rPr>
          <w:sz w:val="24"/>
          <w:szCs w:val="24"/>
        </w:rPr>
        <w:t xml:space="preserve">e </w:t>
      </w:r>
      <w:r w:rsidRPr="00596F14">
        <w:rPr>
          <w:spacing w:val="11"/>
          <w:sz w:val="24"/>
          <w:szCs w:val="24"/>
        </w:rPr>
        <w:t xml:space="preserve"> </w:t>
      </w:r>
      <w:r w:rsidRPr="00596F14">
        <w:rPr>
          <w:spacing w:val="-3"/>
          <w:sz w:val="24"/>
          <w:szCs w:val="24"/>
        </w:rPr>
        <w:t>a</w:t>
      </w:r>
      <w:r w:rsidRPr="00596F14">
        <w:rPr>
          <w:spacing w:val="-2"/>
          <w:sz w:val="24"/>
          <w:szCs w:val="24"/>
        </w:rPr>
        <w:t>n</w:t>
      </w:r>
      <w:r w:rsidRPr="00596F14">
        <w:rPr>
          <w:sz w:val="24"/>
          <w:szCs w:val="24"/>
        </w:rPr>
        <w:t xml:space="preserve">d </w:t>
      </w:r>
      <w:r w:rsidRPr="00596F14">
        <w:rPr>
          <w:spacing w:val="9"/>
          <w:sz w:val="24"/>
          <w:szCs w:val="24"/>
        </w:rPr>
        <w:t xml:space="preserve"> </w:t>
      </w:r>
      <w:r w:rsidRPr="00596F14">
        <w:rPr>
          <w:spacing w:val="-1"/>
          <w:sz w:val="24"/>
          <w:szCs w:val="24"/>
        </w:rPr>
        <w:t>c</w:t>
      </w:r>
      <w:r w:rsidRPr="00596F14">
        <w:rPr>
          <w:spacing w:val="-7"/>
          <w:sz w:val="24"/>
          <w:szCs w:val="24"/>
        </w:rPr>
        <w:t>y</w:t>
      </w:r>
      <w:r w:rsidRPr="00596F14">
        <w:rPr>
          <w:spacing w:val="-2"/>
          <w:sz w:val="24"/>
          <w:szCs w:val="24"/>
        </w:rPr>
        <w:t>p</w:t>
      </w:r>
      <w:r w:rsidRPr="00596F14">
        <w:rPr>
          <w:spacing w:val="-1"/>
          <w:sz w:val="24"/>
          <w:szCs w:val="24"/>
        </w:rPr>
        <w:t>e</w:t>
      </w:r>
      <w:r w:rsidRPr="00596F14">
        <w:rPr>
          <w:spacing w:val="-3"/>
          <w:sz w:val="24"/>
          <w:szCs w:val="24"/>
        </w:rPr>
        <w:t>r</w:t>
      </w:r>
      <w:r w:rsidRPr="00596F14">
        <w:rPr>
          <w:spacing w:val="-2"/>
          <w:sz w:val="24"/>
          <w:szCs w:val="24"/>
        </w:rPr>
        <w:t>m</w:t>
      </w:r>
      <w:r w:rsidRPr="00596F14">
        <w:rPr>
          <w:spacing w:val="-3"/>
          <w:sz w:val="24"/>
          <w:szCs w:val="24"/>
        </w:rPr>
        <w:t>e</w:t>
      </w:r>
      <w:r w:rsidRPr="00596F14">
        <w:rPr>
          <w:spacing w:val="-2"/>
          <w:sz w:val="24"/>
          <w:szCs w:val="24"/>
        </w:rPr>
        <w:t>th</w:t>
      </w:r>
      <w:r w:rsidRPr="00596F14">
        <w:rPr>
          <w:spacing w:val="-3"/>
          <w:sz w:val="24"/>
          <w:szCs w:val="24"/>
        </w:rPr>
        <w:t>r</w:t>
      </w:r>
      <w:r w:rsidRPr="00596F14">
        <w:rPr>
          <w:spacing w:val="-4"/>
          <w:sz w:val="24"/>
          <w:szCs w:val="24"/>
        </w:rPr>
        <w:t>i</w:t>
      </w:r>
      <w:r w:rsidRPr="00596F14">
        <w:rPr>
          <w:sz w:val="24"/>
          <w:szCs w:val="24"/>
        </w:rPr>
        <w:t xml:space="preserve">n </w:t>
      </w:r>
      <w:r w:rsidRPr="00596F14">
        <w:rPr>
          <w:spacing w:val="9"/>
          <w:sz w:val="24"/>
          <w:szCs w:val="24"/>
        </w:rPr>
        <w:t xml:space="preserve"> </w:t>
      </w:r>
      <w:r w:rsidRPr="00596F14">
        <w:rPr>
          <w:spacing w:val="-2"/>
          <w:sz w:val="24"/>
          <w:szCs w:val="24"/>
        </w:rPr>
        <w:t>o</w:t>
      </w:r>
      <w:r w:rsidRPr="00596F14">
        <w:rPr>
          <w:sz w:val="24"/>
          <w:szCs w:val="24"/>
        </w:rPr>
        <w:t xml:space="preserve">n </w:t>
      </w:r>
      <w:r w:rsidRPr="00596F14">
        <w:rPr>
          <w:spacing w:val="9"/>
          <w:sz w:val="24"/>
          <w:szCs w:val="24"/>
        </w:rPr>
        <w:t xml:space="preserve"> </w:t>
      </w:r>
      <w:r w:rsidRPr="00596F14">
        <w:rPr>
          <w:spacing w:val="-2"/>
          <w:sz w:val="24"/>
          <w:szCs w:val="24"/>
        </w:rPr>
        <w:t>som</w:t>
      </w:r>
      <w:r w:rsidRPr="00596F14">
        <w:rPr>
          <w:spacing w:val="-6"/>
          <w:sz w:val="24"/>
          <w:szCs w:val="24"/>
        </w:rPr>
        <w:t>a</w:t>
      </w:r>
      <w:r w:rsidRPr="00596F14">
        <w:rPr>
          <w:spacing w:val="-2"/>
          <w:sz w:val="24"/>
          <w:szCs w:val="24"/>
        </w:rPr>
        <w:t>ti</w:t>
      </w:r>
      <w:r w:rsidRPr="00596F14">
        <w:rPr>
          <w:sz w:val="24"/>
          <w:szCs w:val="24"/>
        </w:rPr>
        <w:t xml:space="preserve">c </w:t>
      </w:r>
      <w:r w:rsidRPr="00596F14">
        <w:rPr>
          <w:spacing w:val="8"/>
          <w:sz w:val="24"/>
          <w:szCs w:val="24"/>
        </w:rPr>
        <w:t xml:space="preserve"> </w:t>
      </w:r>
      <w:r w:rsidRPr="00596F14">
        <w:rPr>
          <w:spacing w:val="-2"/>
          <w:sz w:val="24"/>
          <w:szCs w:val="24"/>
        </w:rPr>
        <w:t>i</w:t>
      </w:r>
      <w:r w:rsidRPr="00596F14">
        <w:rPr>
          <w:spacing w:val="-5"/>
          <w:sz w:val="24"/>
          <w:szCs w:val="24"/>
        </w:rPr>
        <w:t>n</w:t>
      </w:r>
      <w:r w:rsidRPr="00596F14">
        <w:rPr>
          <w:spacing w:val="-2"/>
          <w:sz w:val="24"/>
          <w:szCs w:val="24"/>
        </w:rPr>
        <w:t>d</w:t>
      </w:r>
      <w:r w:rsidRPr="00596F14">
        <w:rPr>
          <w:spacing w:val="-3"/>
          <w:sz w:val="24"/>
          <w:szCs w:val="24"/>
        </w:rPr>
        <w:t>e</w:t>
      </w:r>
      <w:r w:rsidRPr="00596F14">
        <w:rPr>
          <w:sz w:val="24"/>
          <w:szCs w:val="24"/>
        </w:rPr>
        <w:t xml:space="preserve">x </w:t>
      </w:r>
      <w:r w:rsidRPr="00596F14">
        <w:rPr>
          <w:spacing w:val="12"/>
          <w:sz w:val="24"/>
          <w:szCs w:val="24"/>
        </w:rPr>
        <w:t xml:space="preserve"> </w:t>
      </w:r>
      <w:r w:rsidRPr="00596F14">
        <w:rPr>
          <w:spacing w:val="-3"/>
          <w:sz w:val="24"/>
          <w:szCs w:val="24"/>
        </w:rPr>
        <w:t>a</w:t>
      </w:r>
      <w:r w:rsidRPr="00596F14">
        <w:rPr>
          <w:spacing w:val="-5"/>
          <w:sz w:val="24"/>
          <w:szCs w:val="24"/>
        </w:rPr>
        <w:t>n</w:t>
      </w:r>
      <w:r w:rsidRPr="00596F14">
        <w:rPr>
          <w:sz w:val="24"/>
          <w:szCs w:val="24"/>
        </w:rPr>
        <w:t xml:space="preserve">d </w:t>
      </w:r>
      <w:r w:rsidRPr="00596F14">
        <w:rPr>
          <w:spacing w:val="-2"/>
          <w:sz w:val="24"/>
          <w:szCs w:val="24"/>
        </w:rPr>
        <w:t>hi</w:t>
      </w:r>
      <w:r w:rsidRPr="00596F14">
        <w:rPr>
          <w:spacing w:val="-5"/>
          <w:sz w:val="24"/>
          <w:szCs w:val="24"/>
        </w:rPr>
        <w:t>s</w:t>
      </w:r>
      <w:r w:rsidRPr="00596F14">
        <w:rPr>
          <w:spacing w:val="-2"/>
          <w:sz w:val="24"/>
          <w:szCs w:val="24"/>
        </w:rPr>
        <w:t>top</w:t>
      </w:r>
      <w:r w:rsidRPr="00596F14">
        <w:rPr>
          <w:spacing w:val="-3"/>
          <w:sz w:val="24"/>
          <w:szCs w:val="24"/>
        </w:rPr>
        <w:t>a</w:t>
      </w:r>
      <w:r w:rsidRPr="00596F14">
        <w:rPr>
          <w:spacing w:val="-4"/>
          <w:sz w:val="24"/>
          <w:szCs w:val="24"/>
        </w:rPr>
        <w:t>t</w:t>
      </w:r>
      <w:r w:rsidRPr="00596F14">
        <w:rPr>
          <w:spacing w:val="-2"/>
          <w:sz w:val="24"/>
          <w:szCs w:val="24"/>
        </w:rPr>
        <w:t>ho</w:t>
      </w:r>
      <w:r w:rsidRPr="00596F14">
        <w:rPr>
          <w:spacing w:val="-4"/>
          <w:sz w:val="24"/>
          <w:szCs w:val="24"/>
        </w:rPr>
        <w:t>l</w:t>
      </w:r>
      <w:r w:rsidRPr="00596F14">
        <w:rPr>
          <w:spacing w:val="-2"/>
          <w:sz w:val="24"/>
          <w:szCs w:val="24"/>
        </w:rPr>
        <w:t>og</w:t>
      </w:r>
      <w:r w:rsidRPr="00596F14">
        <w:rPr>
          <w:sz w:val="24"/>
          <w:szCs w:val="24"/>
        </w:rPr>
        <w:t>y</w:t>
      </w:r>
      <w:r w:rsidRPr="00596F14">
        <w:rPr>
          <w:spacing w:val="-10"/>
          <w:sz w:val="24"/>
          <w:szCs w:val="24"/>
        </w:rPr>
        <w:t xml:space="preserve"> </w:t>
      </w:r>
      <w:r w:rsidRPr="00596F14">
        <w:rPr>
          <w:spacing w:val="-2"/>
          <w:sz w:val="24"/>
          <w:szCs w:val="24"/>
        </w:rPr>
        <w:t>o</w:t>
      </w:r>
      <w:r w:rsidRPr="00596F14">
        <w:rPr>
          <w:sz w:val="24"/>
          <w:szCs w:val="24"/>
        </w:rPr>
        <w:t>f</w:t>
      </w:r>
      <w:r w:rsidRPr="00596F14">
        <w:rPr>
          <w:spacing w:val="-6"/>
          <w:sz w:val="24"/>
          <w:szCs w:val="24"/>
        </w:rPr>
        <w:t xml:space="preserve"> </w:t>
      </w:r>
      <w:r w:rsidRPr="00596F14">
        <w:rPr>
          <w:spacing w:val="-2"/>
          <w:sz w:val="24"/>
          <w:szCs w:val="24"/>
        </w:rPr>
        <w:t>t</w:t>
      </w:r>
      <w:r w:rsidRPr="00596F14">
        <w:rPr>
          <w:spacing w:val="-3"/>
          <w:sz w:val="24"/>
          <w:szCs w:val="24"/>
        </w:rPr>
        <w:t>e</w:t>
      </w:r>
      <w:r w:rsidRPr="00596F14">
        <w:rPr>
          <w:spacing w:val="-2"/>
          <w:sz w:val="24"/>
          <w:szCs w:val="24"/>
        </w:rPr>
        <w:t>st</w:t>
      </w:r>
      <w:r w:rsidRPr="00596F14">
        <w:rPr>
          <w:spacing w:val="-4"/>
          <w:sz w:val="24"/>
          <w:szCs w:val="24"/>
        </w:rPr>
        <w:t>i</w:t>
      </w:r>
      <w:r w:rsidRPr="00596F14">
        <w:rPr>
          <w:sz w:val="24"/>
          <w:szCs w:val="24"/>
        </w:rPr>
        <w:t>s</w:t>
      </w:r>
      <w:r w:rsidRPr="00596F14">
        <w:rPr>
          <w:spacing w:val="-5"/>
          <w:sz w:val="24"/>
          <w:szCs w:val="24"/>
        </w:rPr>
        <w:t xml:space="preserve"> </w:t>
      </w:r>
      <w:r w:rsidRPr="00596F14">
        <w:rPr>
          <w:spacing w:val="-2"/>
          <w:sz w:val="24"/>
          <w:szCs w:val="24"/>
        </w:rPr>
        <w:t>o</w:t>
      </w:r>
      <w:r w:rsidRPr="00596F14">
        <w:rPr>
          <w:sz w:val="24"/>
          <w:szCs w:val="24"/>
        </w:rPr>
        <w:t>f</w:t>
      </w:r>
      <w:r w:rsidRPr="00596F14">
        <w:rPr>
          <w:spacing w:val="-8"/>
          <w:sz w:val="24"/>
          <w:szCs w:val="24"/>
        </w:rPr>
        <w:t xml:space="preserve"> </w:t>
      </w:r>
      <w:r w:rsidRPr="00596F14">
        <w:rPr>
          <w:spacing w:val="-3"/>
          <w:sz w:val="24"/>
          <w:szCs w:val="24"/>
        </w:rPr>
        <w:t>a</w:t>
      </w:r>
      <w:r w:rsidRPr="00596F14">
        <w:rPr>
          <w:spacing w:val="-2"/>
          <w:sz w:val="24"/>
          <w:szCs w:val="24"/>
        </w:rPr>
        <w:t>lb</w:t>
      </w:r>
      <w:r w:rsidRPr="00596F14">
        <w:rPr>
          <w:spacing w:val="-4"/>
          <w:sz w:val="24"/>
          <w:szCs w:val="24"/>
        </w:rPr>
        <w:t>i</w:t>
      </w:r>
      <w:r w:rsidRPr="00596F14">
        <w:rPr>
          <w:spacing w:val="-2"/>
          <w:sz w:val="24"/>
          <w:szCs w:val="24"/>
        </w:rPr>
        <w:t>n</w:t>
      </w:r>
      <w:r w:rsidRPr="00596F14">
        <w:rPr>
          <w:sz w:val="24"/>
          <w:szCs w:val="24"/>
        </w:rPr>
        <w:t>o</w:t>
      </w:r>
      <w:r w:rsidRPr="00596F14">
        <w:rPr>
          <w:spacing w:val="-5"/>
          <w:sz w:val="24"/>
          <w:szCs w:val="24"/>
        </w:rPr>
        <w:t xml:space="preserve"> </w:t>
      </w:r>
      <w:r w:rsidRPr="00596F14">
        <w:rPr>
          <w:spacing w:val="-4"/>
          <w:sz w:val="24"/>
          <w:szCs w:val="24"/>
        </w:rPr>
        <w:t>m</w:t>
      </w:r>
      <w:r w:rsidRPr="00596F14">
        <w:rPr>
          <w:spacing w:val="-2"/>
          <w:sz w:val="24"/>
          <w:szCs w:val="24"/>
        </w:rPr>
        <w:t>i</w:t>
      </w:r>
      <w:r w:rsidRPr="00596F14">
        <w:rPr>
          <w:spacing w:val="-3"/>
          <w:sz w:val="24"/>
          <w:szCs w:val="24"/>
        </w:rPr>
        <w:t>ce</w:t>
      </w:r>
      <w:r w:rsidRPr="00596F14">
        <w:rPr>
          <w:sz w:val="24"/>
          <w:szCs w:val="24"/>
        </w:rPr>
        <w:t>.</w:t>
      </w:r>
      <w:r w:rsidRPr="00596F14">
        <w:rPr>
          <w:spacing w:val="-5"/>
          <w:sz w:val="24"/>
          <w:szCs w:val="24"/>
        </w:rPr>
        <w:t xml:space="preserve"> </w:t>
      </w:r>
      <w:r w:rsidRPr="00596F14">
        <w:rPr>
          <w:spacing w:val="-4"/>
          <w:sz w:val="24"/>
          <w:szCs w:val="24"/>
        </w:rPr>
        <w:t>F</w:t>
      </w:r>
      <w:r w:rsidRPr="00596F14">
        <w:rPr>
          <w:spacing w:val="-2"/>
          <w:sz w:val="24"/>
          <w:szCs w:val="24"/>
        </w:rPr>
        <w:t>l</w:t>
      </w:r>
      <w:r w:rsidRPr="00596F14">
        <w:rPr>
          <w:spacing w:val="-5"/>
          <w:sz w:val="24"/>
          <w:szCs w:val="24"/>
        </w:rPr>
        <w:t>u</w:t>
      </w:r>
      <w:r w:rsidRPr="00596F14">
        <w:rPr>
          <w:spacing w:val="-2"/>
          <w:sz w:val="24"/>
          <w:szCs w:val="24"/>
        </w:rPr>
        <w:t>o</w:t>
      </w:r>
      <w:r w:rsidRPr="00596F14">
        <w:rPr>
          <w:spacing w:val="-3"/>
          <w:sz w:val="24"/>
          <w:szCs w:val="24"/>
        </w:rPr>
        <w:t>r</w:t>
      </w:r>
      <w:r w:rsidRPr="00596F14">
        <w:rPr>
          <w:spacing w:val="-2"/>
          <w:sz w:val="24"/>
          <w:szCs w:val="24"/>
        </w:rPr>
        <w:t>id</w:t>
      </w:r>
      <w:r w:rsidRPr="00596F14">
        <w:rPr>
          <w:sz w:val="24"/>
          <w:szCs w:val="24"/>
        </w:rPr>
        <w:t>e</w:t>
      </w:r>
      <w:r w:rsidRPr="00596F14">
        <w:rPr>
          <w:spacing w:val="-8"/>
          <w:sz w:val="24"/>
          <w:szCs w:val="24"/>
        </w:rPr>
        <w:t xml:space="preserve"> </w:t>
      </w:r>
      <w:r w:rsidRPr="00596F14">
        <w:rPr>
          <w:spacing w:val="-2"/>
          <w:sz w:val="24"/>
          <w:szCs w:val="24"/>
        </w:rPr>
        <w:t>44</w:t>
      </w:r>
      <w:r w:rsidRPr="00596F14">
        <w:rPr>
          <w:spacing w:val="-6"/>
          <w:sz w:val="24"/>
          <w:szCs w:val="24"/>
        </w:rPr>
        <w:t>(</w:t>
      </w:r>
      <w:r w:rsidRPr="00596F14">
        <w:rPr>
          <w:spacing w:val="-2"/>
          <w:sz w:val="24"/>
          <w:szCs w:val="24"/>
        </w:rPr>
        <w:t>2</w:t>
      </w:r>
      <w:r w:rsidRPr="00596F14">
        <w:rPr>
          <w:spacing w:val="-3"/>
          <w:sz w:val="24"/>
          <w:szCs w:val="24"/>
        </w:rPr>
        <w:t>)</w:t>
      </w:r>
      <w:r w:rsidRPr="00596F14">
        <w:rPr>
          <w:sz w:val="24"/>
          <w:szCs w:val="24"/>
        </w:rPr>
        <w:t>:</w:t>
      </w:r>
      <w:r w:rsidRPr="00596F14">
        <w:rPr>
          <w:spacing w:val="-4"/>
          <w:sz w:val="24"/>
          <w:szCs w:val="24"/>
        </w:rPr>
        <w:t xml:space="preserve"> </w:t>
      </w:r>
      <w:r w:rsidRPr="00596F14">
        <w:rPr>
          <w:spacing w:val="-2"/>
          <w:sz w:val="24"/>
          <w:szCs w:val="24"/>
        </w:rPr>
        <w:t>1</w:t>
      </w:r>
      <w:r w:rsidRPr="00596F14">
        <w:rPr>
          <w:spacing w:val="-5"/>
          <w:sz w:val="24"/>
          <w:szCs w:val="24"/>
        </w:rPr>
        <w:t>0</w:t>
      </w:r>
      <w:r w:rsidRPr="00596F14">
        <w:rPr>
          <w:spacing w:val="-1"/>
          <w:sz w:val="24"/>
          <w:szCs w:val="24"/>
        </w:rPr>
        <w:t>3</w:t>
      </w:r>
      <w:r w:rsidRPr="00596F14">
        <w:rPr>
          <w:spacing w:val="-3"/>
          <w:sz w:val="24"/>
          <w:szCs w:val="24"/>
        </w:rPr>
        <w:t>-</w:t>
      </w:r>
      <w:r w:rsidRPr="00596F14">
        <w:rPr>
          <w:spacing w:val="-2"/>
          <w:sz w:val="24"/>
          <w:szCs w:val="24"/>
        </w:rPr>
        <w:t>11</w:t>
      </w:r>
      <w:r w:rsidRPr="00596F14">
        <w:rPr>
          <w:spacing w:val="-5"/>
          <w:sz w:val="24"/>
          <w:szCs w:val="24"/>
        </w:rPr>
        <w:t>1</w:t>
      </w:r>
      <w:r w:rsidRPr="00596F14">
        <w:rPr>
          <w:sz w:val="24"/>
          <w:szCs w:val="24"/>
        </w:rPr>
        <w:t>.</w:t>
      </w:r>
    </w:p>
    <w:p w:rsidR="004748DA" w:rsidRPr="00596F14" w:rsidRDefault="004748DA">
      <w:pPr>
        <w:spacing w:before="4" w:line="120" w:lineRule="exact"/>
        <w:rPr>
          <w:sz w:val="24"/>
          <w:szCs w:val="24"/>
        </w:rPr>
      </w:pPr>
    </w:p>
    <w:p w:rsidR="004748DA" w:rsidRDefault="00C720CB">
      <w:pPr>
        <w:tabs>
          <w:tab w:val="left" w:pos="860"/>
        </w:tabs>
        <w:spacing w:line="276" w:lineRule="auto"/>
        <w:ind w:left="860" w:right="103" w:hanging="540"/>
        <w:jc w:val="both"/>
        <w:rPr>
          <w:sz w:val="24"/>
          <w:szCs w:val="24"/>
        </w:rPr>
      </w:pPr>
      <w:r w:rsidRPr="00596F14">
        <w:rPr>
          <w:spacing w:val="-2"/>
          <w:sz w:val="24"/>
          <w:szCs w:val="24"/>
        </w:rPr>
        <w:t>23</w:t>
      </w:r>
      <w:r w:rsidRPr="00596F14">
        <w:rPr>
          <w:sz w:val="24"/>
          <w:szCs w:val="24"/>
        </w:rPr>
        <w:t>.</w:t>
      </w:r>
      <w:r w:rsidRPr="00596F14">
        <w:rPr>
          <w:sz w:val="24"/>
          <w:szCs w:val="24"/>
        </w:rPr>
        <w:tab/>
        <w:t>Tul</w:t>
      </w:r>
      <w:r w:rsidRPr="00596F14">
        <w:rPr>
          <w:spacing w:val="-1"/>
          <w:sz w:val="24"/>
          <w:szCs w:val="24"/>
        </w:rPr>
        <w:t>a</w:t>
      </w:r>
      <w:r w:rsidRPr="00596F14">
        <w:rPr>
          <w:sz w:val="24"/>
          <w:szCs w:val="24"/>
        </w:rPr>
        <w:t>si.G,</w:t>
      </w:r>
      <w:r w:rsidRPr="00596F14">
        <w:rPr>
          <w:spacing w:val="3"/>
          <w:sz w:val="24"/>
          <w:szCs w:val="24"/>
        </w:rPr>
        <w:t xml:space="preserve"> </w:t>
      </w:r>
      <w:r w:rsidRPr="00596F14">
        <w:rPr>
          <w:b/>
          <w:sz w:val="24"/>
          <w:szCs w:val="24"/>
        </w:rPr>
        <w:t>Ravi</w:t>
      </w:r>
      <w:r w:rsidRPr="00596F14">
        <w:rPr>
          <w:b/>
          <w:spacing w:val="2"/>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ar</w:t>
      </w:r>
      <w:r w:rsidRPr="00596F14">
        <w:rPr>
          <w:b/>
          <w:spacing w:val="1"/>
          <w:sz w:val="24"/>
          <w:szCs w:val="24"/>
        </w:rPr>
        <w:t xml:space="preserve"> </w:t>
      </w:r>
      <w:r w:rsidRPr="00596F14">
        <w:rPr>
          <w:b/>
          <w:sz w:val="24"/>
          <w:szCs w:val="24"/>
        </w:rPr>
        <w:t>P,</w:t>
      </w:r>
      <w:r w:rsidRPr="00596F14">
        <w:rPr>
          <w:b/>
          <w:spacing w:val="4"/>
          <w:sz w:val="24"/>
          <w:szCs w:val="24"/>
        </w:rPr>
        <w:t xml:space="preserve"> </w:t>
      </w:r>
      <w:r w:rsidRPr="00596F14">
        <w:rPr>
          <w:sz w:val="24"/>
          <w:szCs w:val="24"/>
        </w:rPr>
        <w:t>K.</w:t>
      </w:r>
      <w:r w:rsidRPr="00596F14">
        <w:rPr>
          <w:spacing w:val="2"/>
          <w:sz w:val="24"/>
          <w:szCs w:val="24"/>
        </w:rPr>
        <w:t xml:space="preserve"> J</w:t>
      </w:r>
      <w:r w:rsidRPr="00596F14">
        <w:rPr>
          <w:spacing w:val="1"/>
          <w:sz w:val="24"/>
          <w:szCs w:val="24"/>
        </w:rPr>
        <w:t>a</w:t>
      </w:r>
      <w:r w:rsidRPr="00596F14">
        <w:rPr>
          <w:spacing w:val="-5"/>
          <w:sz w:val="24"/>
          <w:szCs w:val="24"/>
        </w:rPr>
        <w:t>y</w:t>
      </w:r>
      <w:r w:rsidRPr="00596F14">
        <w:rPr>
          <w:spacing w:val="-1"/>
          <w:sz w:val="24"/>
          <w:szCs w:val="24"/>
        </w:rPr>
        <w:t>a</w:t>
      </w:r>
      <w:r w:rsidRPr="00596F14">
        <w:rPr>
          <w:sz w:val="24"/>
          <w:szCs w:val="24"/>
        </w:rPr>
        <w:t>ntha</w:t>
      </w:r>
      <w:r w:rsidRPr="00596F14">
        <w:rPr>
          <w:spacing w:val="4"/>
          <w:sz w:val="24"/>
          <w:szCs w:val="24"/>
        </w:rPr>
        <w:t xml:space="preserve"> </w:t>
      </w:r>
      <w:r w:rsidRPr="00596F14">
        <w:rPr>
          <w:sz w:val="24"/>
          <w:szCs w:val="24"/>
        </w:rPr>
        <w:t>R</w:t>
      </w:r>
      <w:r w:rsidRPr="00596F14">
        <w:rPr>
          <w:spacing w:val="-1"/>
          <w:sz w:val="24"/>
          <w:szCs w:val="24"/>
        </w:rPr>
        <w:t>a</w:t>
      </w:r>
      <w:r w:rsidRPr="00596F14">
        <w:rPr>
          <w:sz w:val="24"/>
          <w:szCs w:val="24"/>
        </w:rPr>
        <w:t>o</w:t>
      </w:r>
      <w:r w:rsidRPr="00596F14">
        <w:rPr>
          <w:spacing w:val="2"/>
          <w:sz w:val="24"/>
          <w:szCs w:val="24"/>
        </w:rPr>
        <w:t xml:space="preserve"> </w:t>
      </w:r>
      <w:r w:rsidRPr="00596F14">
        <w:rPr>
          <w:sz w:val="24"/>
          <w:szCs w:val="24"/>
        </w:rPr>
        <w:t>(201</w:t>
      </w:r>
      <w:r w:rsidRPr="00596F14">
        <w:rPr>
          <w:spacing w:val="-1"/>
          <w:sz w:val="24"/>
          <w:szCs w:val="24"/>
        </w:rPr>
        <w:t>1</w:t>
      </w:r>
      <w:r w:rsidRPr="00596F14">
        <w:rPr>
          <w:sz w:val="24"/>
          <w:szCs w:val="24"/>
        </w:rPr>
        <w:t>)</w:t>
      </w:r>
      <w:r w:rsidRPr="00596F14">
        <w:rPr>
          <w:spacing w:val="4"/>
          <w:sz w:val="24"/>
          <w:szCs w:val="24"/>
        </w:rPr>
        <w:t xml:space="preserve"> </w:t>
      </w:r>
      <w:r w:rsidRPr="00596F14">
        <w:rPr>
          <w:spacing w:val="-2"/>
          <w:sz w:val="24"/>
          <w:szCs w:val="24"/>
        </w:rPr>
        <w:t>B</w:t>
      </w:r>
      <w:r w:rsidRPr="00596F14">
        <w:rPr>
          <w:sz w:val="24"/>
          <w:szCs w:val="24"/>
        </w:rPr>
        <w:t>ioa</w:t>
      </w:r>
      <w:r w:rsidRPr="00596F14">
        <w:rPr>
          <w:spacing w:val="1"/>
          <w:sz w:val="24"/>
          <w:szCs w:val="24"/>
        </w:rPr>
        <w:t>c</w:t>
      </w:r>
      <w:r w:rsidRPr="00596F14">
        <w:rPr>
          <w:spacing w:val="-1"/>
          <w:sz w:val="24"/>
          <w:szCs w:val="24"/>
        </w:rPr>
        <w:t>c</w:t>
      </w:r>
      <w:r w:rsidRPr="00596F14">
        <w:rPr>
          <w:sz w:val="24"/>
          <w:szCs w:val="24"/>
        </w:rPr>
        <w:t>umu</w:t>
      </w:r>
      <w:r w:rsidRPr="00596F14">
        <w:rPr>
          <w:spacing w:val="1"/>
          <w:sz w:val="24"/>
          <w:szCs w:val="24"/>
        </w:rPr>
        <w:t>l</w:t>
      </w:r>
      <w:r w:rsidRPr="00596F14">
        <w:rPr>
          <w:spacing w:val="-1"/>
          <w:sz w:val="24"/>
          <w:szCs w:val="24"/>
        </w:rPr>
        <w:t>a</w:t>
      </w:r>
      <w:r w:rsidRPr="00596F14">
        <w:rPr>
          <w:sz w:val="24"/>
          <w:szCs w:val="24"/>
        </w:rPr>
        <w:t>t</w:t>
      </w:r>
      <w:r w:rsidRPr="00596F14">
        <w:rPr>
          <w:spacing w:val="1"/>
          <w:sz w:val="24"/>
          <w:szCs w:val="24"/>
        </w:rPr>
        <w:t>i</w:t>
      </w:r>
      <w:r w:rsidRPr="00596F14">
        <w:rPr>
          <w:sz w:val="24"/>
          <w:szCs w:val="24"/>
        </w:rPr>
        <w:t>on</w:t>
      </w:r>
      <w:r w:rsidRPr="00596F14">
        <w:rPr>
          <w:spacing w:val="2"/>
          <w:sz w:val="24"/>
          <w:szCs w:val="24"/>
        </w:rPr>
        <w:t xml:space="preserve"> </w:t>
      </w:r>
      <w:r w:rsidRPr="00596F14">
        <w:rPr>
          <w:sz w:val="24"/>
          <w:szCs w:val="24"/>
        </w:rPr>
        <w:t>of</w:t>
      </w:r>
      <w:r w:rsidRPr="00596F14">
        <w:rPr>
          <w:spacing w:val="1"/>
          <w:sz w:val="24"/>
          <w:szCs w:val="24"/>
        </w:rPr>
        <w:t xml:space="preserve"> </w:t>
      </w:r>
      <w:r w:rsidRPr="00596F14">
        <w:rPr>
          <w:sz w:val="24"/>
          <w:szCs w:val="24"/>
        </w:rPr>
        <w:t>Ch</w:t>
      </w:r>
      <w:r w:rsidRPr="00596F14">
        <w:rPr>
          <w:spacing w:val="1"/>
          <w:sz w:val="24"/>
          <w:szCs w:val="24"/>
        </w:rPr>
        <w:t>r</w:t>
      </w:r>
      <w:r w:rsidRPr="00596F14">
        <w:rPr>
          <w:sz w:val="24"/>
          <w:szCs w:val="24"/>
        </w:rPr>
        <w:t>om</w:t>
      </w:r>
      <w:r w:rsidRPr="00596F14">
        <w:rPr>
          <w:spacing w:val="1"/>
          <w:sz w:val="24"/>
          <w:szCs w:val="24"/>
        </w:rPr>
        <w:t>i</w:t>
      </w:r>
      <w:r w:rsidRPr="00596F14">
        <w:rPr>
          <w:sz w:val="24"/>
          <w:szCs w:val="24"/>
        </w:rPr>
        <w:t>um in</w:t>
      </w:r>
      <w:r w:rsidRPr="00596F14">
        <w:rPr>
          <w:spacing w:val="1"/>
          <w:sz w:val="24"/>
          <w:szCs w:val="24"/>
        </w:rPr>
        <w:t xml:space="preserve"> </w:t>
      </w:r>
      <w:r w:rsidRPr="00596F14">
        <w:rPr>
          <w:sz w:val="24"/>
          <w:szCs w:val="24"/>
        </w:rPr>
        <w:t>dif</w:t>
      </w:r>
      <w:r w:rsidRPr="00596F14">
        <w:rPr>
          <w:spacing w:val="-1"/>
          <w:sz w:val="24"/>
          <w:szCs w:val="24"/>
        </w:rPr>
        <w:t>fe</w:t>
      </w:r>
      <w:r w:rsidRPr="00596F14">
        <w:rPr>
          <w:sz w:val="24"/>
          <w:szCs w:val="24"/>
        </w:rPr>
        <w:t>r</w:t>
      </w:r>
      <w:r w:rsidRPr="00596F14">
        <w:rPr>
          <w:spacing w:val="-2"/>
          <w:sz w:val="24"/>
          <w:szCs w:val="24"/>
        </w:rPr>
        <w:t>e</w:t>
      </w:r>
      <w:r w:rsidRPr="00596F14">
        <w:rPr>
          <w:sz w:val="24"/>
          <w:szCs w:val="24"/>
        </w:rPr>
        <w:t>nt</w:t>
      </w:r>
      <w:r w:rsidRPr="00596F14">
        <w:rPr>
          <w:spacing w:val="1"/>
          <w:sz w:val="24"/>
          <w:szCs w:val="24"/>
        </w:rPr>
        <w:t xml:space="preserve"> </w:t>
      </w:r>
      <w:r w:rsidRPr="00596F14">
        <w:rPr>
          <w:sz w:val="24"/>
          <w:szCs w:val="24"/>
        </w:rPr>
        <w:t>t</w:t>
      </w:r>
      <w:r w:rsidRPr="00596F14">
        <w:rPr>
          <w:spacing w:val="1"/>
          <w:sz w:val="24"/>
          <w:szCs w:val="24"/>
        </w:rPr>
        <w:t>i</w:t>
      </w:r>
      <w:r w:rsidRPr="00596F14">
        <w:rPr>
          <w:sz w:val="24"/>
          <w:szCs w:val="24"/>
        </w:rPr>
        <w:t>ssues</w:t>
      </w:r>
      <w:r w:rsidRPr="00596F14">
        <w:rPr>
          <w:spacing w:val="1"/>
          <w:sz w:val="24"/>
          <w:szCs w:val="24"/>
        </w:rPr>
        <w:t xml:space="preserve"> </w:t>
      </w:r>
      <w:r w:rsidRPr="00596F14">
        <w:rPr>
          <w:sz w:val="24"/>
          <w:szCs w:val="24"/>
        </w:rPr>
        <w:t>of fin</w:t>
      </w:r>
      <w:r w:rsidRPr="00596F14">
        <w:rPr>
          <w:spacing w:val="-3"/>
          <w:sz w:val="24"/>
          <w:szCs w:val="24"/>
        </w:rPr>
        <w:t>g</w:t>
      </w:r>
      <w:r w:rsidRPr="00596F14">
        <w:rPr>
          <w:spacing w:val="1"/>
          <w:sz w:val="24"/>
          <w:szCs w:val="24"/>
        </w:rPr>
        <w:t>e</w:t>
      </w:r>
      <w:r w:rsidRPr="00596F14">
        <w:rPr>
          <w:sz w:val="24"/>
          <w:szCs w:val="24"/>
        </w:rPr>
        <w:t>rlin</w:t>
      </w:r>
      <w:r w:rsidRPr="00596F14">
        <w:rPr>
          <w:spacing w:val="-2"/>
          <w:sz w:val="24"/>
          <w:szCs w:val="24"/>
        </w:rPr>
        <w:t>g</w:t>
      </w:r>
      <w:r w:rsidRPr="00596F14">
        <w:rPr>
          <w:sz w:val="24"/>
          <w:szCs w:val="24"/>
        </w:rPr>
        <w:t>s</w:t>
      </w:r>
      <w:r w:rsidRPr="00596F14">
        <w:rPr>
          <w:spacing w:val="1"/>
          <w:sz w:val="24"/>
          <w:szCs w:val="24"/>
        </w:rPr>
        <w:t xml:space="preserve"> </w:t>
      </w:r>
      <w:r w:rsidRPr="00596F14">
        <w:rPr>
          <w:sz w:val="24"/>
          <w:szCs w:val="24"/>
        </w:rPr>
        <w:t>of fish,</w:t>
      </w:r>
      <w:r w:rsidRPr="00596F14">
        <w:rPr>
          <w:spacing w:val="1"/>
          <w:sz w:val="24"/>
          <w:szCs w:val="24"/>
        </w:rPr>
        <w:t xml:space="preserve"> </w:t>
      </w:r>
      <w:r w:rsidRPr="00596F14">
        <w:rPr>
          <w:spacing w:val="3"/>
          <w:sz w:val="24"/>
          <w:szCs w:val="24"/>
        </w:rPr>
        <w:t>C</w:t>
      </w:r>
      <w:r w:rsidRPr="00596F14">
        <w:rPr>
          <w:spacing w:val="-5"/>
          <w:sz w:val="24"/>
          <w:szCs w:val="24"/>
        </w:rPr>
        <w:t>y</w:t>
      </w:r>
      <w:r w:rsidRPr="00596F14">
        <w:rPr>
          <w:spacing w:val="2"/>
          <w:sz w:val="24"/>
          <w:szCs w:val="24"/>
        </w:rPr>
        <w:t>p</w:t>
      </w:r>
      <w:r w:rsidRPr="00596F14">
        <w:rPr>
          <w:sz w:val="24"/>
          <w:szCs w:val="24"/>
        </w:rPr>
        <w:t>r</w:t>
      </w:r>
      <w:r w:rsidRPr="00596F14">
        <w:rPr>
          <w:spacing w:val="2"/>
          <w:sz w:val="24"/>
          <w:szCs w:val="24"/>
        </w:rPr>
        <w:t>i</w:t>
      </w:r>
      <w:r w:rsidRPr="00596F14">
        <w:rPr>
          <w:sz w:val="24"/>
          <w:szCs w:val="24"/>
        </w:rPr>
        <w:t>nus</w:t>
      </w:r>
      <w:r w:rsidRPr="00596F14">
        <w:rPr>
          <w:spacing w:val="1"/>
          <w:sz w:val="24"/>
          <w:szCs w:val="24"/>
        </w:rPr>
        <w:t xml:space="preserve"> </w:t>
      </w:r>
      <w:r w:rsidRPr="00596F14">
        <w:rPr>
          <w:spacing w:val="-1"/>
          <w:sz w:val="24"/>
          <w:szCs w:val="24"/>
        </w:rPr>
        <w:t>ca</w:t>
      </w:r>
      <w:r w:rsidRPr="00596F14">
        <w:rPr>
          <w:sz w:val="24"/>
          <w:szCs w:val="24"/>
        </w:rPr>
        <w:t>rpio.</w:t>
      </w:r>
      <w:r w:rsidRPr="00596F14">
        <w:rPr>
          <w:spacing w:val="1"/>
          <w:sz w:val="24"/>
          <w:szCs w:val="24"/>
        </w:rPr>
        <w:t xml:space="preserve"> </w:t>
      </w:r>
      <w:r w:rsidRPr="00596F14">
        <w:rPr>
          <w:sz w:val="24"/>
          <w:szCs w:val="24"/>
        </w:rPr>
        <w:t>N</w:t>
      </w:r>
      <w:r w:rsidRPr="00596F14">
        <w:rPr>
          <w:spacing w:val="-1"/>
          <w:sz w:val="24"/>
          <w:szCs w:val="24"/>
        </w:rPr>
        <w:t>a</w:t>
      </w:r>
      <w:r w:rsidRPr="00596F14">
        <w:rPr>
          <w:sz w:val="24"/>
          <w:szCs w:val="24"/>
        </w:rPr>
        <w:t>t</w:t>
      </w:r>
      <w:r w:rsidRPr="00596F14">
        <w:rPr>
          <w:spacing w:val="1"/>
          <w:sz w:val="24"/>
          <w:szCs w:val="24"/>
        </w:rPr>
        <w:t>i</w:t>
      </w:r>
      <w:r w:rsidRPr="00596F14">
        <w:rPr>
          <w:sz w:val="24"/>
          <w:szCs w:val="24"/>
        </w:rPr>
        <w:t>on</w:t>
      </w:r>
      <w:r w:rsidRPr="00596F14">
        <w:rPr>
          <w:spacing w:val="-1"/>
          <w:sz w:val="24"/>
          <w:szCs w:val="24"/>
        </w:rPr>
        <w:t>a</w:t>
      </w:r>
      <w:r w:rsidRPr="00596F14">
        <w:rPr>
          <w:sz w:val="24"/>
          <w:szCs w:val="24"/>
        </w:rPr>
        <w:t>l</w:t>
      </w:r>
      <w:r w:rsidRPr="00596F14">
        <w:rPr>
          <w:spacing w:val="1"/>
          <w:sz w:val="24"/>
          <w:szCs w:val="24"/>
        </w:rPr>
        <w:t xml:space="preserve"> </w:t>
      </w:r>
      <w:r w:rsidRPr="00596F14">
        <w:rPr>
          <w:spacing w:val="3"/>
          <w:sz w:val="24"/>
          <w:szCs w:val="24"/>
        </w:rPr>
        <w:t>S</w:t>
      </w:r>
      <w:r w:rsidRPr="00596F14">
        <w:rPr>
          <w:spacing w:val="-2"/>
          <w:sz w:val="24"/>
          <w:szCs w:val="24"/>
        </w:rPr>
        <w:t>y</w:t>
      </w:r>
      <w:r w:rsidRPr="00596F14">
        <w:rPr>
          <w:sz w:val="24"/>
          <w:szCs w:val="24"/>
        </w:rPr>
        <w:t>m</w:t>
      </w:r>
      <w:r w:rsidRPr="00596F14">
        <w:rPr>
          <w:spacing w:val="6"/>
          <w:sz w:val="24"/>
          <w:szCs w:val="24"/>
        </w:rPr>
        <w:t>p</w:t>
      </w:r>
      <w:r w:rsidRPr="00596F14">
        <w:rPr>
          <w:sz w:val="24"/>
          <w:szCs w:val="24"/>
        </w:rPr>
        <w:t>.</w:t>
      </w:r>
      <w:r w:rsidRPr="00596F14">
        <w:rPr>
          <w:spacing w:val="1"/>
          <w:sz w:val="24"/>
          <w:szCs w:val="24"/>
        </w:rPr>
        <w:t xml:space="preserve"> </w:t>
      </w:r>
      <w:r w:rsidRPr="00596F14">
        <w:rPr>
          <w:sz w:val="24"/>
          <w:szCs w:val="24"/>
        </w:rPr>
        <w:t xml:space="preserve">on </w:t>
      </w:r>
      <w:r w:rsidRPr="00596F14">
        <w:rPr>
          <w:spacing w:val="-2"/>
          <w:sz w:val="24"/>
          <w:szCs w:val="24"/>
        </w:rPr>
        <w:t>B</w:t>
      </w:r>
      <w:r w:rsidRPr="00596F14">
        <w:rPr>
          <w:sz w:val="24"/>
          <w:szCs w:val="24"/>
        </w:rPr>
        <w:t>iod</w:t>
      </w:r>
      <w:r w:rsidRPr="00596F14">
        <w:rPr>
          <w:spacing w:val="1"/>
          <w:sz w:val="24"/>
          <w:szCs w:val="24"/>
        </w:rPr>
        <w:t>i</w:t>
      </w:r>
      <w:r w:rsidRPr="00596F14">
        <w:rPr>
          <w:sz w:val="24"/>
          <w:szCs w:val="24"/>
        </w:rPr>
        <w:t>v</w:t>
      </w:r>
      <w:r w:rsidRPr="00596F14">
        <w:rPr>
          <w:spacing w:val="-1"/>
          <w:sz w:val="24"/>
          <w:szCs w:val="24"/>
        </w:rPr>
        <w:t>e</w:t>
      </w:r>
      <w:r w:rsidRPr="00596F14">
        <w:rPr>
          <w:sz w:val="24"/>
          <w:szCs w:val="24"/>
        </w:rPr>
        <w:t>rsi</w:t>
      </w:r>
      <w:r w:rsidRPr="00596F14">
        <w:rPr>
          <w:spacing w:val="3"/>
          <w:sz w:val="24"/>
          <w:szCs w:val="24"/>
        </w:rPr>
        <w:t>t</w:t>
      </w:r>
      <w:r w:rsidRPr="00596F14">
        <w:rPr>
          <w:sz w:val="24"/>
          <w:szCs w:val="24"/>
        </w:rPr>
        <w:t>y</w:t>
      </w:r>
      <w:r w:rsidRPr="00596F14">
        <w:rPr>
          <w:spacing w:val="-3"/>
          <w:sz w:val="24"/>
          <w:szCs w:val="24"/>
        </w:rPr>
        <w:t xml:space="preserve"> </w:t>
      </w:r>
      <w:r w:rsidRPr="00596F14">
        <w:rPr>
          <w:spacing w:val="-1"/>
          <w:sz w:val="24"/>
          <w:szCs w:val="24"/>
        </w:rPr>
        <w:t>a</w:t>
      </w:r>
      <w:r w:rsidRPr="00596F14">
        <w:rPr>
          <w:sz w:val="24"/>
          <w:szCs w:val="24"/>
        </w:rPr>
        <w:t>nd Enviro</w:t>
      </w:r>
      <w:r w:rsidRPr="00596F14">
        <w:rPr>
          <w:spacing w:val="2"/>
          <w:sz w:val="24"/>
          <w:szCs w:val="24"/>
        </w:rPr>
        <w:t>n</w:t>
      </w:r>
      <w:r w:rsidRPr="00596F14">
        <w:rPr>
          <w:sz w:val="24"/>
          <w:szCs w:val="24"/>
        </w:rPr>
        <w:t>. Nov.</w:t>
      </w:r>
      <w:r w:rsidRPr="00596F14">
        <w:rPr>
          <w:spacing w:val="1"/>
          <w:sz w:val="24"/>
          <w:szCs w:val="24"/>
        </w:rPr>
        <w:t>3</w:t>
      </w:r>
      <w:r w:rsidRPr="00596F14">
        <w:rPr>
          <w:spacing w:val="-1"/>
          <w:sz w:val="24"/>
          <w:szCs w:val="24"/>
        </w:rPr>
        <w:t>-</w:t>
      </w:r>
      <w:r w:rsidRPr="00596F14">
        <w:rPr>
          <w:sz w:val="24"/>
          <w:szCs w:val="24"/>
        </w:rPr>
        <w:t>5: Gulba</w:t>
      </w:r>
      <w:r w:rsidRPr="00596F14">
        <w:rPr>
          <w:spacing w:val="1"/>
          <w:sz w:val="24"/>
          <w:szCs w:val="24"/>
        </w:rPr>
        <w:t>r</w:t>
      </w:r>
      <w:r w:rsidRPr="00596F14">
        <w:rPr>
          <w:spacing w:val="-2"/>
          <w:sz w:val="24"/>
          <w:szCs w:val="24"/>
        </w:rPr>
        <w:t>g</w:t>
      </w:r>
      <w:r w:rsidRPr="00596F14">
        <w:rPr>
          <w:spacing w:val="-1"/>
          <w:sz w:val="24"/>
          <w:szCs w:val="24"/>
        </w:rPr>
        <w:t>a</w:t>
      </w:r>
      <w:r w:rsidRPr="00596F14">
        <w:rPr>
          <w:sz w:val="24"/>
          <w:szCs w:val="24"/>
        </w:rPr>
        <w:t>.</w:t>
      </w:r>
    </w:p>
    <w:p w:rsidR="00596F14" w:rsidRPr="00596F14" w:rsidRDefault="00C720CB" w:rsidP="00596F14">
      <w:pPr>
        <w:spacing w:before="72"/>
        <w:ind w:left="320"/>
        <w:rPr>
          <w:spacing w:val="38"/>
          <w:sz w:val="24"/>
          <w:szCs w:val="24"/>
        </w:rPr>
      </w:pPr>
      <w:r w:rsidRPr="00596F14">
        <w:rPr>
          <w:spacing w:val="-2"/>
          <w:sz w:val="24"/>
          <w:szCs w:val="24"/>
        </w:rPr>
        <w:t>24</w:t>
      </w:r>
      <w:r w:rsidRPr="00596F14">
        <w:rPr>
          <w:sz w:val="24"/>
          <w:szCs w:val="24"/>
        </w:rPr>
        <w:t>.</w:t>
      </w:r>
      <w:r w:rsidR="00596F14" w:rsidRPr="00596F14">
        <w:rPr>
          <w:sz w:val="24"/>
          <w:szCs w:val="24"/>
        </w:rPr>
        <w:t xml:space="preserve"> </w:t>
      </w:r>
      <w:r w:rsidRPr="00596F14">
        <w:rPr>
          <w:spacing w:val="5"/>
          <w:sz w:val="24"/>
          <w:szCs w:val="24"/>
        </w:rPr>
        <w:t xml:space="preserve"> </w:t>
      </w:r>
      <w:r w:rsidRPr="00596F14">
        <w:rPr>
          <w:sz w:val="24"/>
          <w:szCs w:val="24"/>
        </w:rPr>
        <w:t>Tul</w:t>
      </w:r>
      <w:r w:rsidRPr="00596F14">
        <w:rPr>
          <w:spacing w:val="-1"/>
          <w:sz w:val="24"/>
          <w:szCs w:val="24"/>
        </w:rPr>
        <w:t>a</w:t>
      </w:r>
      <w:r w:rsidRPr="00596F14">
        <w:rPr>
          <w:sz w:val="24"/>
          <w:szCs w:val="24"/>
        </w:rPr>
        <w:t>si</w:t>
      </w:r>
      <w:r w:rsidRPr="00596F14">
        <w:rPr>
          <w:spacing w:val="36"/>
          <w:sz w:val="24"/>
          <w:szCs w:val="24"/>
        </w:rPr>
        <w:t xml:space="preserve"> </w:t>
      </w:r>
      <w:r w:rsidRPr="00596F14">
        <w:rPr>
          <w:sz w:val="24"/>
          <w:szCs w:val="24"/>
        </w:rPr>
        <w:t>G,</w:t>
      </w:r>
      <w:r w:rsidRPr="00596F14">
        <w:rPr>
          <w:spacing w:val="35"/>
          <w:sz w:val="24"/>
          <w:szCs w:val="24"/>
        </w:rPr>
        <w:t xml:space="preserve"> </w:t>
      </w:r>
      <w:r w:rsidRPr="00596F14">
        <w:rPr>
          <w:spacing w:val="1"/>
          <w:sz w:val="24"/>
          <w:szCs w:val="24"/>
        </w:rPr>
        <w:t>P</w:t>
      </w:r>
      <w:r w:rsidRPr="00596F14">
        <w:rPr>
          <w:sz w:val="24"/>
          <w:szCs w:val="24"/>
        </w:rPr>
        <w:t>r</w:t>
      </w:r>
      <w:r w:rsidRPr="00596F14">
        <w:rPr>
          <w:spacing w:val="-2"/>
          <w:sz w:val="24"/>
          <w:szCs w:val="24"/>
        </w:rPr>
        <w:t>a</w:t>
      </w:r>
      <w:r w:rsidRPr="00596F14">
        <w:rPr>
          <w:sz w:val="24"/>
          <w:szCs w:val="24"/>
        </w:rPr>
        <w:t>v</w:t>
      </w:r>
      <w:r w:rsidRPr="00596F14">
        <w:rPr>
          <w:spacing w:val="-1"/>
          <w:sz w:val="24"/>
          <w:szCs w:val="24"/>
        </w:rPr>
        <w:t>ee</w:t>
      </w:r>
      <w:r w:rsidRPr="00596F14">
        <w:rPr>
          <w:sz w:val="24"/>
          <w:szCs w:val="24"/>
        </w:rPr>
        <w:t>na</w:t>
      </w:r>
      <w:r w:rsidRPr="00596F14">
        <w:rPr>
          <w:spacing w:val="35"/>
          <w:sz w:val="24"/>
          <w:szCs w:val="24"/>
        </w:rPr>
        <w:t xml:space="preserve"> </w:t>
      </w:r>
      <w:r w:rsidRPr="00596F14">
        <w:rPr>
          <w:sz w:val="24"/>
          <w:szCs w:val="24"/>
        </w:rPr>
        <w:t>M,</w:t>
      </w:r>
      <w:r w:rsidRPr="00596F14">
        <w:rPr>
          <w:spacing w:val="38"/>
          <w:sz w:val="24"/>
          <w:szCs w:val="24"/>
        </w:rPr>
        <w:t xml:space="preserve"> </w:t>
      </w:r>
      <w:r w:rsidRPr="00596F14">
        <w:rPr>
          <w:b/>
          <w:sz w:val="24"/>
          <w:szCs w:val="24"/>
        </w:rPr>
        <w:t>Ravi</w:t>
      </w:r>
      <w:r w:rsidRPr="00596F14">
        <w:rPr>
          <w:b/>
          <w:spacing w:val="36"/>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ar</w:t>
      </w:r>
      <w:r w:rsidRPr="00596F14">
        <w:rPr>
          <w:b/>
          <w:spacing w:val="35"/>
          <w:sz w:val="24"/>
          <w:szCs w:val="24"/>
        </w:rPr>
        <w:t xml:space="preserve"> </w:t>
      </w:r>
      <w:r w:rsidRPr="00596F14">
        <w:rPr>
          <w:b/>
          <w:sz w:val="24"/>
          <w:szCs w:val="24"/>
        </w:rPr>
        <w:t>P</w:t>
      </w:r>
      <w:r w:rsidRPr="00596F14">
        <w:rPr>
          <w:b/>
          <w:spacing w:val="35"/>
          <w:sz w:val="24"/>
          <w:szCs w:val="24"/>
        </w:rPr>
        <w:t xml:space="preserve"> </w:t>
      </w:r>
      <w:r w:rsidRPr="00596F14">
        <w:rPr>
          <w:sz w:val="24"/>
          <w:szCs w:val="24"/>
        </w:rPr>
        <w:t>Kishore</w:t>
      </w:r>
      <w:r w:rsidRPr="00596F14">
        <w:rPr>
          <w:spacing w:val="34"/>
          <w:sz w:val="24"/>
          <w:szCs w:val="24"/>
        </w:rPr>
        <w:t xml:space="preserve"> </w:t>
      </w:r>
      <w:r w:rsidRPr="00596F14">
        <w:rPr>
          <w:sz w:val="24"/>
          <w:szCs w:val="24"/>
        </w:rPr>
        <w:t>S</w:t>
      </w:r>
      <w:r w:rsidRPr="00596F14">
        <w:rPr>
          <w:spacing w:val="36"/>
          <w:sz w:val="24"/>
          <w:szCs w:val="24"/>
        </w:rPr>
        <w:t xml:space="preserve"> </w:t>
      </w:r>
      <w:r w:rsidRPr="00596F14">
        <w:rPr>
          <w:spacing w:val="-1"/>
          <w:sz w:val="24"/>
          <w:szCs w:val="24"/>
        </w:rPr>
        <w:t>a</w:t>
      </w:r>
      <w:r w:rsidRPr="00596F14">
        <w:rPr>
          <w:sz w:val="24"/>
          <w:szCs w:val="24"/>
        </w:rPr>
        <w:t>nd</w:t>
      </w:r>
      <w:r w:rsidRPr="00596F14">
        <w:rPr>
          <w:spacing w:val="36"/>
          <w:sz w:val="24"/>
          <w:szCs w:val="24"/>
        </w:rPr>
        <w:t xml:space="preserve"> </w:t>
      </w:r>
      <w:r w:rsidRPr="00596F14">
        <w:rPr>
          <w:sz w:val="24"/>
          <w:szCs w:val="24"/>
        </w:rPr>
        <w:t>K</w:t>
      </w:r>
      <w:r w:rsidRPr="00596F14">
        <w:rPr>
          <w:spacing w:val="33"/>
          <w:sz w:val="24"/>
          <w:szCs w:val="24"/>
        </w:rPr>
        <w:t xml:space="preserve"> </w:t>
      </w:r>
      <w:r w:rsidRPr="00596F14">
        <w:rPr>
          <w:spacing w:val="2"/>
          <w:sz w:val="24"/>
          <w:szCs w:val="24"/>
        </w:rPr>
        <w:t>J</w:t>
      </w:r>
      <w:r w:rsidRPr="00596F14">
        <w:rPr>
          <w:spacing w:val="1"/>
          <w:sz w:val="24"/>
          <w:szCs w:val="24"/>
        </w:rPr>
        <w:t>a</w:t>
      </w:r>
      <w:r w:rsidRPr="00596F14">
        <w:rPr>
          <w:spacing w:val="-7"/>
          <w:sz w:val="24"/>
          <w:szCs w:val="24"/>
        </w:rPr>
        <w:t>y</w:t>
      </w:r>
      <w:r w:rsidRPr="00596F14">
        <w:rPr>
          <w:spacing w:val="-1"/>
          <w:sz w:val="24"/>
          <w:szCs w:val="24"/>
        </w:rPr>
        <w:t>a</w:t>
      </w:r>
      <w:r w:rsidRPr="00596F14">
        <w:rPr>
          <w:sz w:val="24"/>
          <w:szCs w:val="24"/>
        </w:rPr>
        <w:t>ntha</w:t>
      </w:r>
      <w:r w:rsidRPr="00596F14">
        <w:rPr>
          <w:spacing w:val="35"/>
          <w:sz w:val="24"/>
          <w:szCs w:val="24"/>
        </w:rPr>
        <w:t xml:space="preserve"> </w:t>
      </w:r>
      <w:r w:rsidRPr="00596F14">
        <w:rPr>
          <w:sz w:val="24"/>
          <w:szCs w:val="24"/>
        </w:rPr>
        <w:t>R</w:t>
      </w:r>
      <w:r w:rsidRPr="00596F14">
        <w:rPr>
          <w:spacing w:val="-1"/>
          <w:sz w:val="24"/>
          <w:szCs w:val="24"/>
        </w:rPr>
        <w:t>a</w:t>
      </w:r>
      <w:r w:rsidRPr="00596F14">
        <w:rPr>
          <w:sz w:val="24"/>
          <w:szCs w:val="24"/>
        </w:rPr>
        <w:t>o</w:t>
      </w:r>
      <w:r w:rsidRPr="00596F14">
        <w:rPr>
          <w:spacing w:val="38"/>
          <w:sz w:val="24"/>
          <w:szCs w:val="24"/>
        </w:rPr>
        <w:t xml:space="preserve"> </w:t>
      </w:r>
      <w:r w:rsidR="00596F14" w:rsidRPr="00596F14">
        <w:rPr>
          <w:spacing w:val="38"/>
          <w:sz w:val="24"/>
          <w:szCs w:val="24"/>
        </w:rPr>
        <w:t xml:space="preserve"> </w:t>
      </w:r>
    </w:p>
    <w:p w:rsidR="004748DA" w:rsidRPr="00596F14" w:rsidRDefault="00596F14" w:rsidP="00596F14">
      <w:pPr>
        <w:spacing w:before="72"/>
        <w:ind w:left="320"/>
        <w:rPr>
          <w:sz w:val="24"/>
          <w:szCs w:val="24"/>
        </w:rPr>
      </w:pPr>
      <w:r w:rsidRPr="00596F14">
        <w:rPr>
          <w:spacing w:val="38"/>
          <w:sz w:val="24"/>
          <w:szCs w:val="24"/>
        </w:rPr>
        <w:t xml:space="preserve">    </w:t>
      </w:r>
      <w:r w:rsidRPr="00596F14">
        <w:rPr>
          <w:spacing w:val="38"/>
          <w:sz w:val="24"/>
          <w:szCs w:val="24"/>
        </w:rPr>
        <w:tab/>
      </w:r>
      <w:r w:rsidR="00C720CB" w:rsidRPr="00596F14">
        <w:rPr>
          <w:sz w:val="24"/>
          <w:szCs w:val="24"/>
        </w:rPr>
        <w:t>(201</w:t>
      </w:r>
      <w:r w:rsidR="00C720CB" w:rsidRPr="00596F14">
        <w:rPr>
          <w:spacing w:val="-1"/>
          <w:sz w:val="24"/>
          <w:szCs w:val="24"/>
        </w:rPr>
        <w:t>1</w:t>
      </w:r>
      <w:r w:rsidR="00C720CB" w:rsidRPr="00596F14">
        <w:rPr>
          <w:sz w:val="24"/>
          <w:szCs w:val="24"/>
        </w:rPr>
        <w:t>).</w:t>
      </w:r>
      <w:r w:rsidRPr="00596F14">
        <w:rPr>
          <w:sz w:val="24"/>
          <w:szCs w:val="24"/>
        </w:rPr>
        <w:t xml:space="preserve"> </w:t>
      </w:r>
      <w:r w:rsidR="00C720CB" w:rsidRPr="00596F14">
        <w:rPr>
          <w:spacing w:val="-3"/>
          <w:sz w:val="24"/>
          <w:szCs w:val="24"/>
        </w:rPr>
        <w:t>I</w:t>
      </w:r>
      <w:r w:rsidR="00C720CB" w:rsidRPr="00596F14">
        <w:rPr>
          <w:sz w:val="24"/>
          <w:szCs w:val="24"/>
        </w:rPr>
        <w:t>mp</w:t>
      </w:r>
      <w:r w:rsidR="00C720CB" w:rsidRPr="00596F14">
        <w:rPr>
          <w:spacing w:val="2"/>
          <w:sz w:val="24"/>
          <w:szCs w:val="24"/>
        </w:rPr>
        <w:t>a</w:t>
      </w:r>
      <w:r w:rsidR="00C720CB" w:rsidRPr="00596F14">
        <w:rPr>
          <w:spacing w:val="-1"/>
          <w:sz w:val="24"/>
          <w:szCs w:val="24"/>
        </w:rPr>
        <w:t>c</w:t>
      </w:r>
      <w:r w:rsidR="00C720CB" w:rsidRPr="00596F14">
        <w:rPr>
          <w:sz w:val="24"/>
          <w:szCs w:val="24"/>
        </w:rPr>
        <w:t>t</w:t>
      </w:r>
      <w:r w:rsidR="00C720CB" w:rsidRPr="00596F14">
        <w:rPr>
          <w:spacing w:val="10"/>
          <w:sz w:val="24"/>
          <w:szCs w:val="24"/>
        </w:rPr>
        <w:t xml:space="preserve"> </w:t>
      </w:r>
      <w:r w:rsidR="00C720CB" w:rsidRPr="00596F14">
        <w:rPr>
          <w:sz w:val="24"/>
          <w:szCs w:val="24"/>
        </w:rPr>
        <w:t>of</w:t>
      </w:r>
      <w:r w:rsidR="00C720CB" w:rsidRPr="00596F14">
        <w:rPr>
          <w:spacing w:val="11"/>
          <w:sz w:val="24"/>
          <w:szCs w:val="24"/>
        </w:rPr>
        <w:t xml:space="preserve"> </w:t>
      </w:r>
      <w:r w:rsidR="00C720CB" w:rsidRPr="00596F14">
        <w:rPr>
          <w:spacing w:val="-1"/>
          <w:sz w:val="24"/>
          <w:szCs w:val="24"/>
        </w:rPr>
        <w:t>c</w:t>
      </w:r>
      <w:r w:rsidR="00C720CB" w:rsidRPr="00596F14">
        <w:rPr>
          <w:sz w:val="24"/>
          <w:szCs w:val="24"/>
        </w:rPr>
        <w:t>hromium</w:t>
      </w:r>
      <w:r w:rsidR="00C720CB" w:rsidRPr="00596F14">
        <w:rPr>
          <w:spacing w:val="10"/>
          <w:sz w:val="24"/>
          <w:szCs w:val="24"/>
        </w:rPr>
        <w:t xml:space="preserve"> </w:t>
      </w:r>
      <w:r w:rsidR="00C720CB" w:rsidRPr="00596F14">
        <w:rPr>
          <w:sz w:val="24"/>
          <w:szCs w:val="24"/>
        </w:rPr>
        <w:t>on</w:t>
      </w:r>
      <w:r w:rsidR="00C720CB" w:rsidRPr="00596F14">
        <w:rPr>
          <w:spacing w:val="14"/>
          <w:sz w:val="24"/>
          <w:szCs w:val="24"/>
        </w:rPr>
        <w:t xml:space="preserve"> </w:t>
      </w:r>
      <w:r w:rsidR="00C720CB" w:rsidRPr="00596F14">
        <w:rPr>
          <w:sz w:val="24"/>
          <w:szCs w:val="24"/>
        </w:rPr>
        <w:t>met</w:t>
      </w:r>
      <w:r w:rsidR="00C720CB" w:rsidRPr="00596F14">
        <w:rPr>
          <w:spacing w:val="-1"/>
          <w:sz w:val="24"/>
          <w:szCs w:val="24"/>
        </w:rPr>
        <w:t>a</w:t>
      </w:r>
      <w:r w:rsidR="00C720CB" w:rsidRPr="00596F14">
        <w:rPr>
          <w:sz w:val="24"/>
          <w:szCs w:val="24"/>
        </w:rPr>
        <w:t>bol</w:t>
      </w:r>
      <w:r w:rsidR="00C720CB" w:rsidRPr="00596F14">
        <w:rPr>
          <w:spacing w:val="1"/>
          <w:sz w:val="24"/>
          <w:szCs w:val="24"/>
        </w:rPr>
        <w:t>i</w:t>
      </w:r>
      <w:r w:rsidR="00C720CB" w:rsidRPr="00596F14">
        <w:rPr>
          <w:spacing w:val="-1"/>
          <w:sz w:val="24"/>
          <w:szCs w:val="24"/>
        </w:rPr>
        <w:t>ca</w:t>
      </w:r>
      <w:r w:rsidR="00C720CB" w:rsidRPr="00596F14">
        <w:rPr>
          <w:sz w:val="24"/>
          <w:szCs w:val="24"/>
        </w:rPr>
        <w:t>l</w:t>
      </w:r>
      <w:r w:rsidR="00C720CB" w:rsidRPr="00596F14">
        <w:rPr>
          <w:spacing w:val="3"/>
          <w:sz w:val="24"/>
          <w:szCs w:val="24"/>
        </w:rPr>
        <w:t>l</w:t>
      </w:r>
      <w:r w:rsidR="00C720CB" w:rsidRPr="00596F14">
        <w:rPr>
          <w:sz w:val="24"/>
          <w:szCs w:val="24"/>
        </w:rPr>
        <w:t>y</w:t>
      </w:r>
      <w:r w:rsidR="00C720CB" w:rsidRPr="00596F14">
        <w:rPr>
          <w:spacing w:val="7"/>
          <w:sz w:val="24"/>
          <w:szCs w:val="24"/>
        </w:rPr>
        <w:t xml:space="preserve"> </w:t>
      </w:r>
      <w:r w:rsidR="00C720CB" w:rsidRPr="00596F14">
        <w:rPr>
          <w:spacing w:val="-1"/>
          <w:sz w:val="24"/>
          <w:szCs w:val="24"/>
        </w:rPr>
        <w:t>a</w:t>
      </w:r>
      <w:r w:rsidR="00C720CB" w:rsidRPr="00596F14">
        <w:rPr>
          <w:sz w:val="24"/>
          <w:szCs w:val="24"/>
        </w:rPr>
        <w:t>nd</w:t>
      </w:r>
      <w:r w:rsidR="00C720CB" w:rsidRPr="00596F14">
        <w:rPr>
          <w:spacing w:val="12"/>
          <w:sz w:val="24"/>
          <w:szCs w:val="24"/>
        </w:rPr>
        <w:t xml:space="preserve"> </w:t>
      </w:r>
      <w:r w:rsidR="00C720CB" w:rsidRPr="00596F14">
        <w:rPr>
          <w:sz w:val="24"/>
          <w:szCs w:val="24"/>
        </w:rPr>
        <w:t>fun</w:t>
      </w:r>
      <w:r w:rsidR="00C720CB" w:rsidRPr="00596F14">
        <w:rPr>
          <w:spacing w:val="-2"/>
          <w:sz w:val="24"/>
          <w:szCs w:val="24"/>
        </w:rPr>
        <w:t>c</w:t>
      </w:r>
      <w:r w:rsidR="00C720CB" w:rsidRPr="00596F14">
        <w:rPr>
          <w:sz w:val="24"/>
          <w:szCs w:val="24"/>
        </w:rPr>
        <w:t>t</w:t>
      </w:r>
      <w:r w:rsidR="00C720CB" w:rsidRPr="00596F14">
        <w:rPr>
          <w:spacing w:val="3"/>
          <w:sz w:val="24"/>
          <w:szCs w:val="24"/>
        </w:rPr>
        <w:t>i</w:t>
      </w:r>
      <w:r w:rsidR="00C720CB" w:rsidRPr="00596F14">
        <w:rPr>
          <w:sz w:val="24"/>
          <w:szCs w:val="24"/>
        </w:rPr>
        <w:t>on</w:t>
      </w:r>
      <w:r w:rsidR="00C720CB" w:rsidRPr="00596F14">
        <w:rPr>
          <w:spacing w:val="-1"/>
          <w:sz w:val="24"/>
          <w:szCs w:val="24"/>
        </w:rPr>
        <w:t>a</w:t>
      </w:r>
      <w:r w:rsidR="00C720CB" w:rsidRPr="00596F14">
        <w:rPr>
          <w:sz w:val="24"/>
          <w:szCs w:val="24"/>
        </w:rPr>
        <w:t>l</w:t>
      </w:r>
      <w:r w:rsidR="00C720CB" w:rsidRPr="00596F14">
        <w:rPr>
          <w:spacing w:val="10"/>
          <w:sz w:val="24"/>
          <w:szCs w:val="24"/>
        </w:rPr>
        <w:t xml:space="preserve"> </w:t>
      </w:r>
      <w:r w:rsidR="00C720CB" w:rsidRPr="00596F14">
        <w:rPr>
          <w:spacing w:val="-1"/>
          <w:sz w:val="24"/>
          <w:szCs w:val="24"/>
        </w:rPr>
        <w:t>ac</w:t>
      </w:r>
      <w:r w:rsidR="00C720CB" w:rsidRPr="00596F14">
        <w:rPr>
          <w:sz w:val="24"/>
          <w:szCs w:val="24"/>
        </w:rPr>
        <w:t>t</w:t>
      </w:r>
      <w:r w:rsidR="00C720CB" w:rsidRPr="00596F14">
        <w:rPr>
          <w:spacing w:val="1"/>
          <w:sz w:val="24"/>
          <w:szCs w:val="24"/>
        </w:rPr>
        <w:t>i</w:t>
      </w:r>
      <w:r w:rsidR="00C720CB" w:rsidRPr="00596F14">
        <w:rPr>
          <w:sz w:val="24"/>
          <w:szCs w:val="24"/>
        </w:rPr>
        <w:t>ve</w:t>
      </w:r>
      <w:r w:rsidR="00C720CB" w:rsidRPr="00596F14">
        <w:rPr>
          <w:spacing w:val="11"/>
          <w:sz w:val="24"/>
          <w:szCs w:val="24"/>
        </w:rPr>
        <w:t xml:space="preserve"> </w:t>
      </w:r>
      <w:r w:rsidR="00C720CB" w:rsidRPr="00596F14">
        <w:rPr>
          <w:sz w:val="24"/>
          <w:szCs w:val="24"/>
        </w:rPr>
        <w:t>t</w:t>
      </w:r>
      <w:r w:rsidR="00C720CB" w:rsidRPr="00596F14">
        <w:rPr>
          <w:spacing w:val="1"/>
          <w:sz w:val="24"/>
          <w:szCs w:val="24"/>
        </w:rPr>
        <w:t>i</w:t>
      </w:r>
      <w:r w:rsidR="00C720CB" w:rsidRPr="00596F14">
        <w:rPr>
          <w:sz w:val="24"/>
          <w:szCs w:val="24"/>
        </w:rPr>
        <w:t>ssues</w:t>
      </w:r>
      <w:r w:rsidR="00C720CB" w:rsidRPr="00596F14">
        <w:rPr>
          <w:spacing w:val="9"/>
          <w:sz w:val="24"/>
          <w:szCs w:val="24"/>
        </w:rPr>
        <w:t xml:space="preserve"> </w:t>
      </w:r>
      <w:r w:rsidR="00C720CB" w:rsidRPr="00596F14">
        <w:rPr>
          <w:sz w:val="24"/>
          <w:szCs w:val="24"/>
        </w:rPr>
        <w:t>of</w:t>
      </w:r>
      <w:r w:rsidR="00C720CB" w:rsidRPr="00596F14">
        <w:rPr>
          <w:spacing w:val="11"/>
          <w:sz w:val="24"/>
          <w:szCs w:val="24"/>
        </w:rPr>
        <w:t xml:space="preserve"> </w:t>
      </w:r>
      <w:r w:rsidRPr="00596F14">
        <w:rPr>
          <w:spacing w:val="11"/>
          <w:sz w:val="24"/>
          <w:szCs w:val="24"/>
        </w:rPr>
        <w:tab/>
      </w:r>
      <w:r w:rsidR="00C720CB" w:rsidRPr="00596F14">
        <w:rPr>
          <w:sz w:val="24"/>
          <w:szCs w:val="24"/>
        </w:rPr>
        <w:t>f</w:t>
      </w:r>
      <w:r w:rsidR="00C720CB" w:rsidRPr="00596F14">
        <w:rPr>
          <w:spacing w:val="1"/>
          <w:sz w:val="24"/>
          <w:szCs w:val="24"/>
        </w:rPr>
        <w:t>re</w:t>
      </w:r>
      <w:r w:rsidR="00C720CB" w:rsidRPr="00596F14">
        <w:rPr>
          <w:sz w:val="24"/>
          <w:szCs w:val="24"/>
        </w:rPr>
        <w:t>sh</w:t>
      </w:r>
      <w:r w:rsidR="00C720CB" w:rsidRPr="00596F14">
        <w:rPr>
          <w:spacing w:val="10"/>
          <w:sz w:val="24"/>
          <w:szCs w:val="24"/>
        </w:rPr>
        <w:t xml:space="preserve"> </w:t>
      </w:r>
      <w:r w:rsidR="00C720CB" w:rsidRPr="00596F14">
        <w:rPr>
          <w:sz w:val="24"/>
          <w:szCs w:val="24"/>
        </w:rPr>
        <w:t>w</w:t>
      </w:r>
      <w:r w:rsidR="00C720CB" w:rsidRPr="00596F14">
        <w:rPr>
          <w:spacing w:val="-1"/>
          <w:sz w:val="24"/>
          <w:szCs w:val="24"/>
        </w:rPr>
        <w:t>a</w:t>
      </w:r>
      <w:r w:rsidR="00C720CB" w:rsidRPr="00596F14">
        <w:rPr>
          <w:sz w:val="24"/>
          <w:szCs w:val="24"/>
        </w:rPr>
        <w:t xml:space="preserve">ter </w:t>
      </w:r>
      <w:r w:rsidR="00C720CB" w:rsidRPr="00596F14">
        <w:rPr>
          <w:spacing w:val="-1"/>
          <w:sz w:val="24"/>
          <w:szCs w:val="24"/>
        </w:rPr>
        <w:t>e</w:t>
      </w:r>
      <w:r w:rsidR="00C720CB" w:rsidRPr="00596F14">
        <w:rPr>
          <w:sz w:val="24"/>
          <w:szCs w:val="24"/>
        </w:rPr>
        <w:t>dib</w:t>
      </w:r>
      <w:r w:rsidR="00C720CB" w:rsidRPr="00596F14">
        <w:rPr>
          <w:spacing w:val="1"/>
          <w:sz w:val="24"/>
          <w:szCs w:val="24"/>
        </w:rPr>
        <w:t>l</w:t>
      </w:r>
      <w:r w:rsidR="00C720CB" w:rsidRPr="00596F14">
        <w:rPr>
          <w:sz w:val="24"/>
          <w:szCs w:val="24"/>
        </w:rPr>
        <w:t>e</w:t>
      </w:r>
      <w:r w:rsidR="00C720CB" w:rsidRPr="00596F14">
        <w:rPr>
          <w:spacing w:val="-1"/>
          <w:sz w:val="24"/>
          <w:szCs w:val="24"/>
        </w:rPr>
        <w:t xml:space="preserve"> </w:t>
      </w:r>
      <w:r w:rsidR="00C720CB" w:rsidRPr="00596F14">
        <w:rPr>
          <w:sz w:val="24"/>
          <w:szCs w:val="24"/>
        </w:rPr>
        <w:t xml:space="preserve">fish, </w:t>
      </w:r>
      <w:r w:rsidR="00C720CB" w:rsidRPr="00596F14">
        <w:rPr>
          <w:spacing w:val="3"/>
          <w:sz w:val="24"/>
          <w:szCs w:val="24"/>
        </w:rPr>
        <w:t>C</w:t>
      </w:r>
      <w:r w:rsidR="00C720CB" w:rsidRPr="00596F14">
        <w:rPr>
          <w:spacing w:val="-5"/>
          <w:sz w:val="24"/>
          <w:szCs w:val="24"/>
        </w:rPr>
        <w:t>y</w:t>
      </w:r>
      <w:r w:rsidR="00C720CB" w:rsidRPr="00596F14">
        <w:rPr>
          <w:sz w:val="24"/>
          <w:szCs w:val="24"/>
        </w:rPr>
        <w:t xml:space="preserve">prinus </w:t>
      </w:r>
      <w:r w:rsidR="00C720CB" w:rsidRPr="00596F14">
        <w:rPr>
          <w:spacing w:val="1"/>
          <w:sz w:val="24"/>
          <w:szCs w:val="24"/>
        </w:rPr>
        <w:t>c</w:t>
      </w:r>
      <w:r w:rsidR="00C720CB" w:rsidRPr="00596F14">
        <w:rPr>
          <w:spacing w:val="-1"/>
          <w:sz w:val="24"/>
          <w:szCs w:val="24"/>
        </w:rPr>
        <w:t>a</w:t>
      </w:r>
      <w:r w:rsidR="00C720CB" w:rsidRPr="00596F14">
        <w:rPr>
          <w:spacing w:val="1"/>
          <w:sz w:val="24"/>
          <w:szCs w:val="24"/>
        </w:rPr>
        <w:t>r</w:t>
      </w:r>
      <w:r w:rsidR="00C720CB" w:rsidRPr="00596F14">
        <w:rPr>
          <w:sz w:val="24"/>
          <w:szCs w:val="24"/>
        </w:rPr>
        <w:t>pio.</w:t>
      </w:r>
      <w:r w:rsidR="00C720CB" w:rsidRPr="00596F14">
        <w:rPr>
          <w:spacing w:val="3"/>
          <w:sz w:val="24"/>
          <w:szCs w:val="24"/>
        </w:rPr>
        <w:t xml:space="preserve"> </w:t>
      </w:r>
      <w:r w:rsidR="00C720CB" w:rsidRPr="00596F14">
        <w:rPr>
          <w:spacing w:val="-6"/>
          <w:sz w:val="24"/>
          <w:szCs w:val="24"/>
        </w:rPr>
        <w:t>I</w:t>
      </w:r>
      <w:r w:rsidR="00C720CB" w:rsidRPr="00596F14">
        <w:rPr>
          <w:sz w:val="24"/>
          <w:szCs w:val="24"/>
        </w:rPr>
        <w:t xml:space="preserve">ndian </w:t>
      </w:r>
      <w:r w:rsidR="00C720CB" w:rsidRPr="00596F14">
        <w:rPr>
          <w:spacing w:val="2"/>
          <w:sz w:val="24"/>
          <w:szCs w:val="24"/>
        </w:rPr>
        <w:t>J</w:t>
      </w:r>
      <w:r w:rsidR="00C720CB" w:rsidRPr="00596F14">
        <w:rPr>
          <w:sz w:val="24"/>
          <w:szCs w:val="24"/>
        </w:rPr>
        <w:t>. Comp. Ani</w:t>
      </w:r>
      <w:r w:rsidR="00C720CB" w:rsidRPr="00596F14">
        <w:rPr>
          <w:spacing w:val="1"/>
          <w:sz w:val="24"/>
          <w:szCs w:val="24"/>
        </w:rPr>
        <w:t>m</w:t>
      </w:r>
      <w:r w:rsidR="00C720CB" w:rsidRPr="00596F14">
        <w:rPr>
          <w:spacing w:val="-1"/>
          <w:sz w:val="24"/>
          <w:szCs w:val="24"/>
        </w:rPr>
        <w:t>a</w:t>
      </w:r>
      <w:r w:rsidR="00C720CB" w:rsidRPr="00596F14">
        <w:rPr>
          <w:spacing w:val="3"/>
          <w:sz w:val="24"/>
          <w:szCs w:val="24"/>
        </w:rPr>
        <w:t>l</w:t>
      </w:r>
      <w:r w:rsidR="00C720CB" w:rsidRPr="00596F14">
        <w:rPr>
          <w:sz w:val="24"/>
          <w:szCs w:val="24"/>
        </w:rPr>
        <w:t xml:space="preserve">. </w:t>
      </w:r>
      <w:r w:rsidR="00C720CB" w:rsidRPr="00596F14">
        <w:rPr>
          <w:spacing w:val="1"/>
          <w:sz w:val="24"/>
          <w:szCs w:val="24"/>
        </w:rPr>
        <w:t>P</w:t>
      </w:r>
      <w:r w:rsidR="00C720CB" w:rsidRPr="00596F14">
        <w:rPr>
          <w:spacing w:val="2"/>
          <w:sz w:val="24"/>
          <w:szCs w:val="24"/>
        </w:rPr>
        <w:t>h</w:t>
      </w:r>
      <w:r w:rsidR="00C720CB" w:rsidRPr="00596F14">
        <w:rPr>
          <w:spacing w:val="-5"/>
          <w:sz w:val="24"/>
          <w:szCs w:val="24"/>
        </w:rPr>
        <w:t>y</w:t>
      </w:r>
      <w:r w:rsidR="00C720CB" w:rsidRPr="00596F14">
        <w:rPr>
          <w:sz w:val="24"/>
          <w:szCs w:val="24"/>
        </w:rPr>
        <w:t>sio</w:t>
      </w:r>
      <w:r w:rsidR="00C720CB" w:rsidRPr="00596F14">
        <w:rPr>
          <w:spacing w:val="1"/>
          <w:sz w:val="24"/>
          <w:szCs w:val="24"/>
        </w:rPr>
        <w:t>l</w:t>
      </w:r>
      <w:r w:rsidR="00C720CB" w:rsidRPr="00596F14">
        <w:rPr>
          <w:sz w:val="24"/>
          <w:szCs w:val="24"/>
        </w:rPr>
        <w:t xml:space="preserve">. 29: </w:t>
      </w:r>
      <w:r w:rsidRPr="00596F14">
        <w:rPr>
          <w:sz w:val="24"/>
          <w:szCs w:val="24"/>
        </w:rPr>
        <w:tab/>
      </w:r>
      <w:r w:rsidR="00C720CB" w:rsidRPr="00596F14">
        <w:rPr>
          <w:sz w:val="24"/>
          <w:szCs w:val="24"/>
        </w:rPr>
        <w:t>8</w:t>
      </w:r>
      <w:r w:rsidR="00C720CB" w:rsidRPr="00596F14">
        <w:rPr>
          <w:spacing w:val="2"/>
          <w:sz w:val="24"/>
          <w:szCs w:val="24"/>
        </w:rPr>
        <w:t>1</w:t>
      </w:r>
      <w:r w:rsidR="00C720CB" w:rsidRPr="00596F14">
        <w:rPr>
          <w:spacing w:val="-1"/>
          <w:sz w:val="24"/>
          <w:szCs w:val="24"/>
        </w:rPr>
        <w:t>-</w:t>
      </w:r>
      <w:r w:rsidR="00C720CB" w:rsidRPr="00596F14">
        <w:rPr>
          <w:sz w:val="24"/>
          <w:szCs w:val="24"/>
        </w:rPr>
        <w:t>88.</w:t>
      </w:r>
    </w:p>
    <w:p w:rsidR="004748DA" w:rsidRPr="00596F14" w:rsidRDefault="004748DA">
      <w:pPr>
        <w:spacing w:before="2" w:line="120" w:lineRule="exact"/>
        <w:rPr>
          <w:sz w:val="24"/>
          <w:szCs w:val="24"/>
        </w:rPr>
      </w:pPr>
    </w:p>
    <w:p w:rsidR="004748DA" w:rsidRPr="00596F14" w:rsidRDefault="00C720CB" w:rsidP="00596F14">
      <w:pPr>
        <w:ind w:left="320"/>
        <w:rPr>
          <w:sz w:val="24"/>
          <w:szCs w:val="24"/>
        </w:rPr>
      </w:pPr>
      <w:r w:rsidRPr="00596F14">
        <w:rPr>
          <w:spacing w:val="-2"/>
          <w:sz w:val="24"/>
          <w:szCs w:val="24"/>
        </w:rPr>
        <w:t>25</w:t>
      </w:r>
      <w:r w:rsidRPr="00596F14">
        <w:rPr>
          <w:sz w:val="24"/>
          <w:szCs w:val="24"/>
        </w:rPr>
        <w:t xml:space="preserve">. </w:t>
      </w:r>
      <w:r w:rsidRPr="00596F14">
        <w:rPr>
          <w:spacing w:val="5"/>
          <w:sz w:val="24"/>
          <w:szCs w:val="24"/>
        </w:rPr>
        <w:t xml:space="preserve"> </w:t>
      </w:r>
      <w:r w:rsidRPr="00596F14">
        <w:rPr>
          <w:spacing w:val="1"/>
          <w:sz w:val="24"/>
          <w:szCs w:val="24"/>
        </w:rPr>
        <w:t>S</w:t>
      </w:r>
      <w:r w:rsidRPr="00596F14">
        <w:rPr>
          <w:sz w:val="24"/>
          <w:szCs w:val="24"/>
        </w:rPr>
        <w:t>r</w:t>
      </w:r>
      <w:r w:rsidRPr="00596F14">
        <w:rPr>
          <w:spacing w:val="-2"/>
          <w:sz w:val="24"/>
          <w:szCs w:val="24"/>
        </w:rPr>
        <w:t>e</w:t>
      </w:r>
      <w:r w:rsidRPr="00596F14">
        <w:rPr>
          <w:spacing w:val="-1"/>
          <w:sz w:val="24"/>
          <w:szCs w:val="24"/>
        </w:rPr>
        <w:t>e</w:t>
      </w:r>
      <w:r w:rsidRPr="00596F14">
        <w:rPr>
          <w:sz w:val="24"/>
          <w:szCs w:val="24"/>
        </w:rPr>
        <w:t>v</w:t>
      </w:r>
      <w:r w:rsidRPr="00596F14">
        <w:rPr>
          <w:spacing w:val="-1"/>
          <w:sz w:val="24"/>
          <w:szCs w:val="24"/>
        </w:rPr>
        <w:t>a</w:t>
      </w:r>
      <w:r w:rsidRPr="00596F14">
        <w:rPr>
          <w:sz w:val="24"/>
          <w:szCs w:val="24"/>
        </w:rPr>
        <w:t>ni</w:t>
      </w:r>
      <w:r w:rsidRPr="00596F14">
        <w:rPr>
          <w:spacing w:val="39"/>
          <w:sz w:val="24"/>
          <w:szCs w:val="24"/>
        </w:rPr>
        <w:t xml:space="preserve"> </w:t>
      </w:r>
      <w:r w:rsidRPr="00596F14">
        <w:rPr>
          <w:sz w:val="24"/>
          <w:szCs w:val="24"/>
        </w:rPr>
        <w:t>D,</w:t>
      </w:r>
      <w:r w:rsidRPr="00596F14">
        <w:rPr>
          <w:spacing w:val="40"/>
          <w:sz w:val="24"/>
          <w:szCs w:val="24"/>
        </w:rPr>
        <w:t xml:space="preserve"> </w:t>
      </w:r>
      <w:r w:rsidRPr="00596F14">
        <w:rPr>
          <w:sz w:val="24"/>
          <w:szCs w:val="24"/>
        </w:rPr>
        <w:t>D</w:t>
      </w:r>
      <w:r w:rsidRPr="00596F14">
        <w:rPr>
          <w:spacing w:val="-1"/>
          <w:sz w:val="24"/>
          <w:szCs w:val="24"/>
        </w:rPr>
        <w:t>e</w:t>
      </w:r>
      <w:r w:rsidRPr="00596F14">
        <w:rPr>
          <w:spacing w:val="2"/>
          <w:sz w:val="24"/>
          <w:szCs w:val="24"/>
        </w:rPr>
        <w:t>v</w:t>
      </w:r>
      <w:r w:rsidRPr="00596F14">
        <w:rPr>
          <w:spacing w:val="-1"/>
          <w:sz w:val="24"/>
          <w:szCs w:val="24"/>
        </w:rPr>
        <w:t>a</w:t>
      </w:r>
      <w:r w:rsidRPr="00596F14">
        <w:rPr>
          <w:sz w:val="24"/>
          <w:szCs w:val="24"/>
        </w:rPr>
        <w:t>rju</w:t>
      </w:r>
      <w:r w:rsidRPr="00596F14">
        <w:rPr>
          <w:spacing w:val="38"/>
          <w:sz w:val="24"/>
          <w:szCs w:val="24"/>
        </w:rPr>
        <w:t xml:space="preserve"> </w:t>
      </w:r>
      <w:r w:rsidRPr="00596F14">
        <w:rPr>
          <w:sz w:val="24"/>
          <w:szCs w:val="24"/>
        </w:rPr>
        <w:t>T,</w:t>
      </w:r>
      <w:r w:rsidRPr="00596F14">
        <w:rPr>
          <w:spacing w:val="43"/>
          <w:sz w:val="24"/>
          <w:szCs w:val="24"/>
        </w:rPr>
        <w:t xml:space="preserve"> </w:t>
      </w:r>
      <w:r w:rsidRPr="00596F14">
        <w:rPr>
          <w:b/>
          <w:sz w:val="24"/>
          <w:szCs w:val="24"/>
        </w:rPr>
        <w:t>Ravi</w:t>
      </w:r>
      <w:r w:rsidRPr="00596F14">
        <w:rPr>
          <w:b/>
          <w:spacing w:val="38"/>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ar</w:t>
      </w:r>
      <w:r w:rsidRPr="00596F14">
        <w:rPr>
          <w:b/>
          <w:spacing w:val="37"/>
          <w:sz w:val="24"/>
          <w:szCs w:val="24"/>
        </w:rPr>
        <w:t xml:space="preserve"> </w:t>
      </w:r>
      <w:r w:rsidRPr="00596F14">
        <w:rPr>
          <w:b/>
          <w:spacing w:val="-1"/>
          <w:sz w:val="24"/>
          <w:szCs w:val="24"/>
        </w:rPr>
        <w:t>P</w:t>
      </w:r>
      <w:r w:rsidRPr="00596F14">
        <w:rPr>
          <w:sz w:val="24"/>
          <w:szCs w:val="24"/>
        </w:rPr>
        <w:t>,</w:t>
      </w:r>
      <w:r w:rsidRPr="00596F14">
        <w:rPr>
          <w:spacing w:val="38"/>
          <w:sz w:val="24"/>
          <w:szCs w:val="24"/>
        </w:rPr>
        <w:t xml:space="preserve"> </w:t>
      </w:r>
      <w:r w:rsidRPr="00596F14">
        <w:rPr>
          <w:spacing w:val="1"/>
          <w:sz w:val="24"/>
          <w:szCs w:val="24"/>
        </w:rPr>
        <w:t>S</w:t>
      </w:r>
      <w:r w:rsidRPr="00596F14">
        <w:rPr>
          <w:spacing w:val="-1"/>
          <w:sz w:val="24"/>
          <w:szCs w:val="24"/>
        </w:rPr>
        <w:t>a</w:t>
      </w:r>
      <w:r w:rsidRPr="00596F14">
        <w:rPr>
          <w:sz w:val="24"/>
          <w:szCs w:val="24"/>
        </w:rPr>
        <w:t>vi</w:t>
      </w:r>
      <w:r w:rsidRPr="00596F14">
        <w:rPr>
          <w:spacing w:val="1"/>
          <w:sz w:val="24"/>
          <w:szCs w:val="24"/>
        </w:rPr>
        <w:t>t</w:t>
      </w:r>
      <w:r w:rsidRPr="00596F14">
        <w:rPr>
          <w:sz w:val="24"/>
          <w:szCs w:val="24"/>
        </w:rPr>
        <w:t>h</w:t>
      </w:r>
      <w:r w:rsidRPr="00596F14">
        <w:rPr>
          <w:spacing w:val="1"/>
          <w:sz w:val="24"/>
          <w:szCs w:val="24"/>
        </w:rPr>
        <w:t>r</w:t>
      </w:r>
      <w:r w:rsidRPr="00596F14">
        <w:rPr>
          <w:sz w:val="24"/>
          <w:szCs w:val="24"/>
        </w:rPr>
        <w:t>i</w:t>
      </w:r>
      <w:r w:rsidRPr="00596F14">
        <w:rPr>
          <w:spacing w:val="39"/>
          <w:sz w:val="24"/>
          <w:szCs w:val="24"/>
        </w:rPr>
        <w:t xml:space="preserve"> </w:t>
      </w:r>
      <w:r w:rsidRPr="00596F14">
        <w:rPr>
          <w:sz w:val="24"/>
          <w:szCs w:val="24"/>
        </w:rPr>
        <w:t>Y,</w:t>
      </w:r>
      <w:r w:rsidRPr="00596F14">
        <w:rPr>
          <w:spacing w:val="38"/>
          <w:sz w:val="24"/>
          <w:szCs w:val="24"/>
        </w:rPr>
        <w:t xml:space="preserve"> </w:t>
      </w:r>
      <w:r w:rsidRPr="00596F14">
        <w:rPr>
          <w:sz w:val="24"/>
          <w:szCs w:val="24"/>
        </w:rPr>
        <w:t>N</w:t>
      </w:r>
      <w:r w:rsidRPr="00596F14">
        <w:rPr>
          <w:spacing w:val="1"/>
          <w:sz w:val="24"/>
          <w:szCs w:val="24"/>
        </w:rPr>
        <w:t>a</w:t>
      </w:r>
      <w:r w:rsidRPr="00596F14">
        <w:rPr>
          <w:spacing w:val="-2"/>
          <w:sz w:val="24"/>
          <w:szCs w:val="24"/>
        </w:rPr>
        <w:t>g</w:t>
      </w:r>
      <w:r w:rsidRPr="00596F14">
        <w:rPr>
          <w:spacing w:val="-1"/>
          <w:sz w:val="24"/>
          <w:szCs w:val="24"/>
        </w:rPr>
        <w:t>a</w:t>
      </w:r>
      <w:r w:rsidRPr="00596F14">
        <w:rPr>
          <w:spacing w:val="3"/>
          <w:sz w:val="24"/>
          <w:szCs w:val="24"/>
        </w:rPr>
        <w:t>l</w:t>
      </w:r>
      <w:r w:rsidRPr="00596F14">
        <w:rPr>
          <w:spacing w:val="-1"/>
          <w:sz w:val="24"/>
          <w:szCs w:val="24"/>
        </w:rPr>
        <w:t>a</w:t>
      </w:r>
      <w:r w:rsidRPr="00596F14">
        <w:rPr>
          <w:sz w:val="24"/>
          <w:szCs w:val="24"/>
        </w:rPr>
        <w:t>kshm</w:t>
      </w:r>
      <w:r w:rsidRPr="00596F14">
        <w:rPr>
          <w:spacing w:val="-1"/>
          <w:sz w:val="24"/>
          <w:szCs w:val="24"/>
        </w:rPr>
        <w:t>a</w:t>
      </w:r>
      <w:r w:rsidRPr="00596F14">
        <w:rPr>
          <w:sz w:val="24"/>
          <w:szCs w:val="24"/>
        </w:rPr>
        <w:t>m</w:t>
      </w:r>
      <w:r w:rsidRPr="00596F14">
        <w:rPr>
          <w:spacing w:val="1"/>
          <w:sz w:val="24"/>
          <w:szCs w:val="24"/>
        </w:rPr>
        <w:t>m</w:t>
      </w:r>
      <w:r w:rsidRPr="00596F14">
        <w:rPr>
          <w:sz w:val="24"/>
          <w:szCs w:val="24"/>
        </w:rPr>
        <w:t>a</w:t>
      </w:r>
      <w:r w:rsidRPr="00596F14">
        <w:rPr>
          <w:spacing w:val="40"/>
          <w:sz w:val="24"/>
          <w:szCs w:val="24"/>
        </w:rPr>
        <w:t xml:space="preserve"> </w:t>
      </w:r>
      <w:r w:rsidRPr="00596F14">
        <w:rPr>
          <w:spacing w:val="-1"/>
          <w:sz w:val="24"/>
          <w:szCs w:val="24"/>
        </w:rPr>
        <w:t>a</w:t>
      </w:r>
      <w:r w:rsidRPr="00596F14">
        <w:rPr>
          <w:sz w:val="24"/>
          <w:szCs w:val="24"/>
        </w:rPr>
        <w:t>nd</w:t>
      </w:r>
      <w:r w:rsidRPr="00596F14">
        <w:rPr>
          <w:spacing w:val="38"/>
          <w:sz w:val="24"/>
          <w:szCs w:val="24"/>
        </w:rPr>
        <w:t xml:space="preserve"> </w:t>
      </w:r>
      <w:r w:rsidR="00596F14" w:rsidRPr="00596F14">
        <w:rPr>
          <w:spacing w:val="38"/>
          <w:sz w:val="24"/>
          <w:szCs w:val="24"/>
        </w:rPr>
        <w:tab/>
      </w:r>
      <w:r w:rsidRPr="00596F14">
        <w:rPr>
          <w:sz w:val="24"/>
          <w:szCs w:val="24"/>
        </w:rPr>
        <w:t>N.Y</w:t>
      </w:r>
      <w:r w:rsidRPr="00596F14">
        <w:rPr>
          <w:spacing w:val="-1"/>
          <w:sz w:val="24"/>
          <w:szCs w:val="24"/>
        </w:rPr>
        <w:t>a</w:t>
      </w:r>
      <w:r w:rsidRPr="00596F14">
        <w:rPr>
          <w:sz w:val="24"/>
          <w:szCs w:val="24"/>
        </w:rPr>
        <w:t>shod</w:t>
      </w:r>
      <w:r w:rsidRPr="00596F14">
        <w:rPr>
          <w:spacing w:val="-1"/>
          <w:sz w:val="24"/>
          <w:szCs w:val="24"/>
        </w:rPr>
        <w:t>a</w:t>
      </w:r>
      <w:r w:rsidRPr="00596F14">
        <w:rPr>
          <w:sz w:val="24"/>
          <w:szCs w:val="24"/>
        </w:rPr>
        <w:t>m</w:t>
      </w:r>
      <w:r w:rsidRPr="00596F14">
        <w:rPr>
          <w:spacing w:val="1"/>
          <w:sz w:val="24"/>
          <w:szCs w:val="24"/>
        </w:rPr>
        <w:t>m</w:t>
      </w:r>
      <w:r w:rsidRPr="00596F14">
        <w:rPr>
          <w:sz w:val="24"/>
          <w:szCs w:val="24"/>
        </w:rPr>
        <w:t>a</w:t>
      </w:r>
      <w:r w:rsidRPr="00596F14">
        <w:rPr>
          <w:spacing w:val="6"/>
          <w:sz w:val="24"/>
          <w:szCs w:val="24"/>
        </w:rPr>
        <w:t xml:space="preserve"> </w:t>
      </w:r>
      <w:r w:rsidRPr="00596F14">
        <w:rPr>
          <w:sz w:val="24"/>
          <w:szCs w:val="24"/>
        </w:rPr>
        <w:t>(201</w:t>
      </w:r>
      <w:r w:rsidRPr="00596F14">
        <w:rPr>
          <w:spacing w:val="-1"/>
          <w:sz w:val="24"/>
          <w:szCs w:val="24"/>
        </w:rPr>
        <w:t>1</w:t>
      </w:r>
      <w:r w:rsidRPr="00596F14">
        <w:rPr>
          <w:sz w:val="24"/>
          <w:szCs w:val="24"/>
        </w:rPr>
        <w:t>).</w:t>
      </w:r>
      <w:r w:rsidRPr="00596F14">
        <w:rPr>
          <w:spacing w:val="4"/>
          <w:sz w:val="24"/>
          <w:szCs w:val="24"/>
        </w:rPr>
        <w:t xml:space="preserve"> </w:t>
      </w:r>
      <w:r w:rsidRPr="00596F14">
        <w:rPr>
          <w:spacing w:val="2"/>
          <w:sz w:val="24"/>
          <w:szCs w:val="24"/>
        </w:rPr>
        <w:t>A</w:t>
      </w:r>
      <w:r w:rsidRPr="00596F14">
        <w:rPr>
          <w:sz w:val="24"/>
          <w:szCs w:val="24"/>
        </w:rPr>
        <w:t>nt</w:t>
      </w:r>
      <w:r w:rsidRPr="00596F14">
        <w:rPr>
          <w:spacing w:val="1"/>
          <w:sz w:val="24"/>
          <w:szCs w:val="24"/>
        </w:rPr>
        <w:t>i</w:t>
      </w:r>
      <w:r w:rsidRPr="00596F14">
        <w:rPr>
          <w:spacing w:val="2"/>
          <w:sz w:val="24"/>
          <w:szCs w:val="24"/>
        </w:rPr>
        <w:t>h</w:t>
      </w:r>
      <w:r w:rsidRPr="00596F14">
        <w:rPr>
          <w:spacing w:val="-5"/>
          <w:sz w:val="24"/>
          <w:szCs w:val="24"/>
        </w:rPr>
        <w:t>y</w:t>
      </w:r>
      <w:r w:rsidRPr="00596F14">
        <w:rPr>
          <w:sz w:val="24"/>
          <w:szCs w:val="24"/>
        </w:rPr>
        <w:t>p</w:t>
      </w:r>
      <w:r w:rsidRPr="00596F14">
        <w:rPr>
          <w:spacing w:val="-1"/>
          <w:sz w:val="24"/>
          <w:szCs w:val="24"/>
        </w:rPr>
        <w:t>e</w:t>
      </w:r>
      <w:r w:rsidRPr="00596F14">
        <w:rPr>
          <w:sz w:val="24"/>
          <w:szCs w:val="24"/>
        </w:rPr>
        <w:t>r</w:t>
      </w:r>
      <w:r w:rsidRPr="00596F14">
        <w:rPr>
          <w:spacing w:val="8"/>
          <w:sz w:val="24"/>
          <w:szCs w:val="24"/>
        </w:rPr>
        <w:t xml:space="preserve"> </w:t>
      </w:r>
      <w:r w:rsidRPr="00596F14">
        <w:rPr>
          <w:spacing w:val="-2"/>
          <w:sz w:val="24"/>
          <w:szCs w:val="24"/>
        </w:rPr>
        <w:t>g</w:t>
      </w:r>
      <w:r w:rsidRPr="00596F14">
        <w:rPr>
          <w:spacing w:val="3"/>
          <w:sz w:val="24"/>
          <w:szCs w:val="24"/>
        </w:rPr>
        <w:t>l</w:t>
      </w:r>
      <w:r w:rsidRPr="00596F14">
        <w:rPr>
          <w:spacing w:val="-5"/>
          <w:sz w:val="24"/>
          <w:szCs w:val="24"/>
        </w:rPr>
        <w:t>y</w:t>
      </w:r>
      <w:r w:rsidRPr="00596F14">
        <w:rPr>
          <w:spacing w:val="1"/>
          <w:sz w:val="24"/>
          <w:szCs w:val="24"/>
        </w:rPr>
        <w:t>c</w:t>
      </w:r>
      <w:r w:rsidRPr="00596F14">
        <w:rPr>
          <w:spacing w:val="-1"/>
          <w:sz w:val="24"/>
          <w:szCs w:val="24"/>
        </w:rPr>
        <w:t>e</w:t>
      </w:r>
      <w:r w:rsidRPr="00596F14">
        <w:rPr>
          <w:sz w:val="24"/>
          <w:szCs w:val="24"/>
        </w:rPr>
        <w:t>m</w:t>
      </w:r>
      <w:r w:rsidRPr="00596F14">
        <w:rPr>
          <w:spacing w:val="1"/>
          <w:sz w:val="24"/>
          <w:szCs w:val="24"/>
        </w:rPr>
        <w:t>i</w:t>
      </w:r>
      <w:r w:rsidRPr="00596F14">
        <w:rPr>
          <w:sz w:val="24"/>
          <w:szCs w:val="24"/>
        </w:rPr>
        <w:t>c</w:t>
      </w:r>
      <w:r w:rsidRPr="00596F14">
        <w:rPr>
          <w:spacing w:val="6"/>
          <w:sz w:val="24"/>
          <w:szCs w:val="24"/>
        </w:rPr>
        <w:t xml:space="preserve"> </w:t>
      </w:r>
      <w:r w:rsidRPr="00596F14">
        <w:rPr>
          <w:spacing w:val="-1"/>
          <w:sz w:val="24"/>
          <w:szCs w:val="24"/>
        </w:rPr>
        <w:t>ac</w:t>
      </w:r>
      <w:r w:rsidRPr="00596F14">
        <w:rPr>
          <w:sz w:val="24"/>
          <w:szCs w:val="24"/>
        </w:rPr>
        <w:t>t</w:t>
      </w:r>
      <w:r w:rsidRPr="00596F14">
        <w:rPr>
          <w:spacing w:val="1"/>
          <w:sz w:val="24"/>
          <w:szCs w:val="24"/>
        </w:rPr>
        <w:t>i</w:t>
      </w:r>
      <w:r w:rsidRPr="00596F14">
        <w:rPr>
          <w:sz w:val="24"/>
          <w:szCs w:val="24"/>
        </w:rPr>
        <w:t>v</w:t>
      </w:r>
      <w:r w:rsidRPr="00596F14">
        <w:rPr>
          <w:spacing w:val="3"/>
          <w:sz w:val="24"/>
          <w:szCs w:val="24"/>
        </w:rPr>
        <w:t>it</w:t>
      </w:r>
      <w:r w:rsidRPr="00596F14">
        <w:rPr>
          <w:sz w:val="24"/>
          <w:szCs w:val="24"/>
        </w:rPr>
        <w:t>y of</w:t>
      </w:r>
      <w:r w:rsidRPr="00596F14">
        <w:rPr>
          <w:spacing w:val="6"/>
          <w:sz w:val="24"/>
          <w:szCs w:val="24"/>
        </w:rPr>
        <w:t xml:space="preserve"> </w:t>
      </w:r>
      <w:r w:rsidRPr="00596F14">
        <w:rPr>
          <w:sz w:val="24"/>
          <w:szCs w:val="24"/>
        </w:rPr>
        <w:t>le</w:t>
      </w:r>
      <w:r w:rsidRPr="00596F14">
        <w:rPr>
          <w:spacing w:val="1"/>
          <w:sz w:val="24"/>
          <w:szCs w:val="24"/>
        </w:rPr>
        <w:t>a</w:t>
      </w:r>
      <w:r w:rsidRPr="00596F14">
        <w:rPr>
          <w:sz w:val="24"/>
          <w:szCs w:val="24"/>
        </w:rPr>
        <w:t>f</w:t>
      </w:r>
      <w:r w:rsidRPr="00596F14">
        <w:rPr>
          <w:spacing w:val="4"/>
          <w:sz w:val="24"/>
          <w:szCs w:val="24"/>
        </w:rPr>
        <w:t xml:space="preserve"> </w:t>
      </w:r>
      <w:r w:rsidRPr="00596F14">
        <w:rPr>
          <w:spacing w:val="-1"/>
          <w:sz w:val="24"/>
          <w:szCs w:val="24"/>
        </w:rPr>
        <w:t>e</w:t>
      </w:r>
      <w:r w:rsidRPr="00596F14">
        <w:rPr>
          <w:spacing w:val="2"/>
          <w:sz w:val="24"/>
          <w:szCs w:val="24"/>
        </w:rPr>
        <w:t>x</w:t>
      </w:r>
      <w:r w:rsidRPr="00596F14">
        <w:rPr>
          <w:sz w:val="24"/>
          <w:szCs w:val="24"/>
        </w:rPr>
        <w:t>tr</w:t>
      </w:r>
      <w:r w:rsidRPr="00596F14">
        <w:rPr>
          <w:spacing w:val="-1"/>
          <w:sz w:val="24"/>
          <w:szCs w:val="24"/>
        </w:rPr>
        <w:t>ac</w:t>
      </w:r>
      <w:r w:rsidRPr="00596F14">
        <w:rPr>
          <w:sz w:val="24"/>
          <w:szCs w:val="24"/>
        </w:rPr>
        <w:t>ts</w:t>
      </w:r>
      <w:r w:rsidRPr="00596F14">
        <w:rPr>
          <w:spacing w:val="5"/>
          <w:sz w:val="24"/>
          <w:szCs w:val="24"/>
        </w:rPr>
        <w:t xml:space="preserve"> </w:t>
      </w:r>
      <w:r w:rsidRPr="00596F14">
        <w:rPr>
          <w:sz w:val="24"/>
          <w:szCs w:val="24"/>
        </w:rPr>
        <w:t>of</w:t>
      </w:r>
      <w:r w:rsidRPr="00596F14">
        <w:rPr>
          <w:spacing w:val="6"/>
          <w:sz w:val="24"/>
          <w:szCs w:val="24"/>
        </w:rPr>
        <w:t xml:space="preserve"> </w:t>
      </w:r>
      <w:r w:rsidR="00596F14" w:rsidRPr="00596F14">
        <w:rPr>
          <w:spacing w:val="6"/>
          <w:sz w:val="24"/>
          <w:szCs w:val="24"/>
        </w:rPr>
        <w:tab/>
      </w:r>
      <w:r w:rsidRPr="00596F14">
        <w:rPr>
          <w:spacing w:val="3"/>
          <w:sz w:val="24"/>
          <w:szCs w:val="24"/>
        </w:rPr>
        <w:t>S</w:t>
      </w:r>
      <w:r w:rsidRPr="00596F14">
        <w:rPr>
          <w:spacing w:val="-2"/>
          <w:sz w:val="24"/>
          <w:szCs w:val="24"/>
        </w:rPr>
        <w:t>y</w:t>
      </w:r>
      <w:r w:rsidRPr="00596F14">
        <w:rPr>
          <w:spacing w:val="4"/>
          <w:sz w:val="24"/>
          <w:szCs w:val="24"/>
        </w:rPr>
        <w:t>z</w:t>
      </w:r>
      <w:r w:rsidRPr="00596F14">
        <w:rPr>
          <w:spacing w:val="-5"/>
          <w:sz w:val="24"/>
          <w:szCs w:val="24"/>
        </w:rPr>
        <w:t>y</w:t>
      </w:r>
      <w:r w:rsidRPr="00596F14">
        <w:rPr>
          <w:spacing w:val="-2"/>
          <w:sz w:val="24"/>
          <w:szCs w:val="24"/>
        </w:rPr>
        <w:t>g</w:t>
      </w:r>
      <w:r w:rsidRPr="00596F14">
        <w:rPr>
          <w:sz w:val="24"/>
          <w:szCs w:val="24"/>
        </w:rPr>
        <w:t xml:space="preserve">ium </w:t>
      </w:r>
      <w:r w:rsidRPr="00596F14">
        <w:rPr>
          <w:spacing w:val="-1"/>
          <w:sz w:val="24"/>
          <w:szCs w:val="24"/>
        </w:rPr>
        <w:t>a</w:t>
      </w:r>
      <w:r w:rsidRPr="00596F14">
        <w:rPr>
          <w:sz w:val="24"/>
          <w:szCs w:val="24"/>
        </w:rPr>
        <w:t>l</w:t>
      </w:r>
      <w:r w:rsidRPr="00596F14">
        <w:rPr>
          <w:spacing w:val="1"/>
          <w:sz w:val="24"/>
          <w:szCs w:val="24"/>
        </w:rPr>
        <w:t>t</w:t>
      </w:r>
      <w:r w:rsidRPr="00596F14">
        <w:rPr>
          <w:spacing w:val="-1"/>
          <w:sz w:val="24"/>
          <w:szCs w:val="24"/>
        </w:rPr>
        <w:t>e</w:t>
      </w:r>
      <w:r w:rsidRPr="00596F14">
        <w:rPr>
          <w:sz w:val="24"/>
          <w:szCs w:val="24"/>
        </w:rPr>
        <w:t>rni</w:t>
      </w:r>
      <w:r w:rsidRPr="00596F14">
        <w:rPr>
          <w:spacing w:val="-1"/>
          <w:sz w:val="24"/>
          <w:szCs w:val="24"/>
        </w:rPr>
        <w:t>f</w:t>
      </w:r>
      <w:r w:rsidRPr="00596F14">
        <w:rPr>
          <w:sz w:val="24"/>
          <w:szCs w:val="24"/>
        </w:rPr>
        <w:t>ol</w:t>
      </w:r>
      <w:r w:rsidRPr="00596F14">
        <w:rPr>
          <w:spacing w:val="1"/>
          <w:sz w:val="24"/>
          <w:szCs w:val="24"/>
        </w:rPr>
        <w:t>i</w:t>
      </w:r>
      <w:r w:rsidRPr="00596F14">
        <w:rPr>
          <w:sz w:val="24"/>
          <w:szCs w:val="24"/>
        </w:rPr>
        <w:t>um</w:t>
      </w:r>
      <w:r w:rsidRPr="00596F14">
        <w:rPr>
          <w:spacing w:val="3"/>
          <w:sz w:val="24"/>
          <w:szCs w:val="24"/>
        </w:rPr>
        <w:t xml:space="preserve"> </w:t>
      </w:r>
      <w:r w:rsidRPr="00596F14">
        <w:rPr>
          <w:sz w:val="24"/>
          <w:szCs w:val="24"/>
        </w:rPr>
        <w:t>(</w:t>
      </w:r>
      <w:r w:rsidRPr="00596F14">
        <w:rPr>
          <w:spacing w:val="-1"/>
          <w:sz w:val="24"/>
          <w:szCs w:val="24"/>
        </w:rPr>
        <w:t>w</w:t>
      </w:r>
      <w:r w:rsidRPr="00596F14">
        <w:rPr>
          <w:spacing w:val="3"/>
          <w:sz w:val="24"/>
          <w:szCs w:val="24"/>
        </w:rPr>
        <w:t>i</w:t>
      </w:r>
      <w:r w:rsidRPr="00596F14">
        <w:rPr>
          <w:spacing w:val="-2"/>
          <w:sz w:val="24"/>
          <w:szCs w:val="24"/>
        </w:rPr>
        <w:t>g</w:t>
      </w:r>
      <w:r w:rsidRPr="00596F14">
        <w:rPr>
          <w:sz w:val="24"/>
          <w:szCs w:val="24"/>
        </w:rPr>
        <w:t>ht)</w:t>
      </w:r>
      <w:r w:rsidRPr="00596F14">
        <w:rPr>
          <w:spacing w:val="2"/>
          <w:sz w:val="24"/>
          <w:szCs w:val="24"/>
        </w:rPr>
        <w:t xml:space="preserve"> </w:t>
      </w:r>
      <w:r w:rsidRPr="00596F14">
        <w:rPr>
          <w:spacing w:val="1"/>
          <w:sz w:val="24"/>
          <w:szCs w:val="24"/>
        </w:rPr>
        <w:t>Wa</w:t>
      </w:r>
      <w:r w:rsidRPr="00596F14">
        <w:rPr>
          <w:sz w:val="24"/>
          <w:szCs w:val="24"/>
        </w:rPr>
        <w:t>lp.</w:t>
      </w:r>
      <w:r w:rsidRPr="00596F14">
        <w:rPr>
          <w:spacing w:val="3"/>
          <w:sz w:val="24"/>
          <w:szCs w:val="24"/>
        </w:rPr>
        <w:t xml:space="preserve"> </w:t>
      </w:r>
      <w:r w:rsidRPr="00596F14">
        <w:rPr>
          <w:sz w:val="24"/>
          <w:szCs w:val="24"/>
        </w:rPr>
        <w:t>And</w:t>
      </w:r>
      <w:r w:rsidRPr="00596F14">
        <w:rPr>
          <w:spacing w:val="2"/>
          <w:sz w:val="24"/>
          <w:szCs w:val="24"/>
        </w:rPr>
        <w:t xml:space="preserve"> </w:t>
      </w:r>
      <w:r w:rsidRPr="00596F14">
        <w:rPr>
          <w:spacing w:val="3"/>
          <w:sz w:val="24"/>
          <w:szCs w:val="24"/>
        </w:rPr>
        <w:t>S</w:t>
      </w:r>
      <w:r w:rsidRPr="00596F14">
        <w:rPr>
          <w:spacing w:val="-5"/>
          <w:sz w:val="24"/>
          <w:szCs w:val="24"/>
        </w:rPr>
        <w:t>y</w:t>
      </w:r>
      <w:r w:rsidRPr="00596F14">
        <w:rPr>
          <w:spacing w:val="6"/>
          <w:sz w:val="24"/>
          <w:szCs w:val="24"/>
        </w:rPr>
        <w:t>z</w:t>
      </w:r>
      <w:r w:rsidRPr="00596F14">
        <w:rPr>
          <w:spacing w:val="-5"/>
          <w:sz w:val="24"/>
          <w:szCs w:val="24"/>
        </w:rPr>
        <w:t>y</w:t>
      </w:r>
      <w:r w:rsidRPr="00596F14">
        <w:rPr>
          <w:spacing w:val="-2"/>
          <w:sz w:val="24"/>
          <w:szCs w:val="24"/>
        </w:rPr>
        <w:t>g</w:t>
      </w:r>
      <w:r w:rsidRPr="00596F14">
        <w:rPr>
          <w:sz w:val="24"/>
          <w:szCs w:val="24"/>
        </w:rPr>
        <w:t>ium</w:t>
      </w:r>
      <w:r w:rsidRPr="00596F14">
        <w:rPr>
          <w:spacing w:val="6"/>
          <w:sz w:val="24"/>
          <w:szCs w:val="24"/>
        </w:rPr>
        <w:t xml:space="preserve"> </w:t>
      </w:r>
      <w:r w:rsidRPr="00596F14">
        <w:rPr>
          <w:spacing w:val="-1"/>
          <w:sz w:val="24"/>
          <w:szCs w:val="24"/>
        </w:rPr>
        <w:t>c</w:t>
      </w:r>
      <w:r w:rsidRPr="00596F14">
        <w:rPr>
          <w:sz w:val="24"/>
          <w:szCs w:val="24"/>
        </w:rPr>
        <w:t>um</w:t>
      </w:r>
      <w:r w:rsidRPr="00596F14">
        <w:rPr>
          <w:spacing w:val="1"/>
          <w:sz w:val="24"/>
          <w:szCs w:val="24"/>
        </w:rPr>
        <w:t>i</w:t>
      </w:r>
      <w:r w:rsidRPr="00596F14">
        <w:rPr>
          <w:sz w:val="24"/>
          <w:szCs w:val="24"/>
        </w:rPr>
        <w:t>ni</w:t>
      </w:r>
      <w:r w:rsidRPr="00596F14">
        <w:rPr>
          <w:spacing w:val="3"/>
          <w:sz w:val="24"/>
          <w:szCs w:val="24"/>
        </w:rPr>
        <w:t xml:space="preserve"> </w:t>
      </w:r>
      <w:r w:rsidRPr="00596F14">
        <w:rPr>
          <w:spacing w:val="1"/>
          <w:sz w:val="24"/>
          <w:szCs w:val="24"/>
        </w:rPr>
        <w:t>(</w:t>
      </w:r>
      <w:r w:rsidRPr="00596F14">
        <w:rPr>
          <w:spacing w:val="-5"/>
          <w:sz w:val="24"/>
          <w:szCs w:val="24"/>
        </w:rPr>
        <w:t>L</w:t>
      </w:r>
      <w:r w:rsidRPr="00596F14">
        <w:rPr>
          <w:sz w:val="24"/>
          <w:szCs w:val="24"/>
        </w:rPr>
        <w:t>inn</w:t>
      </w:r>
      <w:r w:rsidRPr="00596F14">
        <w:rPr>
          <w:spacing w:val="3"/>
          <w:sz w:val="24"/>
          <w:szCs w:val="24"/>
        </w:rPr>
        <w:t>.</w:t>
      </w:r>
      <w:r w:rsidRPr="00596F14">
        <w:rPr>
          <w:sz w:val="24"/>
          <w:szCs w:val="24"/>
        </w:rPr>
        <w:t>)</w:t>
      </w:r>
      <w:r w:rsidRPr="00596F14">
        <w:rPr>
          <w:spacing w:val="2"/>
          <w:sz w:val="24"/>
          <w:szCs w:val="24"/>
        </w:rPr>
        <w:t xml:space="preserve"> </w:t>
      </w:r>
      <w:r w:rsidRPr="00596F14">
        <w:rPr>
          <w:spacing w:val="1"/>
          <w:sz w:val="24"/>
          <w:szCs w:val="24"/>
        </w:rPr>
        <w:t>S</w:t>
      </w:r>
      <w:r w:rsidRPr="00596F14">
        <w:rPr>
          <w:sz w:val="24"/>
          <w:szCs w:val="24"/>
        </w:rPr>
        <w:t>k</w:t>
      </w:r>
      <w:r w:rsidRPr="00596F14">
        <w:rPr>
          <w:spacing w:val="-1"/>
          <w:sz w:val="24"/>
          <w:szCs w:val="24"/>
        </w:rPr>
        <w:t>ee</w:t>
      </w:r>
      <w:r w:rsidRPr="00596F14">
        <w:rPr>
          <w:sz w:val="24"/>
          <w:szCs w:val="24"/>
        </w:rPr>
        <w:t>ls</w:t>
      </w:r>
      <w:r w:rsidRPr="00596F14">
        <w:rPr>
          <w:spacing w:val="3"/>
          <w:sz w:val="24"/>
          <w:szCs w:val="24"/>
        </w:rPr>
        <w:t xml:space="preserve"> </w:t>
      </w:r>
      <w:r w:rsidRPr="00596F14">
        <w:rPr>
          <w:sz w:val="24"/>
          <w:szCs w:val="24"/>
        </w:rPr>
        <w:t>in</w:t>
      </w:r>
      <w:r w:rsidRPr="00596F14">
        <w:rPr>
          <w:spacing w:val="3"/>
          <w:sz w:val="24"/>
          <w:szCs w:val="24"/>
        </w:rPr>
        <w:t xml:space="preserve"> </w:t>
      </w:r>
      <w:r w:rsidR="00596F14" w:rsidRPr="00596F14">
        <w:rPr>
          <w:spacing w:val="3"/>
          <w:sz w:val="24"/>
          <w:szCs w:val="24"/>
        </w:rPr>
        <w:tab/>
      </w:r>
      <w:r w:rsidRPr="00596F14">
        <w:rPr>
          <w:spacing w:val="1"/>
          <w:sz w:val="24"/>
          <w:szCs w:val="24"/>
        </w:rPr>
        <w:t>S</w:t>
      </w:r>
      <w:r w:rsidRPr="00596F14">
        <w:rPr>
          <w:spacing w:val="2"/>
          <w:sz w:val="24"/>
          <w:szCs w:val="24"/>
        </w:rPr>
        <w:t>T</w:t>
      </w:r>
      <w:r w:rsidRPr="00596F14">
        <w:rPr>
          <w:sz w:val="24"/>
          <w:szCs w:val="24"/>
        </w:rPr>
        <w:t xml:space="preserve">Z </w:t>
      </w:r>
      <w:r w:rsidRPr="00596F14">
        <w:rPr>
          <w:spacing w:val="3"/>
          <w:sz w:val="24"/>
          <w:szCs w:val="24"/>
        </w:rPr>
        <w:t>i</w:t>
      </w:r>
      <w:r w:rsidRPr="00596F14">
        <w:rPr>
          <w:sz w:val="24"/>
          <w:szCs w:val="24"/>
        </w:rPr>
        <w:t>ndu</w:t>
      </w:r>
      <w:r w:rsidRPr="00596F14">
        <w:rPr>
          <w:spacing w:val="-1"/>
          <w:sz w:val="24"/>
          <w:szCs w:val="24"/>
        </w:rPr>
        <w:t>ce</w:t>
      </w:r>
      <w:r w:rsidRPr="00596F14">
        <w:rPr>
          <w:sz w:val="24"/>
          <w:szCs w:val="24"/>
        </w:rPr>
        <w:t>d diab</w:t>
      </w:r>
      <w:r w:rsidRPr="00596F14">
        <w:rPr>
          <w:spacing w:val="-1"/>
          <w:sz w:val="24"/>
          <w:szCs w:val="24"/>
        </w:rPr>
        <w:t>e</w:t>
      </w:r>
      <w:r w:rsidRPr="00596F14">
        <w:rPr>
          <w:sz w:val="24"/>
          <w:szCs w:val="24"/>
        </w:rPr>
        <w:t>t</w:t>
      </w:r>
      <w:r w:rsidRPr="00596F14">
        <w:rPr>
          <w:spacing w:val="1"/>
          <w:sz w:val="24"/>
          <w:szCs w:val="24"/>
        </w:rPr>
        <w:t>i</w:t>
      </w:r>
      <w:r w:rsidRPr="00596F14">
        <w:rPr>
          <w:sz w:val="24"/>
          <w:szCs w:val="24"/>
        </w:rPr>
        <w:t>c</w:t>
      </w:r>
      <w:r w:rsidRPr="00596F14">
        <w:rPr>
          <w:spacing w:val="-1"/>
          <w:sz w:val="24"/>
          <w:szCs w:val="24"/>
        </w:rPr>
        <w:t xml:space="preserve"> </w:t>
      </w:r>
      <w:r w:rsidRPr="00596F14">
        <w:rPr>
          <w:sz w:val="24"/>
          <w:szCs w:val="24"/>
        </w:rPr>
        <w:t>r</w:t>
      </w:r>
      <w:r w:rsidRPr="00596F14">
        <w:rPr>
          <w:spacing w:val="-2"/>
          <w:sz w:val="24"/>
          <w:szCs w:val="24"/>
        </w:rPr>
        <w:t>a</w:t>
      </w:r>
      <w:r w:rsidRPr="00596F14">
        <w:rPr>
          <w:sz w:val="24"/>
          <w:szCs w:val="24"/>
        </w:rPr>
        <w:t>ts.</w:t>
      </w:r>
      <w:r w:rsidRPr="00596F14">
        <w:rPr>
          <w:spacing w:val="1"/>
          <w:sz w:val="24"/>
          <w:szCs w:val="24"/>
        </w:rPr>
        <w:t xml:space="preserve"> </w:t>
      </w:r>
      <w:r w:rsidRPr="00596F14">
        <w:rPr>
          <w:i/>
          <w:spacing w:val="1"/>
          <w:sz w:val="24"/>
          <w:szCs w:val="24"/>
        </w:rPr>
        <w:t>T</w:t>
      </w:r>
      <w:r w:rsidRPr="00596F14">
        <w:rPr>
          <w:i/>
          <w:sz w:val="24"/>
          <w:szCs w:val="24"/>
        </w:rPr>
        <w:t>he</w:t>
      </w:r>
      <w:r w:rsidRPr="00596F14">
        <w:rPr>
          <w:i/>
          <w:spacing w:val="-1"/>
          <w:sz w:val="24"/>
          <w:szCs w:val="24"/>
        </w:rPr>
        <w:t xml:space="preserve"> </w:t>
      </w:r>
      <w:r w:rsidRPr="00596F14">
        <w:rPr>
          <w:i/>
          <w:spacing w:val="1"/>
          <w:sz w:val="24"/>
          <w:szCs w:val="24"/>
        </w:rPr>
        <w:t>e</w:t>
      </w:r>
      <w:r w:rsidRPr="00596F14">
        <w:rPr>
          <w:i/>
          <w:spacing w:val="-1"/>
          <w:sz w:val="24"/>
          <w:szCs w:val="24"/>
        </w:rPr>
        <w:t>c</w:t>
      </w:r>
      <w:r w:rsidRPr="00596F14">
        <w:rPr>
          <w:i/>
          <w:sz w:val="24"/>
          <w:szCs w:val="24"/>
        </w:rPr>
        <w:t>os</w:t>
      </w:r>
      <w:r w:rsidRPr="00596F14">
        <w:rPr>
          <w:i/>
          <w:spacing w:val="-1"/>
          <w:sz w:val="24"/>
          <w:szCs w:val="24"/>
        </w:rPr>
        <w:t>c</w:t>
      </w:r>
      <w:r w:rsidRPr="00596F14">
        <w:rPr>
          <w:i/>
          <w:spacing w:val="2"/>
          <w:sz w:val="24"/>
          <w:szCs w:val="24"/>
        </w:rPr>
        <w:t>a</w:t>
      </w:r>
      <w:r w:rsidRPr="00596F14">
        <w:rPr>
          <w:i/>
          <w:spacing w:val="1"/>
          <w:sz w:val="24"/>
          <w:szCs w:val="24"/>
        </w:rPr>
        <w:t>n</w:t>
      </w:r>
      <w:r w:rsidRPr="00596F14">
        <w:rPr>
          <w:sz w:val="24"/>
          <w:szCs w:val="24"/>
        </w:rPr>
        <w:t>:</w:t>
      </w:r>
      <w:r w:rsidRPr="00596F14">
        <w:rPr>
          <w:spacing w:val="60"/>
          <w:sz w:val="24"/>
          <w:szCs w:val="24"/>
        </w:rPr>
        <w:t xml:space="preserve"> </w:t>
      </w:r>
      <w:r w:rsidRPr="00596F14">
        <w:rPr>
          <w:sz w:val="24"/>
          <w:szCs w:val="24"/>
        </w:rPr>
        <w:t>Vol.1:</w:t>
      </w:r>
      <w:r w:rsidRPr="00596F14">
        <w:rPr>
          <w:spacing w:val="1"/>
          <w:sz w:val="24"/>
          <w:szCs w:val="24"/>
        </w:rPr>
        <w:t xml:space="preserve"> </w:t>
      </w:r>
      <w:r w:rsidRPr="00596F14">
        <w:rPr>
          <w:sz w:val="24"/>
          <w:szCs w:val="24"/>
        </w:rPr>
        <w:t>93</w:t>
      </w:r>
      <w:r w:rsidRPr="00596F14">
        <w:rPr>
          <w:spacing w:val="-1"/>
          <w:sz w:val="24"/>
          <w:szCs w:val="24"/>
        </w:rPr>
        <w:t>-</w:t>
      </w:r>
      <w:r w:rsidRPr="00596F14">
        <w:rPr>
          <w:sz w:val="24"/>
          <w:szCs w:val="24"/>
        </w:rPr>
        <w:t>97.</w:t>
      </w:r>
    </w:p>
    <w:p w:rsidR="004748DA" w:rsidRPr="00596F14" w:rsidRDefault="004748DA">
      <w:pPr>
        <w:spacing w:line="120" w:lineRule="exact"/>
        <w:rPr>
          <w:sz w:val="24"/>
          <w:szCs w:val="24"/>
        </w:rPr>
      </w:pPr>
    </w:p>
    <w:p w:rsidR="004748DA" w:rsidRPr="00596F14" w:rsidRDefault="00C720CB">
      <w:pPr>
        <w:tabs>
          <w:tab w:val="left" w:pos="860"/>
        </w:tabs>
        <w:spacing w:line="276" w:lineRule="auto"/>
        <w:ind w:left="860" w:right="106" w:hanging="540"/>
        <w:jc w:val="both"/>
        <w:rPr>
          <w:sz w:val="24"/>
          <w:szCs w:val="24"/>
        </w:rPr>
      </w:pPr>
      <w:r w:rsidRPr="00596F14">
        <w:rPr>
          <w:spacing w:val="-2"/>
          <w:sz w:val="24"/>
          <w:szCs w:val="24"/>
        </w:rPr>
        <w:t>26</w:t>
      </w:r>
      <w:r w:rsidRPr="00596F14">
        <w:rPr>
          <w:sz w:val="24"/>
          <w:szCs w:val="24"/>
        </w:rPr>
        <w:t>.</w:t>
      </w:r>
      <w:r w:rsidRPr="00596F14">
        <w:rPr>
          <w:sz w:val="24"/>
          <w:szCs w:val="24"/>
        </w:rPr>
        <w:tab/>
      </w:r>
      <w:r w:rsidRPr="00596F14">
        <w:rPr>
          <w:b/>
          <w:spacing w:val="-3"/>
          <w:sz w:val="24"/>
          <w:szCs w:val="24"/>
        </w:rPr>
        <w:t>R</w:t>
      </w:r>
      <w:r w:rsidRPr="00596F14">
        <w:rPr>
          <w:b/>
          <w:spacing w:val="-2"/>
          <w:sz w:val="24"/>
          <w:szCs w:val="24"/>
        </w:rPr>
        <w:t>av</w:t>
      </w:r>
      <w:r w:rsidRPr="00596F14">
        <w:rPr>
          <w:b/>
          <w:sz w:val="24"/>
          <w:szCs w:val="24"/>
        </w:rPr>
        <w:t>i</w:t>
      </w:r>
      <w:r w:rsidRPr="00596F14">
        <w:rPr>
          <w:b/>
          <w:spacing w:val="41"/>
          <w:sz w:val="24"/>
          <w:szCs w:val="24"/>
        </w:rPr>
        <w:t xml:space="preserve">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z w:val="24"/>
          <w:szCs w:val="24"/>
        </w:rPr>
        <w:t>r</w:t>
      </w:r>
      <w:r w:rsidRPr="00596F14">
        <w:rPr>
          <w:b/>
          <w:spacing w:val="42"/>
          <w:sz w:val="24"/>
          <w:szCs w:val="24"/>
        </w:rPr>
        <w:t xml:space="preserve"> </w:t>
      </w:r>
      <w:r w:rsidRPr="00596F14">
        <w:rPr>
          <w:b/>
          <w:spacing w:val="-4"/>
          <w:sz w:val="24"/>
          <w:szCs w:val="24"/>
        </w:rPr>
        <w:t>P</w:t>
      </w:r>
      <w:r w:rsidRPr="00596F14">
        <w:rPr>
          <w:sz w:val="24"/>
          <w:szCs w:val="24"/>
        </w:rPr>
        <w:t>,</w:t>
      </w:r>
      <w:r w:rsidRPr="00596F14">
        <w:rPr>
          <w:spacing w:val="43"/>
          <w:sz w:val="24"/>
          <w:szCs w:val="24"/>
        </w:rPr>
        <w:t xml:space="preserve"> </w:t>
      </w:r>
      <w:r w:rsidRPr="00596F14">
        <w:rPr>
          <w:spacing w:val="-3"/>
          <w:sz w:val="24"/>
          <w:szCs w:val="24"/>
        </w:rPr>
        <w:t>Y</w:t>
      </w:r>
      <w:r w:rsidRPr="00596F14">
        <w:rPr>
          <w:sz w:val="24"/>
          <w:szCs w:val="24"/>
        </w:rPr>
        <w:t>.</w:t>
      </w:r>
      <w:r w:rsidRPr="00596F14">
        <w:rPr>
          <w:spacing w:val="41"/>
          <w:sz w:val="24"/>
          <w:szCs w:val="24"/>
        </w:rPr>
        <w:t xml:space="preserve"> </w:t>
      </w:r>
      <w:r w:rsidRPr="00596F14">
        <w:rPr>
          <w:spacing w:val="-1"/>
          <w:sz w:val="24"/>
          <w:szCs w:val="24"/>
        </w:rPr>
        <w:t>S</w:t>
      </w:r>
      <w:r w:rsidRPr="00596F14">
        <w:rPr>
          <w:spacing w:val="-3"/>
          <w:sz w:val="24"/>
          <w:szCs w:val="24"/>
        </w:rPr>
        <w:t>a</w:t>
      </w:r>
      <w:r w:rsidRPr="00596F14">
        <w:rPr>
          <w:spacing w:val="-2"/>
          <w:sz w:val="24"/>
          <w:szCs w:val="24"/>
        </w:rPr>
        <w:t>v</w:t>
      </w:r>
      <w:r w:rsidRPr="00596F14">
        <w:rPr>
          <w:spacing w:val="-4"/>
          <w:sz w:val="24"/>
          <w:szCs w:val="24"/>
        </w:rPr>
        <w:t>i</w:t>
      </w:r>
      <w:r w:rsidRPr="00596F14">
        <w:rPr>
          <w:spacing w:val="-2"/>
          <w:sz w:val="24"/>
          <w:szCs w:val="24"/>
        </w:rPr>
        <w:t>th</w:t>
      </w:r>
      <w:r w:rsidRPr="00596F14">
        <w:rPr>
          <w:spacing w:val="-3"/>
          <w:sz w:val="24"/>
          <w:szCs w:val="24"/>
        </w:rPr>
        <w:t>r</w:t>
      </w:r>
      <w:r w:rsidRPr="00596F14">
        <w:rPr>
          <w:sz w:val="24"/>
          <w:szCs w:val="24"/>
        </w:rPr>
        <w:t>i</w:t>
      </w:r>
      <w:r w:rsidRPr="00596F14">
        <w:rPr>
          <w:spacing w:val="43"/>
          <w:sz w:val="24"/>
          <w:szCs w:val="24"/>
        </w:rPr>
        <w:t xml:space="preserve"> </w:t>
      </w:r>
      <w:r w:rsidRPr="00596F14">
        <w:rPr>
          <w:spacing w:val="-3"/>
          <w:sz w:val="24"/>
          <w:szCs w:val="24"/>
        </w:rPr>
        <w:t>a</w:t>
      </w:r>
      <w:r w:rsidRPr="00596F14">
        <w:rPr>
          <w:spacing w:val="-5"/>
          <w:sz w:val="24"/>
          <w:szCs w:val="24"/>
        </w:rPr>
        <w:t>n</w:t>
      </w:r>
      <w:r w:rsidRPr="00596F14">
        <w:rPr>
          <w:sz w:val="24"/>
          <w:szCs w:val="24"/>
        </w:rPr>
        <w:t>d</w:t>
      </w:r>
      <w:r w:rsidRPr="00596F14">
        <w:rPr>
          <w:spacing w:val="43"/>
          <w:sz w:val="24"/>
          <w:szCs w:val="24"/>
        </w:rPr>
        <w:t xml:space="preserve"> </w:t>
      </w:r>
      <w:r w:rsidRPr="00596F14">
        <w:rPr>
          <w:spacing w:val="-3"/>
          <w:sz w:val="24"/>
          <w:szCs w:val="24"/>
        </w:rPr>
        <w:t>K</w:t>
      </w:r>
      <w:r w:rsidRPr="00596F14">
        <w:rPr>
          <w:sz w:val="24"/>
          <w:szCs w:val="24"/>
        </w:rPr>
        <w:t>.</w:t>
      </w:r>
      <w:r w:rsidRPr="00596F14">
        <w:rPr>
          <w:spacing w:val="41"/>
          <w:sz w:val="24"/>
          <w:szCs w:val="24"/>
        </w:rPr>
        <w:t xml:space="preserve"> </w:t>
      </w:r>
      <w:r w:rsidRPr="00596F14">
        <w:rPr>
          <w:sz w:val="24"/>
          <w:szCs w:val="24"/>
        </w:rPr>
        <w:t>J</w:t>
      </w:r>
      <w:r w:rsidRPr="00596F14">
        <w:rPr>
          <w:spacing w:val="-3"/>
          <w:sz w:val="24"/>
          <w:szCs w:val="24"/>
        </w:rPr>
        <w:t>a</w:t>
      </w:r>
      <w:r w:rsidRPr="00596F14">
        <w:rPr>
          <w:spacing w:val="-7"/>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42"/>
          <w:sz w:val="24"/>
          <w:szCs w:val="24"/>
        </w:rPr>
        <w:t xml:space="preserve"> </w:t>
      </w:r>
      <w:r w:rsidRPr="00596F14">
        <w:rPr>
          <w:spacing w:val="-2"/>
          <w:sz w:val="24"/>
          <w:szCs w:val="24"/>
        </w:rPr>
        <w:t>R</w:t>
      </w:r>
      <w:r w:rsidRPr="00596F14">
        <w:rPr>
          <w:spacing w:val="-6"/>
          <w:sz w:val="24"/>
          <w:szCs w:val="24"/>
        </w:rPr>
        <w:t>a</w:t>
      </w:r>
      <w:r w:rsidRPr="00596F14">
        <w:rPr>
          <w:sz w:val="24"/>
          <w:szCs w:val="24"/>
        </w:rPr>
        <w:t>o</w:t>
      </w:r>
      <w:r w:rsidRPr="00596F14">
        <w:rPr>
          <w:spacing w:val="43"/>
          <w:sz w:val="24"/>
          <w:szCs w:val="24"/>
        </w:rPr>
        <w:t xml:space="preserve"> </w:t>
      </w:r>
      <w:r w:rsidRPr="00596F14">
        <w:rPr>
          <w:spacing w:val="-3"/>
          <w:sz w:val="24"/>
          <w:szCs w:val="24"/>
        </w:rPr>
        <w:t>(</w:t>
      </w:r>
      <w:r w:rsidRPr="00596F14">
        <w:rPr>
          <w:spacing w:val="-2"/>
          <w:sz w:val="24"/>
          <w:szCs w:val="24"/>
        </w:rPr>
        <w:t>2012</w:t>
      </w:r>
      <w:r w:rsidRPr="00596F14">
        <w:rPr>
          <w:spacing w:val="-3"/>
          <w:sz w:val="24"/>
          <w:szCs w:val="24"/>
        </w:rPr>
        <w:t>)</w:t>
      </w:r>
      <w:r w:rsidRPr="00596F14">
        <w:rPr>
          <w:sz w:val="24"/>
          <w:szCs w:val="24"/>
        </w:rPr>
        <w:t>.</w:t>
      </w:r>
      <w:r w:rsidRPr="00596F14">
        <w:rPr>
          <w:spacing w:val="43"/>
          <w:sz w:val="24"/>
          <w:szCs w:val="24"/>
        </w:rPr>
        <w:t xml:space="preserve"> </w:t>
      </w:r>
      <w:r w:rsidRPr="00596F14">
        <w:rPr>
          <w:spacing w:val="3"/>
          <w:sz w:val="24"/>
          <w:szCs w:val="24"/>
        </w:rPr>
        <w:t>S</w:t>
      </w:r>
      <w:r w:rsidRPr="00596F14">
        <w:rPr>
          <w:spacing w:val="-7"/>
          <w:sz w:val="24"/>
          <w:szCs w:val="24"/>
        </w:rPr>
        <w:t>y</w:t>
      </w:r>
      <w:r w:rsidRPr="00596F14">
        <w:rPr>
          <w:sz w:val="24"/>
          <w:szCs w:val="24"/>
        </w:rPr>
        <w:t>n</w:t>
      </w:r>
      <w:r w:rsidRPr="00596F14">
        <w:rPr>
          <w:spacing w:val="1"/>
          <w:sz w:val="24"/>
          <w:szCs w:val="24"/>
        </w:rPr>
        <w:t>er</w:t>
      </w:r>
      <w:r w:rsidRPr="00596F14">
        <w:rPr>
          <w:spacing w:val="-2"/>
          <w:sz w:val="24"/>
          <w:szCs w:val="24"/>
        </w:rPr>
        <w:t>g</w:t>
      </w:r>
      <w:r w:rsidRPr="00596F14">
        <w:rPr>
          <w:sz w:val="24"/>
          <w:szCs w:val="24"/>
        </w:rPr>
        <w:t>is</w:t>
      </w:r>
      <w:r w:rsidRPr="00596F14">
        <w:rPr>
          <w:spacing w:val="1"/>
          <w:sz w:val="24"/>
          <w:szCs w:val="24"/>
        </w:rPr>
        <w:t>t</w:t>
      </w:r>
      <w:r w:rsidRPr="00596F14">
        <w:rPr>
          <w:sz w:val="24"/>
          <w:szCs w:val="24"/>
        </w:rPr>
        <w:t>ic</w:t>
      </w:r>
      <w:r w:rsidRPr="00596F14">
        <w:rPr>
          <w:spacing w:val="47"/>
          <w:sz w:val="24"/>
          <w:szCs w:val="24"/>
        </w:rPr>
        <w:t xml:space="preserve"> </w:t>
      </w:r>
      <w:r w:rsidRPr="00596F14">
        <w:rPr>
          <w:sz w:val="24"/>
          <w:szCs w:val="24"/>
        </w:rPr>
        <w:t>E</w:t>
      </w:r>
      <w:r w:rsidRPr="00596F14">
        <w:rPr>
          <w:spacing w:val="1"/>
          <w:sz w:val="24"/>
          <w:szCs w:val="24"/>
        </w:rPr>
        <w:t>f</w:t>
      </w:r>
      <w:r w:rsidRPr="00596F14">
        <w:rPr>
          <w:sz w:val="24"/>
          <w:szCs w:val="24"/>
        </w:rPr>
        <w:t>f</w:t>
      </w:r>
      <w:r w:rsidRPr="00596F14">
        <w:rPr>
          <w:spacing w:val="-2"/>
          <w:sz w:val="24"/>
          <w:szCs w:val="24"/>
        </w:rPr>
        <w:t>e</w:t>
      </w:r>
      <w:r w:rsidRPr="00596F14">
        <w:rPr>
          <w:spacing w:val="-1"/>
          <w:sz w:val="24"/>
          <w:szCs w:val="24"/>
        </w:rPr>
        <w:t>c</w:t>
      </w:r>
      <w:r w:rsidRPr="00596F14">
        <w:rPr>
          <w:sz w:val="24"/>
          <w:szCs w:val="24"/>
        </w:rPr>
        <w:t>t</w:t>
      </w:r>
      <w:r w:rsidRPr="00596F14">
        <w:rPr>
          <w:spacing w:val="48"/>
          <w:sz w:val="24"/>
          <w:szCs w:val="24"/>
        </w:rPr>
        <w:t xml:space="preserve"> </w:t>
      </w:r>
      <w:r w:rsidRPr="00596F14">
        <w:rPr>
          <w:sz w:val="24"/>
          <w:szCs w:val="24"/>
        </w:rPr>
        <w:t xml:space="preserve">of </w:t>
      </w:r>
      <w:r w:rsidRPr="00596F14">
        <w:rPr>
          <w:spacing w:val="3"/>
          <w:sz w:val="24"/>
          <w:szCs w:val="24"/>
        </w:rPr>
        <w:t>C</w:t>
      </w:r>
      <w:r w:rsidRPr="00596F14">
        <w:rPr>
          <w:spacing w:val="-5"/>
          <w:sz w:val="24"/>
          <w:szCs w:val="24"/>
        </w:rPr>
        <w:t>y</w:t>
      </w:r>
      <w:r w:rsidRPr="00596F14">
        <w:rPr>
          <w:sz w:val="24"/>
          <w:szCs w:val="24"/>
        </w:rPr>
        <w:t>p</w:t>
      </w:r>
      <w:r w:rsidRPr="00596F14">
        <w:rPr>
          <w:spacing w:val="-1"/>
          <w:sz w:val="24"/>
          <w:szCs w:val="24"/>
        </w:rPr>
        <w:t>e</w:t>
      </w:r>
      <w:r w:rsidRPr="00596F14">
        <w:rPr>
          <w:sz w:val="24"/>
          <w:szCs w:val="24"/>
        </w:rPr>
        <w:t>r</w:t>
      </w:r>
      <w:r w:rsidRPr="00596F14">
        <w:rPr>
          <w:spacing w:val="2"/>
          <w:sz w:val="24"/>
          <w:szCs w:val="24"/>
        </w:rPr>
        <w:t>m</w:t>
      </w:r>
      <w:r w:rsidRPr="00596F14">
        <w:rPr>
          <w:spacing w:val="-1"/>
          <w:sz w:val="24"/>
          <w:szCs w:val="24"/>
        </w:rPr>
        <w:t>e</w:t>
      </w:r>
      <w:r w:rsidRPr="00596F14">
        <w:rPr>
          <w:sz w:val="24"/>
          <w:szCs w:val="24"/>
        </w:rPr>
        <w:t>thrin</w:t>
      </w:r>
      <w:r w:rsidRPr="00596F14">
        <w:rPr>
          <w:spacing w:val="1"/>
          <w:sz w:val="24"/>
          <w:szCs w:val="24"/>
        </w:rPr>
        <w:t xml:space="preserve"> </w:t>
      </w:r>
      <w:r w:rsidRPr="00596F14">
        <w:rPr>
          <w:spacing w:val="-1"/>
          <w:sz w:val="24"/>
          <w:szCs w:val="24"/>
        </w:rPr>
        <w:t>a</w:t>
      </w:r>
      <w:r w:rsidRPr="00596F14">
        <w:rPr>
          <w:sz w:val="24"/>
          <w:szCs w:val="24"/>
        </w:rPr>
        <w:t>nd</w:t>
      </w:r>
      <w:r w:rsidRPr="00596F14">
        <w:rPr>
          <w:spacing w:val="3"/>
          <w:sz w:val="24"/>
          <w:szCs w:val="24"/>
        </w:rPr>
        <w:t xml:space="preserve"> </w:t>
      </w:r>
      <w:r w:rsidRPr="00596F14">
        <w:rPr>
          <w:spacing w:val="1"/>
          <w:sz w:val="24"/>
          <w:szCs w:val="24"/>
        </w:rPr>
        <w:t>S</w:t>
      </w:r>
      <w:r w:rsidRPr="00596F14">
        <w:rPr>
          <w:sz w:val="24"/>
          <w:szCs w:val="24"/>
        </w:rPr>
        <w:t>odium</w:t>
      </w:r>
      <w:r w:rsidRPr="00596F14">
        <w:rPr>
          <w:spacing w:val="1"/>
          <w:sz w:val="24"/>
          <w:szCs w:val="24"/>
        </w:rPr>
        <w:t xml:space="preserve"> </w:t>
      </w:r>
      <w:r w:rsidRPr="00596F14">
        <w:rPr>
          <w:spacing w:val="-1"/>
          <w:sz w:val="24"/>
          <w:szCs w:val="24"/>
        </w:rPr>
        <w:t>F</w:t>
      </w:r>
      <w:r w:rsidRPr="00596F14">
        <w:rPr>
          <w:sz w:val="24"/>
          <w:szCs w:val="24"/>
        </w:rPr>
        <w:t>luoride on</w:t>
      </w:r>
      <w:r w:rsidRPr="00596F14">
        <w:rPr>
          <w:spacing w:val="5"/>
          <w:sz w:val="24"/>
          <w:szCs w:val="24"/>
        </w:rPr>
        <w:t xml:space="preserve"> </w:t>
      </w:r>
      <w:r w:rsidRPr="00596F14">
        <w:rPr>
          <w:spacing w:val="-3"/>
          <w:sz w:val="24"/>
          <w:szCs w:val="24"/>
        </w:rPr>
        <w:t>L</w:t>
      </w:r>
      <w:r w:rsidRPr="00596F14">
        <w:rPr>
          <w:sz w:val="24"/>
          <w:szCs w:val="24"/>
        </w:rPr>
        <w:t>iver</w:t>
      </w:r>
      <w:r w:rsidRPr="00596F14">
        <w:rPr>
          <w:spacing w:val="3"/>
          <w:sz w:val="24"/>
          <w:szCs w:val="24"/>
        </w:rPr>
        <w:t xml:space="preserve"> </w:t>
      </w:r>
      <w:r w:rsidRPr="00596F14">
        <w:rPr>
          <w:spacing w:val="-2"/>
          <w:sz w:val="24"/>
          <w:szCs w:val="24"/>
        </w:rPr>
        <w:t>t</w:t>
      </w:r>
      <w:r w:rsidRPr="00596F14">
        <w:rPr>
          <w:sz w:val="24"/>
          <w:szCs w:val="24"/>
        </w:rPr>
        <w:t>is</w:t>
      </w:r>
      <w:r w:rsidRPr="00596F14">
        <w:rPr>
          <w:spacing w:val="1"/>
          <w:sz w:val="24"/>
          <w:szCs w:val="24"/>
        </w:rPr>
        <w:t>s</w:t>
      </w:r>
      <w:r w:rsidRPr="00596F14">
        <w:rPr>
          <w:sz w:val="24"/>
          <w:szCs w:val="24"/>
        </w:rPr>
        <w:t>u</w:t>
      </w:r>
      <w:r w:rsidRPr="00596F14">
        <w:rPr>
          <w:spacing w:val="-1"/>
          <w:sz w:val="24"/>
          <w:szCs w:val="24"/>
        </w:rPr>
        <w:t>e</w:t>
      </w:r>
      <w:r w:rsidRPr="00596F14">
        <w:rPr>
          <w:sz w:val="24"/>
          <w:szCs w:val="24"/>
        </w:rPr>
        <w:t>s</w:t>
      </w:r>
      <w:r w:rsidRPr="00596F14">
        <w:rPr>
          <w:spacing w:val="1"/>
          <w:sz w:val="24"/>
          <w:szCs w:val="24"/>
        </w:rPr>
        <w:t xml:space="preserve"> </w:t>
      </w:r>
      <w:r w:rsidRPr="00596F14">
        <w:rPr>
          <w:sz w:val="24"/>
          <w:szCs w:val="24"/>
        </w:rPr>
        <w:t>of Albino</w:t>
      </w:r>
      <w:r w:rsidRPr="00596F14">
        <w:rPr>
          <w:spacing w:val="1"/>
          <w:sz w:val="24"/>
          <w:szCs w:val="24"/>
        </w:rPr>
        <w:t xml:space="preserve"> </w:t>
      </w:r>
      <w:r w:rsidRPr="00596F14">
        <w:rPr>
          <w:sz w:val="24"/>
          <w:szCs w:val="24"/>
        </w:rPr>
        <w:t>Mic</w:t>
      </w:r>
      <w:r w:rsidRPr="00596F14">
        <w:rPr>
          <w:spacing w:val="1"/>
          <w:sz w:val="24"/>
          <w:szCs w:val="24"/>
        </w:rPr>
        <w:t>e</w:t>
      </w:r>
      <w:r w:rsidRPr="00596F14">
        <w:rPr>
          <w:sz w:val="24"/>
          <w:szCs w:val="24"/>
        </w:rPr>
        <w:t>. D</w:t>
      </w:r>
      <w:r w:rsidRPr="00596F14">
        <w:rPr>
          <w:spacing w:val="-1"/>
          <w:sz w:val="24"/>
          <w:szCs w:val="24"/>
        </w:rPr>
        <w:t>r</w:t>
      </w:r>
      <w:r w:rsidRPr="00596F14">
        <w:rPr>
          <w:spacing w:val="2"/>
          <w:sz w:val="24"/>
          <w:szCs w:val="24"/>
        </w:rPr>
        <w:t>u</w:t>
      </w:r>
      <w:r w:rsidRPr="00596F14">
        <w:rPr>
          <w:sz w:val="24"/>
          <w:szCs w:val="24"/>
        </w:rPr>
        <w:t xml:space="preserve">g </w:t>
      </w:r>
      <w:r w:rsidRPr="00596F14">
        <w:rPr>
          <w:spacing w:val="-3"/>
          <w:sz w:val="24"/>
          <w:szCs w:val="24"/>
        </w:rPr>
        <w:t>I</w:t>
      </w:r>
      <w:r w:rsidRPr="00596F14">
        <w:rPr>
          <w:sz w:val="24"/>
          <w:szCs w:val="24"/>
        </w:rPr>
        <w:t>n</w:t>
      </w:r>
      <w:r w:rsidRPr="00596F14">
        <w:rPr>
          <w:spacing w:val="2"/>
          <w:sz w:val="24"/>
          <w:szCs w:val="24"/>
        </w:rPr>
        <w:t>v</w:t>
      </w:r>
      <w:r w:rsidRPr="00596F14">
        <w:rPr>
          <w:spacing w:val="-1"/>
          <w:sz w:val="24"/>
          <w:szCs w:val="24"/>
        </w:rPr>
        <w:t>e</w:t>
      </w:r>
      <w:r w:rsidRPr="00596F14">
        <w:rPr>
          <w:sz w:val="24"/>
          <w:szCs w:val="24"/>
        </w:rPr>
        <w:t>nt</w:t>
      </w:r>
      <w:r w:rsidRPr="00596F14">
        <w:rPr>
          <w:spacing w:val="1"/>
          <w:sz w:val="24"/>
          <w:szCs w:val="24"/>
        </w:rPr>
        <w:t>i</w:t>
      </w:r>
      <w:r w:rsidRPr="00596F14">
        <w:rPr>
          <w:sz w:val="24"/>
          <w:szCs w:val="24"/>
        </w:rPr>
        <w:t>on Tod</w:t>
      </w:r>
      <w:r w:rsidRPr="00596F14">
        <w:rPr>
          <w:spacing w:val="3"/>
          <w:sz w:val="24"/>
          <w:szCs w:val="24"/>
        </w:rPr>
        <w:t>a</w:t>
      </w:r>
      <w:r w:rsidRPr="00596F14">
        <w:rPr>
          <w:spacing w:val="-5"/>
          <w:sz w:val="24"/>
          <w:szCs w:val="24"/>
        </w:rPr>
        <w:t>y</w:t>
      </w:r>
      <w:r w:rsidRPr="00596F14">
        <w:rPr>
          <w:sz w:val="24"/>
          <w:szCs w:val="24"/>
        </w:rPr>
        <w:t>, 4(7</w:t>
      </w:r>
      <w:r w:rsidRPr="00596F14">
        <w:rPr>
          <w:spacing w:val="-1"/>
          <w:sz w:val="24"/>
          <w:szCs w:val="24"/>
        </w:rPr>
        <w:t>)</w:t>
      </w:r>
      <w:r w:rsidRPr="00596F14">
        <w:rPr>
          <w:sz w:val="24"/>
          <w:szCs w:val="24"/>
        </w:rPr>
        <w:t xml:space="preserve">: </w:t>
      </w:r>
      <w:r w:rsidRPr="00596F14">
        <w:rPr>
          <w:spacing w:val="3"/>
          <w:sz w:val="24"/>
          <w:szCs w:val="24"/>
        </w:rPr>
        <w:t>4</w:t>
      </w:r>
      <w:r w:rsidRPr="00596F14">
        <w:rPr>
          <w:sz w:val="24"/>
          <w:szCs w:val="24"/>
        </w:rPr>
        <w:t>0</w:t>
      </w:r>
      <w:r w:rsidRPr="00596F14">
        <w:rPr>
          <w:spacing w:val="2"/>
          <w:sz w:val="24"/>
          <w:szCs w:val="24"/>
        </w:rPr>
        <w:t>1</w:t>
      </w:r>
      <w:r w:rsidRPr="00596F14">
        <w:rPr>
          <w:spacing w:val="-1"/>
          <w:sz w:val="24"/>
          <w:szCs w:val="24"/>
        </w:rPr>
        <w:t>-</w:t>
      </w:r>
      <w:r w:rsidRPr="00596F14">
        <w:rPr>
          <w:sz w:val="24"/>
          <w:szCs w:val="24"/>
        </w:rPr>
        <w:t>405.</w:t>
      </w:r>
    </w:p>
    <w:p w:rsidR="004748DA" w:rsidRPr="00596F14" w:rsidRDefault="004748DA">
      <w:pPr>
        <w:spacing w:line="120" w:lineRule="exact"/>
        <w:rPr>
          <w:sz w:val="24"/>
          <w:szCs w:val="24"/>
        </w:rPr>
      </w:pPr>
    </w:p>
    <w:p w:rsidR="004748DA" w:rsidRPr="00596F14" w:rsidRDefault="00C720CB" w:rsidP="00596F14">
      <w:pPr>
        <w:tabs>
          <w:tab w:val="left" w:pos="860"/>
        </w:tabs>
        <w:spacing w:line="275" w:lineRule="auto"/>
        <w:ind w:left="860" w:right="103" w:hanging="540"/>
        <w:jc w:val="both"/>
        <w:rPr>
          <w:sz w:val="24"/>
          <w:szCs w:val="24"/>
        </w:rPr>
      </w:pPr>
      <w:r w:rsidRPr="00596F14">
        <w:rPr>
          <w:spacing w:val="-2"/>
          <w:sz w:val="24"/>
          <w:szCs w:val="24"/>
        </w:rPr>
        <w:t>27</w:t>
      </w:r>
      <w:r w:rsidRPr="00596F14">
        <w:rPr>
          <w:sz w:val="24"/>
          <w:szCs w:val="24"/>
        </w:rPr>
        <w:t>.</w:t>
      </w:r>
      <w:r w:rsidRPr="00596F14">
        <w:rPr>
          <w:sz w:val="24"/>
          <w:szCs w:val="24"/>
        </w:rPr>
        <w:tab/>
      </w:r>
      <w:r w:rsidRPr="00596F14">
        <w:rPr>
          <w:spacing w:val="-3"/>
          <w:sz w:val="24"/>
          <w:szCs w:val="24"/>
        </w:rPr>
        <w:t>Ve</w:t>
      </w:r>
      <w:r w:rsidRPr="00596F14">
        <w:rPr>
          <w:spacing w:val="-2"/>
          <w:sz w:val="24"/>
          <w:szCs w:val="24"/>
        </w:rPr>
        <w:t>nk</w:t>
      </w:r>
      <w:r w:rsidRPr="00596F14">
        <w:rPr>
          <w:spacing w:val="-3"/>
          <w:sz w:val="24"/>
          <w:szCs w:val="24"/>
        </w:rPr>
        <w:t>a</w:t>
      </w:r>
      <w:r w:rsidRPr="00596F14">
        <w:rPr>
          <w:spacing w:val="-2"/>
          <w:sz w:val="24"/>
          <w:szCs w:val="24"/>
        </w:rPr>
        <w:t>t</w:t>
      </w:r>
      <w:r w:rsidRPr="00596F14">
        <w:rPr>
          <w:spacing w:val="-3"/>
          <w:sz w:val="24"/>
          <w:szCs w:val="24"/>
        </w:rPr>
        <w:t>e</w:t>
      </w:r>
      <w:r w:rsidRPr="00596F14">
        <w:rPr>
          <w:spacing w:val="-2"/>
          <w:sz w:val="24"/>
          <w:szCs w:val="24"/>
        </w:rPr>
        <w:t>s</w:t>
      </w:r>
      <w:r w:rsidRPr="00596F14">
        <w:rPr>
          <w:spacing w:val="-3"/>
          <w:sz w:val="24"/>
          <w:szCs w:val="24"/>
        </w:rPr>
        <w:t>war</w:t>
      </w:r>
      <w:r w:rsidRPr="00596F14">
        <w:rPr>
          <w:spacing w:val="-2"/>
          <w:sz w:val="24"/>
          <w:szCs w:val="24"/>
        </w:rPr>
        <w:t>l</w:t>
      </w:r>
      <w:r w:rsidRPr="00596F14">
        <w:rPr>
          <w:sz w:val="24"/>
          <w:szCs w:val="24"/>
        </w:rPr>
        <w:t xml:space="preserve">u </w:t>
      </w:r>
      <w:r w:rsidRPr="00596F14">
        <w:rPr>
          <w:spacing w:val="-1"/>
          <w:sz w:val="24"/>
          <w:szCs w:val="24"/>
        </w:rPr>
        <w:t>P</w:t>
      </w:r>
      <w:r w:rsidRPr="00596F14">
        <w:rPr>
          <w:sz w:val="24"/>
          <w:szCs w:val="24"/>
        </w:rPr>
        <w:t>,</w:t>
      </w:r>
      <w:r w:rsidRPr="00596F14">
        <w:rPr>
          <w:spacing w:val="2"/>
          <w:sz w:val="24"/>
          <w:szCs w:val="24"/>
        </w:rPr>
        <w:t xml:space="preserve"> </w:t>
      </w:r>
      <w:r w:rsidRPr="00596F14">
        <w:rPr>
          <w:spacing w:val="-1"/>
          <w:sz w:val="24"/>
          <w:szCs w:val="24"/>
        </w:rPr>
        <w:t>S</w:t>
      </w:r>
      <w:r w:rsidRPr="00596F14">
        <w:rPr>
          <w:spacing w:val="-3"/>
          <w:sz w:val="24"/>
          <w:szCs w:val="24"/>
        </w:rPr>
        <w:t>a</w:t>
      </w:r>
      <w:r w:rsidRPr="00596F14">
        <w:rPr>
          <w:spacing w:val="-5"/>
          <w:sz w:val="24"/>
          <w:szCs w:val="24"/>
        </w:rPr>
        <w:t>v</w:t>
      </w:r>
      <w:r w:rsidRPr="00596F14">
        <w:rPr>
          <w:spacing w:val="-2"/>
          <w:sz w:val="24"/>
          <w:szCs w:val="24"/>
        </w:rPr>
        <w:t>ith</w:t>
      </w:r>
      <w:r w:rsidRPr="00596F14">
        <w:rPr>
          <w:spacing w:val="-6"/>
          <w:sz w:val="24"/>
          <w:szCs w:val="24"/>
        </w:rPr>
        <w:t>r</w:t>
      </w:r>
      <w:r w:rsidRPr="00596F14">
        <w:rPr>
          <w:spacing w:val="-3"/>
          <w:sz w:val="24"/>
          <w:szCs w:val="24"/>
        </w:rPr>
        <w:t>a</w:t>
      </w:r>
      <w:r w:rsidRPr="00596F14">
        <w:rPr>
          <w:spacing w:val="-2"/>
          <w:sz w:val="24"/>
          <w:szCs w:val="24"/>
        </w:rPr>
        <w:t>mm</w:t>
      </w:r>
      <w:r w:rsidRPr="00596F14">
        <w:rPr>
          <w:sz w:val="24"/>
          <w:szCs w:val="24"/>
        </w:rPr>
        <w:t>a</w:t>
      </w:r>
      <w:r w:rsidRPr="00596F14">
        <w:rPr>
          <w:spacing w:val="1"/>
          <w:sz w:val="24"/>
          <w:szCs w:val="24"/>
        </w:rPr>
        <w:t xml:space="preserve"> </w:t>
      </w:r>
      <w:r w:rsidRPr="00596F14">
        <w:rPr>
          <w:sz w:val="24"/>
          <w:szCs w:val="24"/>
        </w:rPr>
        <w:t>N</w:t>
      </w:r>
      <w:r w:rsidRPr="00596F14">
        <w:rPr>
          <w:spacing w:val="2"/>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4"/>
          <w:sz w:val="24"/>
          <w:szCs w:val="24"/>
        </w:rPr>
        <w:t xml:space="preserve"> </w:t>
      </w:r>
      <w:r w:rsidRPr="00596F14">
        <w:rPr>
          <w:b/>
          <w:sz w:val="24"/>
          <w:szCs w:val="24"/>
        </w:rPr>
        <w:t>P</w:t>
      </w:r>
      <w:r w:rsidRPr="00596F14">
        <w:rPr>
          <w:b/>
          <w:spacing w:val="2"/>
          <w:sz w:val="24"/>
          <w:szCs w:val="24"/>
        </w:rPr>
        <w:t xml:space="preserve"> </w:t>
      </w:r>
      <w:r w:rsidRPr="00596F14">
        <w:rPr>
          <w:b/>
          <w:spacing w:val="-3"/>
          <w:sz w:val="24"/>
          <w:szCs w:val="24"/>
        </w:rPr>
        <w:t>R</w:t>
      </w:r>
      <w:r w:rsidRPr="00596F14">
        <w:rPr>
          <w:b/>
          <w:spacing w:val="-2"/>
          <w:sz w:val="24"/>
          <w:szCs w:val="24"/>
        </w:rPr>
        <w:t>av</w:t>
      </w:r>
      <w:r w:rsidRPr="00596F14">
        <w:rPr>
          <w:b/>
          <w:sz w:val="24"/>
          <w:szCs w:val="24"/>
        </w:rPr>
        <w:t>i</w:t>
      </w:r>
      <w:r w:rsidRPr="00596F14">
        <w:rPr>
          <w:b/>
          <w:spacing w:val="4"/>
          <w:sz w:val="24"/>
          <w:szCs w:val="24"/>
        </w:rPr>
        <w:t xml:space="preserve">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2"/>
          <w:sz w:val="24"/>
          <w:szCs w:val="24"/>
        </w:rPr>
        <w:t>a</w:t>
      </w:r>
      <w:r w:rsidRPr="00596F14">
        <w:rPr>
          <w:b/>
          <w:sz w:val="24"/>
          <w:szCs w:val="24"/>
        </w:rPr>
        <w:t>r</w:t>
      </w:r>
      <w:r w:rsidRPr="00596F14">
        <w:rPr>
          <w:b/>
          <w:spacing w:val="1"/>
          <w:sz w:val="24"/>
          <w:szCs w:val="24"/>
        </w:rPr>
        <w:t xml:space="preserve"> </w:t>
      </w:r>
      <w:r w:rsidRPr="00596F14">
        <w:rPr>
          <w:spacing w:val="-3"/>
          <w:sz w:val="24"/>
          <w:szCs w:val="24"/>
        </w:rPr>
        <w:t>(</w:t>
      </w:r>
      <w:r w:rsidRPr="00596F14">
        <w:rPr>
          <w:spacing w:val="-2"/>
          <w:sz w:val="24"/>
          <w:szCs w:val="24"/>
        </w:rPr>
        <w:t>2012</w:t>
      </w:r>
      <w:r w:rsidRPr="00596F14">
        <w:rPr>
          <w:spacing w:val="-3"/>
          <w:sz w:val="24"/>
          <w:szCs w:val="24"/>
        </w:rPr>
        <w:t>)</w:t>
      </w:r>
      <w:r w:rsidRPr="00596F14">
        <w:rPr>
          <w:sz w:val="24"/>
          <w:szCs w:val="24"/>
        </w:rPr>
        <w:t>.</w:t>
      </w:r>
      <w:r w:rsidRPr="00596F14">
        <w:rPr>
          <w:spacing w:val="2"/>
          <w:sz w:val="24"/>
          <w:szCs w:val="24"/>
        </w:rPr>
        <w:t xml:space="preserve"> </w:t>
      </w:r>
      <w:r w:rsidRPr="00596F14">
        <w:rPr>
          <w:spacing w:val="-3"/>
          <w:sz w:val="24"/>
          <w:szCs w:val="24"/>
        </w:rPr>
        <w:t>A</w:t>
      </w:r>
      <w:r w:rsidRPr="00596F14">
        <w:rPr>
          <w:spacing w:val="-5"/>
          <w:sz w:val="24"/>
          <w:szCs w:val="24"/>
        </w:rPr>
        <w:t>n</w:t>
      </w:r>
      <w:r w:rsidRPr="00596F14">
        <w:rPr>
          <w:spacing w:val="-2"/>
          <w:sz w:val="24"/>
          <w:szCs w:val="24"/>
        </w:rPr>
        <w:t>t</w:t>
      </w:r>
      <w:r w:rsidRPr="00596F14">
        <w:rPr>
          <w:spacing w:val="-1"/>
          <w:sz w:val="24"/>
          <w:szCs w:val="24"/>
        </w:rPr>
        <w:t>i</w:t>
      </w:r>
      <w:r w:rsidRPr="00596F14">
        <w:rPr>
          <w:spacing w:val="-3"/>
          <w:sz w:val="24"/>
          <w:szCs w:val="24"/>
        </w:rPr>
        <w:t>-</w:t>
      </w:r>
      <w:r w:rsidRPr="00596F14">
        <w:rPr>
          <w:spacing w:val="-5"/>
          <w:sz w:val="24"/>
          <w:szCs w:val="24"/>
        </w:rPr>
        <w:t>u</w:t>
      </w:r>
      <w:r w:rsidRPr="00596F14">
        <w:rPr>
          <w:spacing w:val="-2"/>
          <w:sz w:val="24"/>
          <w:szCs w:val="24"/>
        </w:rPr>
        <w:t>l</w:t>
      </w:r>
      <w:r w:rsidRPr="00596F14">
        <w:rPr>
          <w:spacing w:val="-3"/>
          <w:sz w:val="24"/>
          <w:szCs w:val="24"/>
        </w:rPr>
        <w:t>ce</w:t>
      </w:r>
      <w:r w:rsidRPr="00596F14">
        <w:rPr>
          <w:sz w:val="24"/>
          <w:szCs w:val="24"/>
        </w:rPr>
        <w:t>r</w:t>
      </w:r>
      <w:r w:rsidRPr="00596F14">
        <w:rPr>
          <w:spacing w:val="1"/>
          <w:sz w:val="24"/>
          <w:szCs w:val="24"/>
        </w:rPr>
        <w:t xml:space="preserve"> </w:t>
      </w:r>
      <w:r w:rsidRPr="00596F14">
        <w:rPr>
          <w:spacing w:val="-3"/>
          <w:sz w:val="24"/>
          <w:szCs w:val="24"/>
        </w:rPr>
        <w:t>ac</w:t>
      </w:r>
      <w:r w:rsidRPr="00596F14">
        <w:rPr>
          <w:spacing w:val="-2"/>
          <w:sz w:val="24"/>
          <w:szCs w:val="24"/>
        </w:rPr>
        <w:t>tiv</w:t>
      </w:r>
      <w:r w:rsidRPr="00596F14">
        <w:rPr>
          <w:spacing w:val="-4"/>
          <w:sz w:val="24"/>
          <w:szCs w:val="24"/>
        </w:rPr>
        <w:t>i</w:t>
      </w:r>
      <w:r w:rsidRPr="00596F14">
        <w:rPr>
          <w:sz w:val="24"/>
          <w:szCs w:val="24"/>
        </w:rPr>
        <w:t>ty</w:t>
      </w:r>
      <w:r w:rsidRPr="00596F14">
        <w:rPr>
          <w:spacing w:val="-2"/>
          <w:sz w:val="24"/>
          <w:szCs w:val="24"/>
        </w:rPr>
        <w:t xml:space="preserve"> o</w:t>
      </w:r>
      <w:r w:rsidRPr="00596F14">
        <w:rPr>
          <w:sz w:val="24"/>
          <w:szCs w:val="24"/>
        </w:rPr>
        <w:t xml:space="preserve">f </w:t>
      </w:r>
      <w:r w:rsidRPr="00596F14">
        <w:rPr>
          <w:spacing w:val="-5"/>
          <w:sz w:val="24"/>
          <w:szCs w:val="24"/>
        </w:rPr>
        <w:t>g</w:t>
      </w:r>
      <w:r w:rsidRPr="00596F14">
        <w:rPr>
          <w:spacing w:val="-2"/>
          <w:sz w:val="24"/>
          <w:szCs w:val="24"/>
        </w:rPr>
        <w:t>u</w:t>
      </w:r>
      <w:r w:rsidRPr="00596F14">
        <w:rPr>
          <w:sz w:val="24"/>
          <w:szCs w:val="24"/>
        </w:rPr>
        <w:t>m</w:t>
      </w:r>
      <w:r w:rsidRPr="00596F14">
        <w:rPr>
          <w:spacing w:val="6"/>
          <w:sz w:val="24"/>
          <w:szCs w:val="24"/>
        </w:rPr>
        <w:t xml:space="preserve"> </w:t>
      </w:r>
      <w:r w:rsidRPr="00596F14">
        <w:rPr>
          <w:spacing w:val="-3"/>
          <w:sz w:val="24"/>
          <w:szCs w:val="24"/>
        </w:rPr>
        <w:t>e</w:t>
      </w:r>
      <w:r w:rsidRPr="00596F14">
        <w:rPr>
          <w:sz w:val="24"/>
          <w:szCs w:val="24"/>
        </w:rPr>
        <w:t>x</w:t>
      </w:r>
      <w:r w:rsidRPr="00596F14">
        <w:rPr>
          <w:spacing w:val="-2"/>
          <w:sz w:val="24"/>
          <w:szCs w:val="24"/>
        </w:rPr>
        <w:t>t</w:t>
      </w:r>
      <w:r w:rsidRPr="00596F14">
        <w:rPr>
          <w:spacing w:val="-3"/>
          <w:sz w:val="24"/>
          <w:szCs w:val="24"/>
        </w:rPr>
        <w:t>rac</w:t>
      </w:r>
      <w:r w:rsidRPr="00596F14">
        <w:rPr>
          <w:sz w:val="24"/>
          <w:szCs w:val="24"/>
        </w:rPr>
        <w:t>t</w:t>
      </w:r>
      <w:r w:rsidRPr="00596F14">
        <w:rPr>
          <w:spacing w:val="6"/>
          <w:sz w:val="24"/>
          <w:szCs w:val="24"/>
        </w:rPr>
        <w:t xml:space="preserve"> </w:t>
      </w:r>
      <w:r w:rsidRPr="00596F14">
        <w:rPr>
          <w:spacing w:val="-2"/>
          <w:sz w:val="24"/>
          <w:szCs w:val="24"/>
        </w:rPr>
        <w:t>o</w:t>
      </w:r>
      <w:r w:rsidRPr="00596F14">
        <w:rPr>
          <w:sz w:val="24"/>
          <w:szCs w:val="24"/>
        </w:rPr>
        <w:t>f</w:t>
      </w:r>
      <w:r w:rsidRPr="00596F14">
        <w:rPr>
          <w:spacing w:val="4"/>
          <w:sz w:val="24"/>
          <w:szCs w:val="24"/>
        </w:rPr>
        <w:t xml:space="preserve"> </w:t>
      </w:r>
      <w:r w:rsidRPr="00596F14">
        <w:rPr>
          <w:spacing w:val="-4"/>
          <w:sz w:val="24"/>
          <w:szCs w:val="24"/>
        </w:rPr>
        <w:t>B</w:t>
      </w:r>
      <w:r w:rsidRPr="00596F14">
        <w:rPr>
          <w:spacing w:val="-2"/>
          <w:sz w:val="24"/>
          <w:szCs w:val="24"/>
        </w:rPr>
        <w:t>os</w:t>
      </w:r>
      <w:r w:rsidRPr="00596F14">
        <w:rPr>
          <w:spacing w:val="-3"/>
          <w:sz w:val="24"/>
          <w:szCs w:val="24"/>
        </w:rPr>
        <w:t>we</w:t>
      </w:r>
      <w:r w:rsidRPr="00596F14">
        <w:rPr>
          <w:spacing w:val="-4"/>
          <w:sz w:val="24"/>
          <w:szCs w:val="24"/>
        </w:rPr>
        <w:t>l</w:t>
      </w:r>
      <w:r w:rsidRPr="00596F14">
        <w:rPr>
          <w:spacing w:val="-2"/>
          <w:sz w:val="24"/>
          <w:szCs w:val="24"/>
        </w:rPr>
        <w:t>li</w:t>
      </w:r>
      <w:r w:rsidRPr="00596F14">
        <w:rPr>
          <w:sz w:val="24"/>
          <w:szCs w:val="24"/>
        </w:rPr>
        <w:t>a</w:t>
      </w:r>
      <w:r w:rsidRPr="00596F14">
        <w:rPr>
          <w:spacing w:val="2"/>
          <w:sz w:val="24"/>
          <w:szCs w:val="24"/>
        </w:rPr>
        <w:t xml:space="preserve"> </w:t>
      </w:r>
      <w:r w:rsidRPr="00596F14">
        <w:rPr>
          <w:spacing w:val="-2"/>
          <w:sz w:val="24"/>
          <w:szCs w:val="24"/>
        </w:rPr>
        <w:t>ov</w:t>
      </w:r>
      <w:r w:rsidRPr="00596F14">
        <w:rPr>
          <w:spacing w:val="-3"/>
          <w:sz w:val="24"/>
          <w:szCs w:val="24"/>
        </w:rPr>
        <w:t>a</w:t>
      </w:r>
      <w:r w:rsidRPr="00596F14">
        <w:rPr>
          <w:spacing w:val="-2"/>
          <w:sz w:val="24"/>
          <w:szCs w:val="24"/>
        </w:rPr>
        <w:t>li</w:t>
      </w:r>
      <w:r w:rsidRPr="00596F14">
        <w:rPr>
          <w:spacing w:val="-3"/>
          <w:sz w:val="24"/>
          <w:szCs w:val="24"/>
        </w:rPr>
        <w:t>f</w:t>
      </w:r>
      <w:r w:rsidRPr="00596F14">
        <w:rPr>
          <w:spacing w:val="-5"/>
          <w:sz w:val="24"/>
          <w:szCs w:val="24"/>
        </w:rPr>
        <w:t>o</w:t>
      </w:r>
      <w:r w:rsidRPr="00596F14">
        <w:rPr>
          <w:spacing w:val="-2"/>
          <w:sz w:val="24"/>
          <w:szCs w:val="24"/>
        </w:rPr>
        <w:t>li</w:t>
      </w:r>
      <w:r w:rsidRPr="00596F14">
        <w:rPr>
          <w:spacing w:val="-5"/>
          <w:sz w:val="24"/>
          <w:szCs w:val="24"/>
        </w:rPr>
        <w:t>o</w:t>
      </w:r>
      <w:r w:rsidRPr="00596F14">
        <w:rPr>
          <w:spacing w:val="-2"/>
          <w:sz w:val="24"/>
          <w:szCs w:val="24"/>
        </w:rPr>
        <w:t>l</w:t>
      </w:r>
      <w:r w:rsidRPr="00596F14">
        <w:rPr>
          <w:spacing w:val="-3"/>
          <w:sz w:val="24"/>
          <w:szCs w:val="24"/>
        </w:rPr>
        <w:t>a</w:t>
      </w:r>
      <w:r w:rsidRPr="00596F14">
        <w:rPr>
          <w:spacing w:val="-2"/>
          <w:sz w:val="24"/>
          <w:szCs w:val="24"/>
        </w:rPr>
        <w:t>t</w:t>
      </w:r>
      <w:r w:rsidRPr="00596F14">
        <w:rPr>
          <w:sz w:val="24"/>
          <w:szCs w:val="24"/>
        </w:rPr>
        <w:t>a</w:t>
      </w:r>
      <w:r w:rsidRPr="00596F14">
        <w:rPr>
          <w:spacing w:val="4"/>
          <w:sz w:val="24"/>
          <w:szCs w:val="24"/>
        </w:rPr>
        <w:t xml:space="preserve"> </w:t>
      </w:r>
      <w:r w:rsidRPr="00596F14">
        <w:rPr>
          <w:spacing w:val="-4"/>
          <w:sz w:val="24"/>
          <w:szCs w:val="24"/>
        </w:rPr>
        <w:t>B</w:t>
      </w:r>
      <w:r w:rsidRPr="00596F14">
        <w:rPr>
          <w:spacing w:val="-3"/>
          <w:sz w:val="24"/>
          <w:szCs w:val="24"/>
        </w:rPr>
        <w:t>a</w:t>
      </w:r>
      <w:r w:rsidRPr="00596F14">
        <w:rPr>
          <w:spacing w:val="-2"/>
          <w:sz w:val="24"/>
          <w:szCs w:val="24"/>
        </w:rPr>
        <w:t>l</w:t>
      </w:r>
      <w:r w:rsidRPr="00596F14">
        <w:rPr>
          <w:sz w:val="24"/>
          <w:szCs w:val="24"/>
        </w:rPr>
        <w:t>.</w:t>
      </w:r>
      <w:r w:rsidRPr="00596F14">
        <w:rPr>
          <w:spacing w:val="5"/>
          <w:sz w:val="24"/>
          <w:szCs w:val="24"/>
        </w:rPr>
        <w:t xml:space="preserve"> </w:t>
      </w:r>
      <w:r w:rsidRPr="00596F14">
        <w:rPr>
          <w:sz w:val="24"/>
          <w:szCs w:val="24"/>
        </w:rPr>
        <w:t>&amp;</w:t>
      </w:r>
      <w:r w:rsidRPr="00596F14">
        <w:rPr>
          <w:spacing w:val="3"/>
          <w:sz w:val="24"/>
          <w:szCs w:val="24"/>
        </w:rPr>
        <w:t xml:space="preserve"> </w:t>
      </w:r>
      <w:r w:rsidRPr="00596F14">
        <w:rPr>
          <w:spacing w:val="-3"/>
          <w:sz w:val="24"/>
          <w:szCs w:val="24"/>
        </w:rPr>
        <w:t>H</w:t>
      </w:r>
      <w:r w:rsidRPr="00596F14">
        <w:rPr>
          <w:spacing w:val="-1"/>
          <w:sz w:val="24"/>
          <w:szCs w:val="24"/>
        </w:rPr>
        <w:t>e</w:t>
      </w:r>
      <w:r w:rsidRPr="00596F14">
        <w:rPr>
          <w:spacing w:val="-2"/>
          <w:sz w:val="24"/>
          <w:szCs w:val="24"/>
        </w:rPr>
        <w:t>n</w:t>
      </w:r>
      <w:r w:rsidRPr="00596F14">
        <w:rPr>
          <w:sz w:val="24"/>
          <w:szCs w:val="24"/>
        </w:rPr>
        <w:t xml:space="preserve">ry </w:t>
      </w:r>
      <w:r w:rsidRPr="00596F14">
        <w:rPr>
          <w:spacing w:val="-1"/>
          <w:sz w:val="24"/>
          <w:szCs w:val="24"/>
        </w:rPr>
        <w:t>a</w:t>
      </w:r>
      <w:r w:rsidRPr="00596F14">
        <w:rPr>
          <w:spacing w:val="-5"/>
          <w:sz w:val="24"/>
          <w:szCs w:val="24"/>
        </w:rPr>
        <w:t>g</w:t>
      </w:r>
      <w:r w:rsidRPr="00596F14">
        <w:rPr>
          <w:spacing w:val="-3"/>
          <w:sz w:val="24"/>
          <w:szCs w:val="24"/>
        </w:rPr>
        <w:t>a</w:t>
      </w:r>
      <w:r w:rsidRPr="00596F14">
        <w:rPr>
          <w:spacing w:val="-2"/>
          <w:sz w:val="24"/>
          <w:szCs w:val="24"/>
        </w:rPr>
        <w:t>ins</w:t>
      </w:r>
      <w:r w:rsidRPr="00596F14">
        <w:rPr>
          <w:sz w:val="24"/>
          <w:szCs w:val="24"/>
        </w:rPr>
        <w:t>t</w:t>
      </w:r>
      <w:r w:rsidRPr="00596F14">
        <w:rPr>
          <w:spacing w:val="6"/>
          <w:sz w:val="24"/>
          <w:szCs w:val="24"/>
        </w:rPr>
        <w:t xml:space="preserve"> </w:t>
      </w:r>
      <w:r w:rsidRPr="00596F14">
        <w:rPr>
          <w:spacing w:val="-3"/>
          <w:sz w:val="24"/>
          <w:szCs w:val="24"/>
        </w:rPr>
        <w:t>a</w:t>
      </w:r>
      <w:r w:rsidRPr="00596F14">
        <w:rPr>
          <w:spacing w:val="-2"/>
          <w:sz w:val="24"/>
          <w:szCs w:val="24"/>
        </w:rPr>
        <w:t>spi</w:t>
      </w:r>
      <w:r w:rsidRPr="00596F14">
        <w:rPr>
          <w:spacing w:val="-6"/>
          <w:sz w:val="24"/>
          <w:szCs w:val="24"/>
        </w:rPr>
        <w:t>r</w:t>
      </w:r>
      <w:r w:rsidRPr="00596F14">
        <w:rPr>
          <w:spacing w:val="-2"/>
          <w:sz w:val="24"/>
          <w:szCs w:val="24"/>
        </w:rPr>
        <w:t>in</w:t>
      </w:r>
      <w:r w:rsidRPr="00596F14">
        <w:rPr>
          <w:sz w:val="24"/>
          <w:szCs w:val="24"/>
        </w:rPr>
        <w:t>,</w:t>
      </w:r>
      <w:r w:rsidRPr="00596F14">
        <w:rPr>
          <w:spacing w:val="5"/>
          <w:sz w:val="24"/>
          <w:szCs w:val="24"/>
        </w:rPr>
        <w:t xml:space="preserve"> </w:t>
      </w:r>
      <w:r w:rsidRPr="00596F14">
        <w:rPr>
          <w:spacing w:val="-3"/>
          <w:sz w:val="24"/>
          <w:szCs w:val="24"/>
        </w:rPr>
        <w:t>e</w:t>
      </w:r>
      <w:r w:rsidRPr="00596F14">
        <w:rPr>
          <w:spacing w:val="-2"/>
          <w:sz w:val="24"/>
          <w:szCs w:val="24"/>
        </w:rPr>
        <w:t>th</w:t>
      </w:r>
      <w:r w:rsidRPr="00596F14">
        <w:rPr>
          <w:spacing w:val="-3"/>
          <w:sz w:val="24"/>
          <w:szCs w:val="24"/>
        </w:rPr>
        <w:t>a</w:t>
      </w:r>
      <w:r w:rsidRPr="00596F14">
        <w:rPr>
          <w:spacing w:val="-5"/>
          <w:sz w:val="24"/>
          <w:szCs w:val="24"/>
        </w:rPr>
        <w:t>n</w:t>
      </w:r>
      <w:r w:rsidRPr="00596F14">
        <w:rPr>
          <w:spacing w:val="-2"/>
          <w:sz w:val="24"/>
          <w:szCs w:val="24"/>
        </w:rPr>
        <w:t>o</w:t>
      </w:r>
      <w:r w:rsidRPr="00596F14">
        <w:rPr>
          <w:sz w:val="24"/>
          <w:szCs w:val="24"/>
        </w:rPr>
        <w:t>l</w:t>
      </w:r>
      <w:r w:rsidRPr="00596F14">
        <w:rPr>
          <w:spacing w:val="6"/>
          <w:sz w:val="24"/>
          <w:szCs w:val="24"/>
        </w:rPr>
        <w:t xml:space="preserve"> </w:t>
      </w:r>
      <w:r w:rsidRPr="00596F14">
        <w:rPr>
          <w:spacing w:val="-3"/>
          <w:sz w:val="24"/>
          <w:szCs w:val="24"/>
        </w:rPr>
        <w:t>a</w:t>
      </w:r>
      <w:r w:rsidRPr="00596F14">
        <w:rPr>
          <w:spacing w:val="-5"/>
          <w:sz w:val="24"/>
          <w:szCs w:val="24"/>
        </w:rPr>
        <w:t>n</w:t>
      </w:r>
      <w:r w:rsidRPr="00596F14">
        <w:rPr>
          <w:sz w:val="24"/>
          <w:szCs w:val="24"/>
        </w:rPr>
        <w:t xml:space="preserve">d </w:t>
      </w:r>
      <w:r w:rsidRPr="00596F14">
        <w:rPr>
          <w:spacing w:val="-2"/>
          <w:sz w:val="24"/>
          <w:szCs w:val="24"/>
        </w:rPr>
        <w:t>ind</w:t>
      </w:r>
      <w:r w:rsidRPr="00596F14">
        <w:rPr>
          <w:spacing w:val="-5"/>
          <w:sz w:val="24"/>
          <w:szCs w:val="24"/>
        </w:rPr>
        <w:t>o</w:t>
      </w:r>
      <w:r w:rsidRPr="00596F14">
        <w:rPr>
          <w:spacing w:val="-2"/>
          <w:sz w:val="24"/>
          <w:szCs w:val="24"/>
        </w:rPr>
        <w:t>m</w:t>
      </w:r>
      <w:r w:rsidRPr="00596F14">
        <w:rPr>
          <w:spacing w:val="-3"/>
          <w:sz w:val="24"/>
          <w:szCs w:val="24"/>
        </w:rPr>
        <w:t>e</w:t>
      </w:r>
      <w:r w:rsidRPr="00596F14">
        <w:rPr>
          <w:spacing w:val="-2"/>
          <w:sz w:val="24"/>
          <w:szCs w:val="24"/>
        </w:rPr>
        <w:t>nth</w:t>
      </w:r>
      <w:r w:rsidRPr="00596F14">
        <w:rPr>
          <w:spacing w:val="-3"/>
          <w:sz w:val="24"/>
          <w:szCs w:val="24"/>
        </w:rPr>
        <w:t>a</w:t>
      </w:r>
      <w:r w:rsidRPr="00596F14">
        <w:rPr>
          <w:spacing w:val="-6"/>
          <w:sz w:val="24"/>
          <w:szCs w:val="24"/>
        </w:rPr>
        <w:t>c</w:t>
      </w:r>
      <w:r w:rsidRPr="00596F14">
        <w:rPr>
          <w:spacing w:val="-2"/>
          <w:sz w:val="24"/>
          <w:szCs w:val="24"/>
        </w:rPr>
        <w:t>i</w:t>
      </w:r>
      <w:r w:rsidRPr="00596F14">
        <w:rPr>
          <w:sz w:val="24"/>
          <w:szCs w:val="24"/>
        </w:rPr>
        <w:t>n</w:t>
      </w:r>
      <w:r w:rsidRPr="00596F14">
        <w:rPr>
          <w:spacing w:val="41"/>
          <w:sz w:val="24"/>
          <w:szCs w:val="24"/>
        </w:rPr>
        <w:t xml:space="preserve"> </w:t>
      </w:r>
      <w:r w:rsidRPr="00596F14">
        <w:rPr>
          <w:spacing w:val="-2"/>
          <w:sz w:val="24"/>
          <w:szCs w:val="24"/>
        </w:rPr>
        <w:t>i</w:t>
      </w:r>
      <w:r w:rsidRPr="00596F14">
        <w:rPr>
          <w:spacing w:val="-5"/>
          <w:sz w:val="24"/>
          <w:szCs w:val="24"/>
        </w:rPr>
        <w:t>n</w:t>
      </w:r>
      <w:r w:rsidRPr="00596F14">
        <w:rPr>
          <w:spacing w:val="-2"/>
          <w:sz w:val="24"/>
          <w:szCs w:val="24"/>
        </w:rPr>
        <w:t>du</w:t>
      </w:r>
      <w:r w:rsidRPr="00596F14">
        <w:rPr>
          <w:spacing w:val="-3"/>
          <w:sz w:val="24"/>
          <w:szCs w:val="24"/>
        </w:rPr>
        <w:t>ce</w:t>
      </w:r>
      <w:r w:rsidRPr="00596F14">
        <w:rPr>
          <w:sz w:val="24"/>
          <w:szCs w:val="24"/>
        </w:rPr>
        <w:t>d</w:t>
      </w:r>
      <w:r w:rsidRPr="00596F14">
        <w:rPr>
          <w:spacing w:val="41"/>
          <w:sz w:val="24"/>
          <w:szCs w:val="24"/>
        </w:rPr>
        <w:t xml:space="preserve"> </w:t>
      </w:r>
      <w:r w:rsidRPr="00596F14">
        <w:rPr>
          <w:spacing w:val="-5"/>
          <w:sz w:val="24"/>
          <w:szCs w:val="24"/>
        </w:rPr>
        <w:t>g</w:t>
      </w:r>
      <w:r w:rsidRPr="00596F14">
        <w:rPr>
          <w:spacing w:val="-3"/>
          <w:sz w:val="24"/>
          <w:szCs w:val="24"/>
        </w:rPr>
        <w:t>a</w:t>
      </w:r>
      <w:r w:rsidRPr="00596F14">
        <w:rPr>
          <w:spacing w:val="-2"/>
          <w:sz w:val="24"/>
          <w:szCs w:val="24"/>
        </w:rPr>
        <w:t>st</w:t>
      </w:r>
      <w:r w:rsidRPr="00596F14">
        <w:rPr>
          <w:spacing w:val="-3"/>
          <w:sz w:val="24"/>
          <w:szCs w:val="24"/>
        </w:rPr>
        <w:t>r</w:t>
      </w:r>
      <w:r w:rsidRPr="00596F14">
        <w:rPr>
          <w:spacing w:val="-2"/>
          <w:sz w:val="24"/>
          <w:szCs w:val="24"/>
        </w:rPr>
        <w:t>i</w:t>
      </w:r>
      <w:r w:rsidRPr="00596F14">
        <w:rPr>
          <w:sz w:val="24"/>
          <w:szCs w:val="24"/>
        </w:rPr>
        <w:t>c</w:t>
      </w:r>
      <w:r w:rsidRPr="00596F14">
        <w:rPr>
          <w:spacing w:val="40"/>
          <w:sz w:val="24"/>
          <w:szCs w:val="24"/>
        </w:rPr>
        <w:t xml:space="preserve"> </w:t>
      </w:r>
      <w:r w:rsidRPr="00596F14">
        <w:rPr>
          <w:spacing w:val="-2"/>
          <w:sz w:val="24"/>
          <w:szCs w:val="24"/>
        </w:rPr>
        <w:t>mu</w:t>
      </w:r>
      <w:r w:rsidRPr="00596F14">
        <w:rPr>
          <w:spacing w:val="-3"/>
          <w:sz w:val="24"/>
          <w:szCs w:val="24"/>
        </w:rPr>
        <w:t>c</w:t>
      </w:r>
      <w:r w:rsidRPr="00596F14">
        <w:rPr>
          <w:spacing w:val="-5"/>
          <w:sz w:val="24"/>
          <w:szCs w:val="24"/>
        </w:rPr>
        <w:t>o</w:t>
      </w:r>
      <w:r w:rsidRPr="00596F14">
        <w:rPr>
          <w:spacing w:val="-2"/>
          <w:sz w:val="24"/>
          <w:szCs w:val="24"/>
        </w:rPr>
        <w:t>s</w:t>
      </w:r>
      <w:r w:rsidRPr="00596F14">
        <w:rPr>
          <w:spacing w:val="-3"/>
          <w:sz w:val="24"/>
          <w:szCs w:val="24"/>
        </w:rPr>
        <w:t>a</w:t>
      </w:r>
      <w:r w:rsidRPr="00596F14">
        <w:rPr>
          <w:sz w:val="24"/>
          <w:szCs w:val="24"/>
        </w:rPr>
        <w:t>l</w:t>
      </w:r>
      <w:r w:rsidRPr="00596F14">
        <w:rPr>
          <w:spacing w:val="41"/>
          <w:sz w:val="24"/>
          <w:szCs w:val="24"/>
        </w:rPr>
        <w:t xml:space="preserve"> </w:t>
      </w:r>
      <w:r w:rsidRPr="00596F14">
        <w:rPr>
          <w:spacing w:val="-4"/>
          <w:sz w:val="24"/>
          <w:szCs w:val="24"/>
        </w:rPr>
        <w:t>i</w:t>
      </w:r>
      <w:r w:rsidRPr="00596F14">
        <w:rPr>
          <w:spacing w:val="-2"/>
          <w:sz w:val="24"/>
          <w:szCs w:val="24"/>
        </w:rPr>
        <w:t>nju</w:t>
      </w:r>
      <w:r w:rsidRPr="00596F14">
        <w:rPr>
          <w:spacing w:val="-3"/>
          <w:sz w:val="24"/>
          <w:szCs w:val="24"/>
        </w:rPr>
        <w:t>r</w:t>
      </w:r>
      <w:r w:rsidRPr="00596F14">
        <w:rPr>
          <w:sz w:val="24"/>
          <w:szCs w:val="24"/>
        </w:rPr>
        <w:t>y</w:t>
      </w:r>
      <w:r w:rsidRPr="00596F14">
        <w:rPr>
          <w:spacing w:val="36"/>
          <w:sz w:val="24"/>
          <w:szCs w:val="24"/>
        </w:rPr>
        <w:t xml:space="preserve"> </w:t>
      </w:r>
      <w:r w:rsidRPr="00596F14">
        <w:rPr>
          <w:spacing w:val="-2"/>
          <w:sz w:val="24"/>
          <w:szCs w:val="24"/>
        </w:rPr>
        <w:t>i</w:t>
      </w:r>
      <w:r w:rsidRPr="00596F14">
        <w:rPr>
          <w:sz w:val="24"/>
          <w:szCs w:val="24"/>
        </w:rPr>
        <w:t>n</w:t>
      </w:r>
      <w:r w:rsidRPr="00596F14">
        <w:rPr>
          <w:spacing w:val="41"/>
          <w:sz w:val="24"/>
          <w:szCs w:val="24"/>
        </w:rPr>
        <w:t xml:space="preserve"> </w:t>
      </w:r>
      <w:r w:rsidRPr="00596F14">
        <w:rPr>
          <w:spacing w:val="-3"/>
          <w:sz w:val="24"/>
          <w:szCs w:val="24"/>
        </w:rPr>
        <w:t>a</w:t>
      </w:r>
      <w:r w:rsidRPr="00596F14">
        <w:rPr>
          <w:spacing w:val="-2"/>
          <w:sz w:val="24"/>
          <w:szCs w:val="24"/>
        </w:rPr>
        <w:t>lbi</w:t>
      </w:r>
      <w:r w:rsidRPr="00596F14">
        <w:rPr>
          <w:spacing w:val="-5"/>
          <w:sz w:val="24"/>
          <w:szCs w:val="24"/>
        </w:rPr>
        <w:t>n</w:t>
      </w:r>
      <w:r w:rsidRPr="00596F14">
        <w:rPr>
          <w:sz w:val="24"/>
          <w:szCs w:val="24"/>
        </w:rPr>
        <w:t>o</w:t>
      </w:r>
      <w:r w:rsidRPr="00596F14">
        <w:rPr>
          <w:spacing w:val="41"/>
          <w:sz w:val="24"/>
          <w:szCs w:val="24"/>
        </w:rPr>
        <w:t xml:space="preserve"> </w:t>
      </w:r>
      <w:r w:rsidRPr="00596F14">
        <w:rPr>
          <w:spacing w:val="-3"/>
          <w:sz w:val="24"/>
          <w:szCs w:val="24"/>
        </w:rPr>
        <w:t>ra</w:t>
      </w:r>
      <w:r w:rsidRPr="00596F14">
        <w:rPr>
          <w:spacing w:val="-2"/>
          <w:sz w:val="24"/>
          <w:szCs w:val="24"/>
        </w:rPr>
        <w:t>ts</w:t>
      </w:r>
      <w:r w:rsidRPr="00596F14">
        <w:rPr>
          <w:sz w:val="24"/>
          <w:szCs w:val="24"/>
        </w:rPr>
        <w:t>.</w:t>
      </w:r>
      <w:r w:rsidRPr="00596F14">
        <w:rPr>
          <w:spacing w:val="41"/>
          <w:sz w:val="24"/>
          <w:szCs w:val="24"/>
        </w:rPr>
        <w:t xml:space="preserve"> </w:t>
      </w:r>
      <w:r w:rsidRPr="00596F14">
        <w:rPr>
          <w:spacing w:val="-8"/>
          <w:sz w:val="24"/>
          <w:szCs w:val="24"/>
        </w:rPr>
        <w:t>I</w:t>
      </w:r>
      <w:r w:rsidRPr="00596F14">
        <w:rPr>
          <w:spacing w:val="-2"/>
          <w:sz w:val="24"/>
          <w:szCs w:val="24"/>
        </w:rPr>
        <w:t>nt.</w:t>
      </w:r>
      <w:r w:rsidRPr="00596F14">
        <w:rPr>
          <w:sz w:val="24"/>
          <w:szCs w:val="24"/>
        </w:rPr>
        <w:t>J</w:t>
      </w:r>
      <w:r w:rsidRPr="00596F14">
        <w:rPr>
          <w:spacing w:val="-5"/>
          <w:sz w:val="24"/>
          <w:szCs w:val="24"/>
        </w:rPr>
        <w:t>.</w:t>
      </w:r>
      <w:r w:rsidRPr="00596F14">
        <w:rPr>
          <w:spacing w:val="-2"/>
          <w:sz w:val="24"/>
          <w:szCs w:val="24"/>
        </w:rPr>
        <w:t>R</w:t>
      </w:r>
      <w:r w:rsidRPr="00596F14">
        <w:rPr>
          <w:spacing w:val="-3"/>
          <w:sz w:val="24"/>
          <w:szCs w:val="24"/>
        </w:rPr>
        <w:t>e</w:t>
      </w:r>
      <w:r w:rsidRPr="00596F14">
        <w:rPr>
          <w:spacing w:val="-2"/>
          <w:sz w:val="24"/>
          <w:szCs w:val="24"/>
        </w:rPr>
        <w:t>v.</w:t>
      </w:r>
      <w:r w:rsidRPr="00596F14">
        <w:rPr>
          <w:spacing w:val="-7"/>
          <w:sz w:val="24"/>
          <w:szCs w:val="24"/>
        </w:rPr>
        <w:t>L</w:t>
      </w:r>
      <w:r w:rsidRPr="00596F14">
        <w:rPr>
          <w:spacing w:val="-2"/>
          <w:sz w:val="24"/>
          <w:szCs w:val="24"/>
        </w:rPr>
        <w:t>i</w:t>
      </w:r>
      <w:r w:rsidRPr="00596F14">
        <w:rPr>
          <w:spacing w:val="-3"/>
          <w:sz w:val="24"/>
          <w:szCs w:val="24"/>
        </w:rPr>
        <w:t>fe</w:t>
      </w:r>
      <w:r w:rsidRPr="00596F14">
        <w:rPr>
          <w:sz w:val="24"/>
          <w:szCs w:val="24"/>
        </w:rPr>
        <w:t>.</w:t>
      </w:r>
      <w:r w:rsidRPr="00596F14">
        <w:rPr>
          <w:spacing w:val="41"/>
          <w:sz w:val="24"/>
          <w:szCs w:val="24"/>
        </w:rPr>
        <w:t xml:space="preserve"> </w:t>
      </w:r>
      <w:r w:rsidRPr="00596F14">
        <w:rPr>
          <w:spacing w:val="-1"/>
          <w:sz w:val="24"/>
          <w:szCs w:val="24"/>
        </w:rPr>
        <w:t>S</w:t>
      </w:r>
      <w:r w:rsidRPr="00596F14">
        <w:rPr>
          <w:spacing w:val="-3"/>
          <w:sz w:val="24"/>
          <w:szCs w:val="24"/>
        </w:rPr>
        <w:t>c</w:t>
      </w:r>
      <w:r w:rsidRPr="00596F14">
        <w:rPr>
          <w:spacing w:val="-2"/>
          <w:sz w:val="24"/>
          <w:szCs w:val="24"/>
        </w:rPr>
        <w:t>i.</w:t>
      </w:r>
      <w:r w:rsidRPr="00596F14">
        <w:rPr>
          <w:sz w:val="24"/>
          <w:szCs w:val="24"/>
        </w:rPr>
        <w:t>,</w:t>
      </w:r>
      <w:r w:rsidRPr="00596F14">
        <w:rPr>
          <w:spacing w:val="-2"/>
          <w:sz w:val="24"/>
          <w:szCs w:val="24"/>
        </w:rPr>
        <w:t>21</w:t>
      </w:r>
      <w:r w:rsidRPr="00596F14">
        <w:rPr>
          <w:spacing w:val="-3"/>
          <w:sz w:val="24"/>
          <w:szCs w:val="24"/>
        </w:rPr>
        <w:t>(</w:t>
      </w:r>
      <w:r w:rsidRPr="00596F14">
        <w:rPr>
          <w:spacing w:val="-2"/>
          <w:sz w:val="24"/>
          <w:szCs w:val="24"/>
        </w:rPr>
        <w:t>4</w:t>
      </w:r>
      <w:r w:rsidRPr="00596F14">
        <w:rPr>
          <w:spacing w:val="-3"/>
          <w:sz w:val="24"/>
          <w:szCs w:val="24"/>
        </w:rPr>
        <w:t>)</w:t>
      </w:r>
      <w:r w:rsidRPr="00596F14">
        <w:rPr>
          <w:sz w:val="24"/>
          <w:szCs w:val="24"/>
        </w:rPr>
        <w:t>:</w:t>
      </w:r>
      <w:r w:rsidRPr="00596F14">
        <w:rPr>
          <w:spacing w:val="-7"/>
          <w:sz w:val="24"/>
          <w:szCs w:val="24"/>
        </w:rPr>
        <w:t xml:space="preserve"> </w:t>
      </w:r>
      <w:r w:rsidRPr="00596F14">
        <w:rPr>
          <w:spacing w:val="-2"/>
          <w:sz w:val="24"/>
          <w:szCs w:val="24"/>
        </w:rPr>
        <w:t>120</w:t>
      </w:r>
      <w:r w:rsidRPr="00596F14">
        <w:rPr>
          <w:spacing w:val="-3"/>
          <w:sz w:val="24"/>
          <w:szCs w:val="24"/>
        </w:rPr>
        <w:t>-</w:t>
      </w:r>
      <w:r w:rsidRPr="00596F14">
        <w:rPr>
          <w:spacing w:val="-5"/>
          <w:sz w:val="24"/>
          <w:szCs w:val="24"/>
        </w:rPr>
        <w:t>1</w:t>
      </w:r>
      <w:r w:rsidRPr="00596F14">
        <w:rPr>
          <w:spacing w:val="-2"/>
          <w:sz w:val="24"/>
          <w:szCs w:val="24"/>
        </w:rPr>
        <w:t>25</w:t>
      </w:r>
      <w:r w:rsidRPr="00596F14">
        <w:rPr>
          <w:sz w:val="24"/>
          <w:szCs w:val="24"/>
        </w:rPr>
        <w:t>.</w:t>
      </w:r>
    </w:p>
    <w:p w:rsidR="004748DA" w:rsidRPr="00596F14" w:rsidRDefault="004748DA">
      <w:pPr>
        <w:spacing w:before="1" w:line="160" w:lineRule="exact"/>
        <w:rPr>
          <w:sz w:val="24"/>
          <w:szCs w:val="24"/>
        </w:rPr>
      </w:pPr>
    </w:p>
    <w:p w:rsidR="004748DA" w:rsidRPr="00596F14" w:rsidRDefault="00C720CB" w:rsidP="00596F14">
      <w:pPr>
        <w:ind w:left="320"/>
        <w:rPr>
          <w:sz w:val="24"/>
          <w:szCs w:val="24"/>
        </w:rPr>
      </w:pPr>
      <w:r w:rsidRPr="00596F14">
        <w:rPr>
          <w:spacing w:val="-2"/>
          <w:sz w:val="24"/>
          <w:szCs w:val="24"/>
        </w:rPr>
        <w:t>28</w:t>
      </w:r>
      <w:r w:rsidRPr="00596F14">
        <w:rPr>
          <w:sz w:val="24"/>
          <w:szCs w:val="24"/>
        </w:rPr>
        <w:t xml:space="preserve">.   </w:t>
      </w:r>
      <w:r w:rsidRPr="00596F14">
        <w:rPr>
          <w:spacing w:val="5"/>
          <w:sz w:val="24"/>
          <w:szCs w:val="24"/>
        </w:rPr>
        <w:t xml:space="preserve"> </w:t>
      </w:r>
      <w:r w:rsidRPr="00596F14">
        <w:rPr>
          <w:spacing w:val="-3"/>
          <w:sz w:val="24"/>
          <w:szCs w:val="24"/>
        </w:rPr>
        <w:t>K</w:t>
      </w:r>
      <w:r w:rsidRPr="00596F14">
        <w:rPr>
          <w:spacing w:val="-2"/>
          <w:sz w:val="24"/>
          <w:szCs w:val="24"/>
        </w:rPr>
        <w:t>h</w:t>
      </w:r>
      <w:r w:rsidRPr="00596F14">
        <w:rPr>
          <w:spacing w:val="-3"/>
          <w:sz w:val="24"/>
          <w:szCs w:val="24"/>
        </w:rPr>
        <w:t>a</w:t>
      </w:r>
      <w:r w:rsidRPr="00596F14">
        <w:rPr>
          <w:spacing w:val="-2"/>
          <w:sz w:val="24"/>
          <w:szCs w:val="24"/>
        </w:rPr>
        <w:t>d</w:t>
      </w:r>
      <w:r w:rsidRPr="00596F14">
        <w:rPr>
          <w:spacing w:val="-3"/>
          <w:sz w:val="24"/>
          <w:szCs w:val="24"/>
        </w:rPr>
        <w:t>a</w:t>
      </w:r>
      <w:r w:rsidRPr="00596F14">
        <w:rPr>
          <w:sz w:val="24"/>
          <w:szCs w:val="24"/>
        </w:rPr>
        <w:t xml:space="preserve">r  </w:t>
      </w:r>
      <w:r w:rsidRPr="00596F14">
        <w:rPr>
          <w:spacing w:val="1"/>
          <w:sz w:val="24"/>
          <w:szCs w:val="24"/>
        </w:rPr>
        <w:t xml:space="preserve"> </w:t>
      </w:r>
      <w:r w:rsidRPr="00596F14">
        <w:rPr>
          <w:spacing w:val="-4"/>
          <w:sz w:val="24"/>
          <w:szCs w:val="24"/>
        </w:rPr>
        <w:t>B</w:t>
      </w:r>
      <w:r w:rsidRPr="00596F14">
        <w:rPr>
          <w:spacing w:val="-3"/>
          <w:sz w:val="24"/>
          <w:szCs w:val="24"/>
        </w:rPr>
        <w:t>a</w:t>
      </w:r>
      <w:r w:rsidRPr="00596F14">
        <w:rPr>
          <w:spacing w:val="-2"/>
          <w:sz w:val="24"/>
          <w:szCs w:val="24"/>
        </w:rPr>
        <w:t>sh</w:t>
      </w:r>
      <w:r w:rsidRPr="00596F14">
        <w:rPr>
          <w:sz w:val="24"/>
          <w:szCs w:val="24"/>
        </w:rPr>
        <w:t xml:space="preserve">a  </w:t>
      </w:r>
      <w:r w:rsidRPr="00596F14">
        <w:rPr>
          <w:spacing w:val="1"/>
          <w:sz w:val="24"/>
          <w:szCs w:val="24"/>
        </w:rPr>
        <w:t xml:space="preserve"> </w:t>
      </w:r>
      <w:r w:rsidRPr="00596F14">
        <w:rPr>
          <w:spacing w:val="-1"/>
          <w:sz w:val="24"/>
          <w:szCs w:val="24"/>
        </w:rPr>
        <w:t>S</w:t>
      </w:r>
      <w:r w:rsidRPr="00596F14">
        <w:rPr>
          <w:sz w:val="24"/>
          <w:szCs w:val="24"/>
        </w:rPr>
        <w:t xml:space="preserve">,  </w:t>
      </w:r>
      <w:r w:rsidRPr="00596F14">
        <w:rPr>
          <w:spacing w:val="1"/>
          <w:sz w:val="24"/>
          <w:szCs w:val="24"/>
        </w:rPr>
        <w:t xml:space="preserve"> </w:t>
      </w:r>
      <w:r w:rsidRPr="00596F14">
        <w:rPr>
          <w:b/>
          <w:spacing w:val="-3"/>
          <w:sz w:val="24"/>
          <w:szCs w:val="24"/>
        </w:rPr>
        <w:t>R</w:t>
      </w:r>
      <w:r w:rsidRPr="00596F14">
        <w:rPr>
          <w:b/>
          <w:spacing w:val="-2"/>
          <w:sz w:val="24"/>
          <w:szCs w:val="24"/>
        </w:rPr>
        <w:t>a</w:t>
      </w:r>
      <w:r w:rsidRPr="00596F14">
        <w:rPr>
          <w:b/>
          <w:spacing w:val="-5"/>
          <w:sz w:val="24"/>
          <w:szCs w:val="24"/>
        </w:rPr>
        <w:t>v</w:t>
      </w:r>
      <w:r w:rsidRPr="00596F14">
        <w:rPr>
          <w:b/>
          <w:sz w:val="24"/>
          <w:szCs w:val="24"/>
        </w:rPr>
        <w:t xml:space="preserve">i  </w:t>
      </w:r>
      <w:r w:rsidRPr="00596F14">
        <w:rPr>
          <w:b/>
          <w:spacing w:val="3"/>
          <w:sz w:val="24"/>
          <w:szCs w:val="24"/>
        </w:rPr>
        <w:t xml:space="preserve"> </w:t>
      </w:r>
      <w:r w:rsidRPr="00596F14">
        <w:rPr>
          <w:b/>
          <w:spacing w:val="-1"/>
          <w:sz w:val="24"/>
          <w:szCs w:val="24"/>
        </w:rPr>
        <w:t>S</w:t>
      </w:r>
      <w:r w:rsidRPr="00596F14">
        <w:rPr>
          <w:b/>
          <w:spacing w:val="-6"/>
          <w:sz w:val="24"/>
          <w:szCs w:val="24"/>
        </w:rPr>
        <w:t>e</w:t>
      </w:r>
      <w:r w:rsidRPr="00596F14">
        <w:rPr>
          <w:b/>
          <w:spacing w:val="-1"/>
          <w:sz w:val="24"/>
          <w:szCs w:val="24"/>
        </w:rPr>
        <w:t>k</w:t>
      </w:r>
      <w:r w:rsidRPr="00596F14">
        <w:rPr>
          <w:b/>
          <w:spacing w:val="-4"/>
          <w:sz w:val="24"/>
          <w:szCs w:val="24"/>
        </w:rPr>
        <w:t>h</w:t>
      </w:r>
      <w:r w:rsidRPr="00596F14">
        <w:rPr>
          <w:b/>
          <w:spacing w:val="-2"/>
          <w:sz w:val="24"/>
          <w:szCs w:val="24"/>
        </w:rPr>
        <w:t>a</w:t>
      </w:r>
      <w:r w:rsidRPr="00596F14">
        <w:rPr>
          <w:b/>
          <w:sz w:val="24"/>
          <w:szCs w:val="24"/>
        </w:rPr>
        <w:t xml:space="preserve">r  </w:t>
      </w:r>
      <w:r w:rsidRPr="00596F14">
        <w:rPr>
          <w:b/>
          <w:spacing w:val="1"/>
          <w:sz w:val="24"/>
          <w:szCs w:val="24"/>
        </w:rPr>
        <w:t xml:space="preserve"> </w:t>
      </w:r>
      <w:r w:rsidRPr="00596F14">
        <w:rPr>
          <w:b/>
          <w:spacing w:val="-5"/>
          <w:sz w:val="24"/>
          <w:szCs w:val="24"/>
        </w:rPr>
        <w:t>P</w:t>
      </w:r>
      <w:r w:rsidRPr="00596F14">
        <w:rPr>
          <w:sz w:val="24"/>
          <w:szCs w:val="24"/>
        </w:rPr>
        <w:t xml:space="preserve">,  </w:t>
      </w:r>
      <w:r w:rsidRPr="00596F14">
        <w:rPr>
          <w:spacing w:val="2"/>
          <w:sz w:val="24"/>
          <w:szCs w:val="24"/>
        </w:rPr>
        <w:t xml:space="preserve"> </w:t>
      </w:r>
      <w:r w:rsidRPr="00596F14">
        <w:rPr>
          <w:spacing w:val="-1"/>
          <w:sz w:val="24"/>
          <w:szCs w:val="24"/>
        </w:rPr>
        <w:t>S</w:t>
      </w:r>
      <w:r w:rsidRPr="00596F14">
        <w:rPr>
          <w:spacing w:val="-3"/>
          <w:sz w:val="24"/>
          <w:szCs w:val="24"/>
        </w:rPr>
        <w:t>a</w:t>
      </w:r>
      <w:r w:rsidRPr="00596F14">
        <w:rPr>
          <w:spacing w:val="-2"/>
          <w:sz w:val="24"/>
          <w:szCs w:val="24"/>
        </w:rPr>
        <w:t>nd</w:t>
      </w:r>
      <w:r w:rsidRPr="00596F14">
        <w:rPr>
          <w:spacing w:val="-3"/>
          <w:sz w:val="24"/>
          <w:szCs w:val="24"/>
        </w:rPr>
        <w:t>ee</w:t>
      </w:r>
      <w:r w:rsidRPr="00596F14">
        <w:rPr>
          <w:sz w:val="24"/>
          <w:szCs w:val="24"/>
        </w:rPr>
        <w:t xml:space="preserve">p   </w:t>
      </w:r>
      <w:r w:rsidRPr="00596F14">
        <w:rPr>
          <w:spacing w:val="-3"/>
          <w:sz w:val="24"/>
          <w:szCs w:val="24"/>
        </w:rPr>
        <w:t>V</w:t>
      </w:r>
      <w:r w:rsidRPr="00596F14">
        <w:rPr>
          <w:sz w:val="24"/>
          <w:szCs w:val="24"/>
        </w:rPr>
        <w:t>,   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 xml:space="preserve">a  </w:t>
      </w:r>
      <w:r w:rsidRPr="00596F14">
        <w:rPr>
          <w:spacing w:val="1"/>
          <w:sz w:val="24"/>
          <w:szCs w:val="24"/>
        </w:rPr>
        <w:t xml:space="preserve"> </w:t>
      </w:r>
      <w:r w:rsidRPr="00596F14">
        <w:rPr>
          <w:spacing w:val="-2"/>
          <w:sz w:val="24"/>
          <w:szCs w:val="24"/>
        </w:rPr>
        <w:t>R</w:t>
      </w:r>
      <w:r w:rsidRPr="00596F14">
        <w:rPr>
          <w:spacing w:val="-3"/>
          <w:sz w:val="24"/>
          <w:szCs w:val="24"/>
        </w:rPr>
        <w:t>a</w:t>
      </w:r>
      <w:r w:rsidRPr="00596F14">
        <w:rPr>
          <w:sz w:val="24"/>
          <w:szCs w:val="24"/>
        </w:rPr>
        <w:t xml:space="preserve">o  </w:t>
      </w:r>
      <w:r w:rsidRPr="00596F14">
        <w:rPr>
          <w:spacing w:val="2"/>
          <w:sz w:val="24"/>
          <w:szCs w:val="24"/>
        </w:rPr>
        <w:t xml:space="preserve"> </w:t>
      </w:r>
      <w:r w:rsidRPr="00596F14">
        <w:rPr>
          <w:sz w:val="24"/>
          <w:szCs w:val="24"/>
        </w:rPr>
        <w:t xml:space="preserve">K </w:t>
      </w:r>
      <w:r w:rsidRPr="00596F14">
        <w:rPr>
          <w:spacing w:val="59"/>
          <w:sz w:val="24"/>
          <w:szCs w:val="24"/>
        </w:rPr>
        <w:t xml:space="preserve"> </w:t>
      </w:r>
      <w:r w:rsidR="00596F14" w:rsidRPr="00596F14">
        <w:rPr>
          <w:spacing w:val="59"/>
          <w:sz w:val="24"/>
          <w:szCs w:val="24"/>
        </w:rPr>
        <w:tab/>
      </w:r>
      <w:r w:rsidRPr="00596F14">
        <w:rPr>
          <w:spacing w:val="-3"/>
          <w:sz w:val="24"/>
          <w:szCs w:val="24"/>
        </w:rPr>
        <w:t>(</w:t>
      </w:r>
      <w:r w:rsidRPr="00596F14">
        <w:rPr>
          <w:spacing w:val="-2"/>
          <w:sz w:val="24"/>
          <w:szCs w:val="24"/>
        </w:rPr>
        <w:t>2012</w:t>
      </w:r>
      <w:r w:rsidRPr="00596F14">
        <w:rPr>
          <w:spacing w:val="-6"/>
          <w:sz w:val="24"/>
          <w:szCs w:val="24"/>
        </w:rPr>
        <w:t>)</w:t>
      </w:r>
      <w:r w:rsidRPr="00596F14">
        <w:rPr>
          <w:sz w:val="24"/>
          <w:szCs w:val="24"/>
        </w:rPr>
        <w:t>.</w:t>
      </w:r>
      <w:r w:rsidR="00596F14" w:rsidRPr="00596F14">
        <w:rPr>
          <w:sz w:val="24"/>
          <w:szCs w:val="24"/>
        </w:rPr>
        <w:tab/>
      </w:r>
      <w:r w:rsidRPr="00596F14">
        <w:rPr>
          <w:spacing w:val="-3"/>
          <w:sz w:val="24"/>
          <w:szCs w:val="24"/>
        </w:rPr>
        <w:t>He</w:t>
      </w:r>
      <w:r w:rsidRPr="00596F14">
        <w:rPr>
          <w:spacing w:val="-2"/>
          <w:sz w:val="24"/>
          <w:szCs w:val="24"/>
        </w:rPr>
        <w:t>m</w:t>
      </w:r>
      <w:r w:rsidRPr="00596F14">
        <w:rPr>
          <w:spacing w:val="-3"/>
          <w:sz w:val="24"/>
          <w:szCs w:val="24"/>
        </w:rPr>
        <w:t>a</w:t>
      </w:r>
      <w:r w:rsidRPr="00596F14">
        <w:rPr>
          <w:spacing w:val="-2"/>
          <w:sz w:val="24"/>
          <w:szCs w:val="24"/>
        </w:rPr>
        <w:t>to</w:t>
      </w:r>
      <w:r w:rsidRPr="00596F14">
        <w:rPr>
          <w:spacing w:val="-4"/>
          <w:sz w:val="24"/>
          <w:szCs w:val="24"/>
        </w:rPr>
        <w:t>l</w:t>
      </w:r>
      <w:r w:rsidRPr="00596F14">
        <w:rPr>
          <w:spacing w:val="-2"/>
          <w:sz w:val="24"/>
          <w:szCs w:val="24"/>
        </w:rPr>
        <w:t>o</w:t>
      </w:r>
      <w:r w:rsidRPr="00596F14">
        <w:rPr>
          <w:spacing w:val="-5"/>
          <w:sz w:val="24"/>
          <w:szCs w:val="24"/>
        </w:rPr>
        <w:t>g</w:t>
      </w:r>
      <w:r w:rsidRPr="00596F14">
        <w:rPr>
          <w:spacing w:val="-2"/>
          <w:sz w:val="24"/>
          <w:szCs w:val="24"/>
        </w:rPr>
        <w:t>i</w:t>
      </w:r>
      <w:r w:rsidRPr="00596F14">
        <w:rPr>
          <w:spacing w:val="-3"/>
          <w:sz w:val="24"/>
          <w:szCs w:val="24"/>
        </w:rPr>
        <w:t>ca</w:t>
      </w:r>
      <w:r w:rsidRPr="00596F14">
        <w:rPr>
          <w:sz w:val="24"/>
          <w:szCs w:val="24"/>
        </w:rPr>
        <w:t>l</w:t>
      </w:r>
      <w:r w:rsidRPr="00596F14">
        <w:rPr>
          <w:spacing w:val="3"/>
          <w:sz w:val="24"/>
          <w:szCs w:val="24"/>
        </w:rPr>
        <w:t xml:space="preserve"> </w:t>
      </w:r>
      <w:r w:rsidRPr="00596F14">
        <w:rPr>
          <w:spacing w:val="-3"/>
          <w:sz w:val="24"/>
          <w:szCs w:val="24"/>
        </w:rPr>
        <w:t>c</w:t>
      </w:r>
      <w:r w:rsidRPr="00596F14">
        <w:rPr>
          <w:spacing w:val="-2"/>
          <w:sz w:val="24"/>
          <w:szCs w:val="24"/>
        </w:rPr>
        <w:t>h</w:t>
      </w:r>
      <w:r w:rsidRPr="00596F14">
        <w:rPr>
          <w:spacing w:val="-3"/>
          <w:sz w:val="24"/>
          <w:szCs w:val="24"/>
        </w:rPr>
        <w:t>a</w:t>
      </w:r>
      <w:r w:rsidRPr="00596F14">
        <w:rPr>
          <w:spacing w:val="-2"/>
          <w:sz w:val="24"/>
          <w:szCs w:val="24"/>
        </w:rPr>
        <w:t>n</w:t>
      </w:r>
      <w:r w:rsidRPr="00596F14">
        <w:rPr>
          <w:spacing w:val="-5"/>
          <w:sz w:val="24"/>
          <w:szCs w:val="24"/>
        </w:rPr>
        <w:t>g</w:t>
      </w:r>
      <w:r w:rsidRPr="00596F14">
        <w:rPr>
          <w:spacing w:val="-3"/>
          <w:sz w:val="24"/>
          <w:szCs w:val="24"/>
        </w:rPr>
        <w:t>e</w:t>
      </w:r>
      <w:r w:rsidRPr="00596F14">
        <w:rPr>
          <w:sz w:val="24"/>
          <w:szCs w:val="24"/>
        </w:rPr>
        <w:t>s</w:t>
      </w:r>
      <w:r w:rsidRPr="00596F14">
        <w:rPr>
          <w:spacing w:val="2"/>
          <w:sz w:val="24"/>
          <w:szCs w:val="24"/>
        </w:rPr>
        <w:t xml:space="preserve"> </w:t>
      </w:r>
      <w:r w:rsidRPr="00596F14">
        <w:rPr>
          <w:spacing w:val="-2"/>
          <w:sz w:val="24"/>
          <w:szCs w:val="24"/>
        </w:rPr>
        <w:t>i</w:t>
      </w:r>
      <w:r w:rsidRPr="00596F14">
        <w:rPr>
          <w:sz w:val="24"/>
          <w:szCs w:val="24"/>
        </w:rPr>
        <w:t xml:space="preserve">n </w:t>
      </w:r>
      <w:r w:rsidRPr="00596F14">
        <w:rPr>
          <w:spacing w:val="-3"/>
          <w:sz w:val="24"/>
          <w:szCs w:val="24"/>
        </w:rPr>
        <w:t>a</w:t>
      </w:r>
      <w:r w:rsidRPr="00596F14">
        <w:rPr>
          <w:spacing w:val="-2"/>
          <w:sz w:val="24"/>
          <w:szCs w:val="24"/>
        </w:rPr>
        <w:t>lb</w:t>
      </w:r>
      <w:r w:rsidRPr="00596F14">
        <w:rPr>
          <w:spacing w:val="-4"/>
          <w:sz w:val="24"/>
          <w:szCs w:val="24"/>
        </w:rPr>
        <w:t>i</w:t>
      </w:r>
      <w:r w:rsidRPr="00596F14">
        <w:rPr>
          <w:spacing w:val="-2"/>
          <w:sz w:val="24"/>
          <w:szCs w:val="24"/>
        </w:rPr>
        <w:t>n</w:t>
      </w:r>
      <w:r w:rsidRPr="00596F14">
        <w:rPr>
          <w:sz w:val="24"/>
          <w:szCs w:val="24"/>
        </w:rPr>
        <w:t xml:space="preserve">o </w:t>
      </w:r>
      <w:r w:rsidRPr="00596F14">
        <w:rPr>
          <w:spacing w:val="-2"/>
          <w:sz w:val="24"/>
          <w:szCs w:val="24"/>
        </w:rPr>
        <w:t>mi</w:t>
      </w:r>
      <w:r w:rsidRPr="00596F14">
        <w:rPr>
          <w:spacing w:val="-3"/>
          <w:sz w:val="24"/>
          <w:szCs w:val="24"/>
        </w:rPr>
        <w:t>c</w:t>
      </w:r>
      <w:r w:rsidRPr="00596F14">
        <w:rPr>
          <w:sz w:val="24"/>
          <w:szCs w:val="24"/>
        </w:rPr>
        <w:t>e</w:t>
      </w:r>
      <w:r w:rsidRPr="00596F14">
        <w:rPr>
          <w:spacing w:val="1"/>
          <w:sz w:val="24"/>
          <w:szCs w:val="24"/>
        </w:rPr>
        <w:t xml:space="preserve"> </w:t>
      </w:r>
      <w:r w:rsidRPr="00596F14">
        <w:rPr>
          <w:spacing w:val="-2"/>
          <w:sz w:val="24"/>
          <w:szCs w:val="24"/>
        </w:rPr>
        <w:t>u</w:t>
      </w:r>
      <w:r w:rsidRPr="00596F14">
        <w:rPr>
          <w:spacing w:val="-5"/>
          <w:sz w:val="24"/>
          <w:szCs w:val="24"/>
        </w:rPr>
        <w:t>n</w:t>
      </w:r>
      <w:r w:rsidRPr="00596F14">
        <w:rPr>
          <w:spacing w:val="-2"/>
          <w:sz w:val="24"/>
          <w:szCs w:val="24"/>
        </w:rPr>
        <w:t>d</w:t>
      </w:r>
      <w:r w:rsidRPr="00596F14">
        <w:rPr>
          <w:spacing w:val="-3"/>
          <w:sz w:val="24"/>
          <w:szCs w:val="24"/>
        </w:rPr>
        <w:t>e</w:t>
      </w:r>
      <w:r w:rsidRPr="00596F14">
        <w:rPr>
          <w:sz w:val="24"/>
          <w:szCs w:val="24"/>
        </w:rPr>
        <w:t>r</w:t>
      </w:r>
      <w:r w:rsidRPr="00596F14">
        <w:rPr>
          <w:spacing w:val="1"/>
          <w:sz w:val="24"/>
          <w:szCs w:val="24"/>
        </w:rPr>
        <w:t xml:space="preserve"> </w:t>
      </w:r>
      <w:r w:rsidRPr="00596F14">
        <w:rPr>
          <w:spacing w:val="-2"/>
          <w:sz w:val="24"/>
          <w:szCs w:val="24"/>
        </w:rPr>
        <w:t>s</w:t>
      </w:r>
      <w:r w:rsidRPr="00596F14">
        <w:rPr>
          <w:spacing w:val="-5"/>
          <w:sz w:val="24"/>
          <w:szCs w:val="24"/>
        </w:rPr>
        <w:t>o</w:t>
      </w:r>
      <w:r w:rsidRPr="00596F14">
        <w:rPr>
          <w:spacing w:val="-2"/>
          <w:sz w:val="24"/>
          <w:szCs w:val="24"/>
        </w:rPr>
        <w:t>di</w:t>
      </w:r>
      <w:r w:rsidRPr="00596F14">
        <w:rPr>
          <w:spacing w:val="-5"/>
          <w:sz w:val="24"/>
          <w:szCs w:val="24"/>
        </w:rPr>
        <w:t>u</w:t>
      </w:r>
      <w:r w:rsidRPr="00596F14">
        <w:rPr>
          <w:sz w:val="24"/>
          <w:szCs w:val="24"/>
        </w:rPr>
        <w:t>m</w:t>
      </w:r>
      <w:r w:rsidRPr="00596F14">
        <w:rPr>
          <w:spacing w:val="3"/>
          <w:sz w:val="24"/>
          <w:szCs w:val="24"/>
        </w:rPr>
        <w:t xml:space="preserve"> </w:t>
      </w:r>
      <w:r w:rsidRPr="00596F14">
        <w:rPr>
          <w:spacing w:val="-3"/>
          <w:sz w:val="24"/>
          <w:szCs w:val="24"/>
        </w:rPr>
        <w:t>f</w:t>
      </w:r>
      <w:r w:rsidRPr="00596F14">
        <w:rPr>
          <w:spacing w:val="-2"/>
          <w:sz w:val="24"/>
          <w:szCs w:val="24"/>
        </w:rPr>
        <w:t>l</w:t>
      </w:r>
      <w:r w:rsidRPr="00596F14">
        <w:rPr>
          <w:spacing w:val="-5"/>
          <w:sz w:val="24"/>
          <w:szCs w:val="24"/>
        </w:rPr>
        <w:t>u</w:t>
      </w:r>
      <w:r w:rsidRPr="00596F14">
        <w:rPr>
          <w:spacing w:val="-2"/>
          <w:sz w:val="24"/>
          <w:szCs w:val="24"/>
        </w:rPr>
        <w:t>o</w:t>
      </w:r>
      <w:r w:rsidRPr="00596F14">
        <w:rPr>
          <w:spacing w:val="-3"/>
          <w:sz w:val="24"/>
          <w:szCs w:val="24"/>
        </w:rPr>
        <w:t>r</w:t>
      </w:r>
      <w:r w:rsidRPr="00596F14">
        <w:rPr>
          <w:spacing w:val="-2"/>
          <w:sz w:val="24"/>
          <w:szCs w:val="24"/>
        </w:rPr>
        <w:t>id</w:t>
      </w:r>
      <w:r w:rsidRPr="00596F14">
        <w:rPr>
          <w:spacing w:val="-3"/>
          <w:sz w:val="24"/>
          <w:szCs w:val="24"/>
        </w:rPr>
        <w:t>e</w:t>
      </w:r>
      <w:r w:rsidRPr="00596F14">
        <w:rPr>
          <w:sz w:val="24"/>
          <w:szCs w:val="24"/>
        </w:rPr>
        <w:t xml:space="preserve">. </w:t>
      </w:r>
      <w:r w:rsidRPr="00596F14">
        <w:rPr>
          <w:spacing w:val="-3"/>
          <w:sz w:val="24"/>
          <w:szCs w:val="24"/>
        </w:rPr>
        <w:t>D</w:t>
      </w:r>
      <w:r w:rsidRPr="00596F14">
        <w:rPr>
          <w:spacing w:val="-2"/>
          <w:sz w:val="24"/>
          <w:szCs w:val="24"/>
        </w:rPr>
        <w:t>is</w:t>
      </w:r>
      <w:r w:rsidRPr="00596F14">
        <w:rPr>
          <w:spacing w:val="-6"/>
          <w:sz w:val="24"/>
          <w:szCs w:val="24"/>
        </w:rPr>
        <w:t>c</w:t>
      </w:r>
      <w:r w:rsidRPr="00596F14">
        <w:rPr>
          <w:spacing w:val="-2"/>
          <w:sz w:val="24"/>
          <w:szCs w:val="24"/>
        </w:rPr>
        <w:t>ov</w:t>
      </w:r>
      <w:r w:rsidRPr="00596F14">
        <w:rPr>
          <w:spacing w:val="-3"/>
          <w:sz w:val="24"/>
          <w:szCs w:val="24"/>
        </w:rPr>
        <w:t>e</w:t>
      </w:r>
      <w:r w:rsidRPr="00596F14">
        <w:rPr>
          <w:sz w:val="24"/>
          <w:szCs w:val="24"/>
        </w:rPr>
        <w:t>ry</w:t>
      </w:r>
      <w:r w:rsidRPr="00596F14">
        <w:rPr>
          <w:spacing w:val="-6"/>
          <w:sz w:val="24"/>
          <w:szCs w:val="24"/>
        </w:rPr>
        <w:t xml:space="preserve"> </w:t>
      </w:r>
      <w:r w:rsidR="00596F14" w:rsidRPr="00596F14">
        <w:rPr>
          <w:spacing w:val="-6"/>
          <w:sz w:val="24"/>
          <w:szCs w:val="24"/>
        </w:rPr>
        <w:tab/>
      </w:r>
      <w:r w:rsidRPr="00596F14">
        <w:rPr>
          <w:spacing w:val="-1"/>
          <w:sz w:val="24"/>
          <w:szCs w:val="24"/>
        </w:rPr>
        <w:t>S</w:t>
      </w:r>
      <w:r w:rsidRPr="00596F14">
        <w:rPr>
          <w:spacing w:val="-3"/>
          <w:sz w:val="24"/>
          <w:szCs w:val="24"/>
        </w:rPr>
        <w:t>c</w:t>
      </w:r>
      <w:r w:rsidRPr="00596F14">
        <w:rPr>
          <w:spacing w:val="-2"/>
          <w:sz w:val="24"/>
          <w:szCs w:val="24"/>
        </w:rPr>
        <w:t>i</w:t>
      </w:r>
      <w:r w:rsidRPr="00596F14">
        <w:rPr>
          <w:spacing w:val="-3"/>
          <w:sz w:val="24"/>
          <w:szCs w:val="24"/>
        </w:rPr>
        <w:t>e</w:t>
      </w:r>
      <w:r w:rsidRPr="00596F14">
        <w:rPr>
          <w:spacing w:val="-2"/>
          <w:sz w:val="24"/>
          <w:szCs w:val="24"/>
        </w:rPr>
        <w:t>n</w:t>
      </w:r>
      <w:r w:rsidRPr="00596F14">
        <w:rPr>
          <w:spacing w:val="-3"/>
          <w:sz w:val="24"/>
          <w:szCs w:val="24"/>
        </w:rPr>
        <w:t>ce</w:t>
      </w:r>
      <w:r w:rsidRPr="00596F14">
        <w:rPr>
          <w:sz w:val="24"/>
          <w:szCs w:val="24"/>
        </w:rPr>
        <w:t xml:space="preserve">. </w:t>
      </w:r>
      <w:r w:rsidRPr="00596F14">
        <w:rPr>
          <w:spacing w:val="4"/>
          <w:sz w:val="24"/>
          <w:szCs w:val="24"/>
        </w:rPr>
        <w:t xml:space="preserve"> </w:t>
      </w:r>
      <w:r w:rsidRPr="00596F14">
        <w:rPr>
          <w:sz w:val="24"/>
          <w:szCs w:val="24"/>
        </w:rPr>
        <w:t xml:space="preserve">2 </w:t>
      </w:r>
      <w:r w:rsidRPr="00596F14">
        <w:rPr>
          <w:spacing w:val="-3"/>
          <w:sz w:val="24"/>
          <w:szCs w:val="24"/>
        </w:rPr>
        <w:t>(</w:t>
      </w:r>
      <w:r w:rsidRPr="00596F14">
        <w:rPr>
          <w:spacing w:val="-2"/>
          <w:sz w:val="24"/>
          <w:szCs w:val="24"/>
        </w:rPr>
        <w:t>6</w:t>
      </w:r>
      <w:r w:rsidRPr="00596F14">
        <w:rPr>
          <w:spacing w:val="-3"/>
          <w:sz w:val="24"/>
          <w:szCs w:val="24"/>
        </w:rPr>
        <w:t>)</w:t>
      </w:r>
      <w:r w:rsidRPr="00596F14">
        <w:rPr>
          <w:sz w:val="24"/>
          <w:szCs w:val="24"/>
        </w:rPr>
        <w:t>:</w:t>
      </w:r>
      <w:r w:rsidRPr="00596F14">
        <w:rPr>
          <w:spacing w:val="-4"/>
          <w:sz w:val="24"/>
          <w:szCs w:val="24"/>
        </w:rPr>
        <w:t xml:space="preserve"> </w:t>
      </w:r>
      <w:r w:rsidRPr="00596F14">
        <w:rPr>
          <w:spacing w:val="-2"/>
          <w:sz w:val="24"/>
          <w:szCs w:val="24"/>
        </w:rPr>
        <w:t>1</w:t>
      </w:r>
      <w:r w:rsidRPr="00596F14">
        <w:rPr>
          <w:spacing w:val="-5"/>
          <w:sz w:val="24"/>
          <w:szCs w:val="24"/>
        </w:rPr>
        <w:t>0</w:t>
      </w:r>
      <w:r w:rsidRPr="00596F14">
        <w:rPr>
          <w:spacing w:val="-2"/>
          <w:sz w:val="24"/>
          <w:szCs w:val="24"/>
        </w:rPr>
        <w:t>0</w:t>
      </w:r>
      <w:r w:rsidRPr="00596F14">
        <w:rPr>
          <w:spacing w:val="-3"/>
          <w:sz w:val="24"/>
          <w:szCs w:val="24"/>
        </w:rPr>
        <w:t>-</w:t>
      </w:r>
      <w:r w:rsidRPr="00596F14">
        <w:rPr>
          <w:spacing w:val="-2"/>
          <w:sz w:val="24"/>
          <w:szCs w:val="24"/>
        </w:rPr>
        <w:t>10</w:t>
      </w:r>
      <w:r w:rsidRPr="00596F14">
        <w:rPr>
          <w:spacing w:val="-5"/>
          <w:sz w:val="24"/>
          <w:szCs w:val="24"/>
        </w:rPr>
        <w:t>2</w:t>
      </w:r>
      <w:r w:rsidRPr="00596F14">
        <w:rPr>
          <w:sz w:val="24"/>
          <w:szCs w:val="24"/>
        </w:rPr>
        <w:t>.</w:t>
      </w:r>
    </w:p>
    <w:p w:rsidR="004748DA" w:rsidRPr="00596F14" w:rsidRDefault="004748DA">
      <w:pPr>
        <w:spacing w:before="4" w:line="120" w:lineRule="exact"/>
        <w:rPr>
          <w:sz w:val="24"/>
          <w:szCs w:val="24"/>
        </w:rPr>
      </w:pPr>
    </w:p>
    <w:p w:rsidR="004748DA" w:rsidRPr="00596F14" w:rsidRDefault="00C720CB" w:rsidP="00596F14">
      <w:pPr>
        <w:ind w:left="320"/>
        <w:rPr>
          <w:sz w:val="24"/>
          <w:szCs w:val="24"/>
        </w:rPr>
      </w:pPr>
      <w:r w:rsidRPr="00596F14">
        <w:rPr>
          <w:spacing w:val="-2"/>
          <w:sz w:val="24"/>
          <w:szCs w:val="24"/>
        </w:rPr>
        <w:t>29</w:t>
      </w:r>
      <w:r w:rsidRPr="00596F14">
        <w:rPr>
          <w:sz w:val="24"/>
          <w:szCs w:val="24"/>
        </w:rPr>
        <w:t xml:space="preserve">. </w:t>
      </w:r>
      <w:r w:rsidRPr="00596F14">
        <w:rPr>
          <w:spacing w:val="5"/>
          <w:sz w:val="24"/>
          <w:szCs w:val="24"/>
        </w:rPr>
        <w:t xml:space="preserve"> </w:t>
      </w:r>
      <w:r w:rsidRPr="00596F14">
        <w:rPr>
          <w:spacing w:val="-1"/>
          <w:sz w:val="24"/>
          <w:szCs w:val="24"/>
        </w:rPr>
        <w:t>S</w:t>
      </w:r>
      <w:r w:rsidRPr="00596F14">
        <w:rPr>
          <w:spacing w:val="-3"/>
          <w:sz w:val="24"/>
          <w:szCs w:val="24"/>
        </w:rPr>
        <w:t>a</w:t>
      </w:r>
      <w:r w:rsidRPr="00596F14">
        <w:rPr>
          <w:spacing w:val="-2"/>
          <w:sz w:val="24"/>
          <w:szCs w:val="24"/>
        </w:rPr>
        <w:t>nd</w:t>
      </w:r>
      <w:r w:rsidRPr="00596F14">
        <w:rPr>
          <w:spacing w:val="-3"/>
          <w:sz w:val="24"/>
          <w:szCs w:val="24"/>
        </w:rPr>
        <w:t>ee</w:t>
      </w:r>
      <w:r w:rsidRPr="00596F14">
        <w:rPr>
          <w:sz w:val="24"/>
          <w:szCs w:val="24"/>
        </w:rPr>
        <w:t>p</w:t>
      </w:r>
      <w:r w:rsidRPr="00596F14">
        <w:rPr>
          <w:spacing w:val="19"/>
          <w:sz w:val="24"/>
          <w:szCs w:val="24"/>
        </w:rPr>
        <w:t xml:space="preserve"> </w:t>
      </w:r>
      <w:r w:rsidRPr="00596F14">
        <w:rPr>
          <w:spacing w:val="-5"/>
          <w:sz w:val="24"/>
          <w:szCs w:val="24"/>
        </w:rPr>
        <w:t>V</w:t>
      </w:r>
      <w:r w:rsidRPr="00596F14">
        <w:rPr>
          <w:sz w:val="24"/>
          <w:szCs w:val="24"/>
        </w:rPr>
        <w:t>,</w:t>
      </w:r>
      <w:r w:rsidRPr="00596F14">
        <w:rPr>
          <w:spacing w:val="19"/>
          <w:sz w:val="24"/>
          <w:szCs w:val="24"/>
        </w:rPr>
        <w:t xml:space="preserve"> </w:t>
      </w:r>
      <w:r w:rsidRPr="00596F14">
        <w:rPr>
          <w:spacing w:val="-3"/>
          <w:sz w:val="24"/>
          <w:szCs w:val="24"/>
        </w:rPr>
        <w:t>Ka</w:t>
      </w:r>
      <w:r w:rsidRPr="00596F14">
        <w:rPr>
          <w:spacing w:val="-5"/>
          <w:sz w:val="24"/>
          <w:szCs w:val="24"/>
        </w:rPr>
        <w:t>v</w:t>
      </w:r>
      <w:r w:rsidRPr="00596F14">
        <w:rPr>
          <w:spacing w:val="-2"/>
          <w:sz w:val="24"/>
          <w:szCs w:val="24"/>
        </w:rPr>
        <w:t>ith</w:t>
      </w:r>
      <w:r w:rsidRPr="00596F14">
        <w:rPr>
          <w:sz w:val="24"/>
          <w:szCs w:val="24"/>
        </w:rPr>
        <w:t>a</w:t>
      </w:r>
      <w:r w:rsidRPr="00596F14">
        <w:rPr>
          <w:spacing w:val="16"/>
          <w:sz w:val="24"/>
          <w:szCs w:val="24"/>
        </w:rPr>
        <w:t xml:space="preserve"> </w:t>
      </w:r>
      <w:r w:rsidRPr="00596F14">
        <w:rPr>
          <w:spacing w:val="-3"/>
          <w:sz w:val="24"/>
          <w:szCs w:val="24"/>
        </w:rPr>
        <w:t>N</w:t>
      </w:r>
      <w:r w:rsidRPr="00596F14">
        <w:rPr>
          <w:sz w:val="24"/>
          <w:szCs w:val="24"/>
        </w:rPr>
        <w:t>,</w:t>
      </w:r>
      <w:r w:rsidRPr="00596F14">
        <w:rPr>
          <w:spacing w:val="17"/>
          <w:sz w:val="24"/>
          <w:szCs w:val="24"/>
        </w:rPr>
        <w:t xml:space="preserve"> </w:t>
      </w:r>
      <w:r w:rsidRPr="00596F14">
        <w:rPr>
          <w:spacing w:val="-4"/>
          <w:sz w:val="24"/>
          <w:szCs w:val="24"/>
        </w:rPr>
        <w:t>P</w:t>
      </w:r>
      <w:r w:rsidRPr="00596F14">
        <w:rPr>
          <w:spacing w:val="-3"/>
          <w:sz w:val="24"/>
          <w:szCs w:val="24"/>
        </w:rPr>
        <w:t>ra</w:t>
      </w:r>
      <w:r w:rsidRPr="00596F14">
        <w:rPr>
          <w:spacing w:val="-2"/>
          <w:sz w:val="24"/>
          <w:szCs w:val="24"/>
        </w:rPr>
        <w:t>v</w:t>
      </w:r>
      <w:r w:rsidRPr="00596F14">
        <w:rPr>
          <w:spacing w:val="-3"/>
          <w:sz w:val="24"/>
          <w:szCs w:val="24"/>
        </w:rPr>
        <w:t>ee</w:t>
      </w:r>
      <w:r w:rsidRPr="00596F14">
        <w:rPr>
          <w:spacing w:val="-2"/>
          <w:sz w:val="24"/>
          <w:szCs w:val="24"/>
        </w:rPr>
        <w:t>n</w:t>
      </w:r>
      <w:r w:rsidRPr="00596F14">
        <w:rPr>
          <w:sz w:val="24"/>
          <w:szCs w:val="24"/>
        </w:rPr>
        <w:t>a</w:t>
      </w:r>
      <w:r w:rsidRPr="00596F14">
        <w:rPr>
          <w:spacing w:val="18"/>
          <w:sz w:val="24"/>
          <w:szCs w:val="24"/>
        </w:rPr>
        <w:t xml:space="preserve"> </w:t>
      </w:r>
      <w:r w:rsidRPr="00596F14">
        <w:rPr>
          <w:spacing w:val="-2"/>
          <w:sz w:val="24"/>
          <w:szCs w:val="24"/>
        </w:rPr>
        <w:t>M</w:t>
      </w:r>
      <w:r w:rsidRPr="00596F14">
        <w:rPr>
          <w:sz w:val="24"/>
          <w:szCs w:val="24"/>
        </w:rPr>
        <w:t>,</w:t>
      </w:r>
      <w:r w:rsidRPr="00596F14">
        <w:rPr>
          <w:spacing w:val="21"/>
          <w:sz w:val="24"/>
          <w:szCs w:val="24"/>
        </w:rPr>
        <w:t xml:space="preserve"> </w:t>
      </w:r>
      <w:r w:rsidRPr="00596F14">
        <w:rPr>
          <w:b/>
          <w:spacing w:val="-5"/>
          <w:sz w:val="24"/>
          <w:szCs w:val="24"/>
        </w:rPr>
        <w:t>R</w:t>
      </w:r>
      <w:r w:rsidRPr="00596F14">
        <w:rPr>
          <w:b/>
          <w:spacing w:val="-2"/>
          <w:sz w:val="24"/>
          <w:szCs w:val="24"/>
        </w:rPr>
        <w:t>av</w:t>
      </w:r>
      <w:r w:rsidRPr="00596F14">
        <w:rPr>
          <w:b/>
          <w:sz w:val="24"/>
          <w:szCs w:val="24"/>
        </w:rPr>
        <w:t>i</w:t>
      </w:r>
      <w:r w:rsidRPr="00596F14">
        <w:rPr>
          <w:b/>
          <w:spacing w:val="17"/>
          <w:sz w:val="24"/>
          <w:szCs w:val="24"/>
        </w:rPr>
        <w:t xml:space="preserve"> </w:t>
      </w:r>
      <w:r w:rsidRPr="00596F14">
        <w:rPr>
          <w:b/>
          <w:spacing w:val="-1"/>
          <w:sz w:val="24"/>
          <w:szCs w:val="24"/>
        </w:rPr>
        <w:t>S</w:t>
      </w:r>
      <w:r w:rsidRPr="00596F14">
        <w:rPr>
          <w:b/>
          <w:spacing w:val="-6"/>
          <w:sz w:val="24"/>
          <w:szCs w:val="24"/>
        </w:rPr>
        <w:t>e</w:t>
      </w:r>
      <w:r w:rsidRPr="00596F14">
        <w:rPr>
          <w:b/>
          <w:spacing w:val="-1"/>
          <w:sz w:val="24"/>
          <w:szCs w:val="24"/>
        </w:rPr>
        <w:t>k</w:t>
      </w:r>
      <w:r w:rsidRPr="00596F14">
        <w:rPr>
          <w:b/>
          <w:spacing w:val="-4"/>
          <w:sz w:val="24"/>
          <w:szCs w:val="24"/>
        </w:rPr>
        <w:t>h</w:t>
      </w:r>
      <w:r w:rsidRPr="00596F14">
        <w:rPr>
          <w:b/>
          <w:spacing w:val="-2"/>
          <w:sz w:val="24"/>
          <w:szCs w:val="24"/>
        </w:rPr>
        <w:t>a</w:t>
      </w:r>
      <w:r w:rsidRPr="00596F14">
        <w:rPr>
          <w:b/>
          <w:sz w:val="24"/>
          <w:szCs w:val="24"/>
        </w:rPr>
        <w:t>r</w:t>
      </w:r>
      <w:r w:rsidRPr="00596F14">
        <w:rPr>
          <w:b/>
          <w:spacing w:val="16"/>
          <w:sz w:val="24"/>
          <w:szCs w:val="24"/>
        </w:rPr>
        <w:t xml:space="preserve"> </w:t>
      </w:r>
      <w:r w:rsidRPr="00596F14">
        <w:rPr>
          <w:b/>
          <w:sz w:val="24"/>
          <w:szCs w:val="24"/>
        </w:rPr>
        <w:t>P</w:t>
      </w:r>
      <w:r w:rsidRPr="00596F14">
        <w:rPr>
          <w:b/>
          <w:spacing w:val="17"/>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19"/>
          <w:sz w:val="24"/>
          <w:szCs w:val="24"/>
        </w:rPr>
        <w:t xml:space="preserve"> </w:t>
      </w:r>
      <w:r w:rsidRPr="00596F14">
        <w:rPr>
          <w:spacing w:val="-3"/>
          <w:sz w:val="24"/>
          <w:szCs w:val="24"/>
        </w:rPr>
        <w:t>K</w:t>
      </w:r>
      <w:r w:rsidRPr="00596F14">
        <w:rPr>
          <w:sz w:val="24"/>
          <w:szCs w:val="24"/>
        </w:rPr>
        <w:t>.</w:t>
      </w:r>
      <w:r w:rsidRPr="00596F14">
        <w:rPr>
          <w:spacing w:val="17"/>
          <w:sz w:val="24"/>
          <w:szCs w:val="24"/>
        </w:rPr>
        <w:t xml:space="preserve"> </w:t>
      </w:r>
      <w:r w:rsidRPr="00596F14">
        <w:rPr>
          <w:spacing w:val="-2"/>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18"/>
          <w:sz w:val="24"/>
          <w:szCs w:val="24"/>
        </w:rPr>
        <w:t xml:space="preserve"> </w:t>
      </w:r>
      <w:r w:rsidRPr="00596F14">
        <w:rPr>
          <w:spacing w:val="-2"/>
          <w:sz w:val="24"/>
          <w:szCs w:val="24"/>
        </w:rPr>
        <w:t>R</w:t>
      </w:r>
      <w:r w:rsidRPr="00596F14">
        <w:rPr>
          <w:spacing w:val="-3"/>
          <w:sz w:val="24"/>
          <w:szCs w:val="24"/>
        </w:rPr>
        <w:t>a</w:t>
      </w:r>
      <w:r w:rsidRPr="00596F14">
        <w:rPr>
          <w:sz w:val="24"/>
          <w:szCs w:val="24"/>
        </w:rPr>
        <w:t>o</w:t>
      </w:r>
      <w:r w:rsidRPr="00596F14">
        <w:rPr>
          <w:spacing w:val="17"/>
          <w:sz w:val="24"/>
          <w:szCs w:val="24"/>
        </w:rPr>
        <w:t xml:space="preserve"> </w:t>
      </w:r>
      <w:r w:rsidR="00596F14" w:rsidRPr="00596F14">
        <w:rPr>
          <w:spacing w:val="17"/>
          <w:sz w:val="24"/>
          <w:szCs w:val="24"/>
        </w:rPr>
        <w:tab/>
      </w:r>
      <w:r w:rsidRPr="00596F14">
        <w:rPr>
          <w:spacing w:val="-3"/>
          <w:sz w:val="24"/>
          <w:szCs w:val="24"/>
        </w:rPr>
        <w:t>(</w:t>
      </w:r>
      <w:r w:rsidRPr="00596F14">
        <w:rPr>
          <w:spacing w:val="-2"/>
          <w:sz w:val="24"/>
          <w:szCs w:val="24"/>
        </w:rPr>
        <w:t>2013</w:t>
      </w:r>
      <w:r w:rsidRPr="00596F14">
        <w:rPr>
          <w:spacing w:val="-3"/>
          <w:sz w:val="24"/>
          <w:szCs w:val="24"/>
        </w:rPr>
        <w:t>)</w:t>
      </w:r>
      <w:r w:rsidRPr="00596F14">
        <w:rPr>
          <w:sz w:val="24"/>
          <w:szCs w:val="24"/>
        </w:rPr>
        <w:t>.</w:t>
      </w:r>
      <w:r w:rsidRPr="00596F14">
        <w:rPr>
          <w:spacing w:val="-3"/>
          <w:sz w:val="24"/>
          <w:szCs w:val="24"/>
        </w:rPr>
        <w:t>Effec</w:t>
      </w:r>
      <w:r w:rsidRPr="00596F14">
        <w:rPr>
          <w:sz w:val="24"/>
          <w:szCs w:val="24"/>
        </w:rPr>
        <w:t>t</w:t>
      </w:r>
      <w:r w:rsidRPr="00596F14">
        <w:rPr>
          <w:spacing w:val="-2"/>
          <w:sz w:val="24"/>
          <w:szCs w:val="24"/>
        </w:rPr>
        <w:t xml:space="preserve"> o</w:t>
      </w:r>
      <w:r w:rsidRPr="00596F14">
        <w:rPr>
          <w:sz w:val="24"/>
          <w:szCs w:val="24"/>
        </w:rPr>
        <w:t>f</w:t>
      </w:r>
      <w:r w:rsidRPr="00596F14">
        <w:rPr>
          <w:spacing w:val="-3"/>
          <w:sz w:val="24"/>
          <w:szCs w:val="24"/>
        </w:rPr>
        <w:t xml:space="preserve"> Na</w:t>
      </w:r>
      <w:r w:rsidRPr="00596F14">
        <w:rPr>
          <w:sz w:val="24"/>
          <w:szCs w:val="24"/>
        </w:rPr>
        <w:t>F</w:t>
      </w:r>
      <w:r w:rsidRPr="00596F14">
        <w:rPr>
          <w:spacing w:val="-4"/>
          <w:sz w:val="24"/>
          <w:szCs w:val="24"/>
        </w:rPr>
        <w:t xml:space="preserve"> </w:t>
      </w:r>
      <w:r w:rsidRPr="00596F14">
        <w:rPr>
          <w:spacing w:val="-2"/>
          <w:sz w:val="24"/>
          <w:szCs w:val="24"/>
        </w:rPr>
        <w:t>o</w:t>
      </w:r>
      <w:r w:rsidRPr="00596F14">
        <w:rPr>
          <w:sz w:val="24"/>
          <w:szCs w:val="24"/>
        </w:rPr>
        <w:t>n</w:t>
      </w:r>
      <w:r w:rsidRPr="00596F14">
        <w:rPr>
          <w:spacing w:val="-2"/>
          <w:sz w:val="24"/>
          <w:szCs w:val="24"/>
        </w:rPr>
        <w:t xml:space="preserve"> </w:t>
      </w:r>
      <w:r w:rsidRPr="00596F14">
        <w:rPr>
          <w:spacing w:val="-3"/>
          <w:sz w:val="24"/>
          <w:szCs w:val="24"/>
        </w:rPr>
        <w:t>a</w:t>
      </w:r>
      <w:r w:rsidRPr="00596F14">
        <w:rPr>
          <w:spacing w:val="-2"/>
          <w:sz w:val="24"/>
          <w:szCs w:val="24"/>
        </w:rPr>
        <w:t>l</w:t>
      </w:r>
      <w:r w:rsidRPr="00596F14">
        <w:rPr>
          <w:spacing w:val="-5"/>
          <w:sz w:val="24"/>
          <w:szCs w:val="24"/>
        </w:rPr>
        <w:t>b</w:t>
      </w:r>
      <w:r w:rsidRPr="00596F14">
        <w:rPr>
          <w:spacing w:val="-2"/>
          <w:sz w:val="24"/>
          <w:szCs w:val="24"/>
        </w:rPr>
        <w:t>in</w:t>
      </w:r>
      <w:r w:rsidRPr="00596F14">
        <w:rPr>
          <w:sz w:val="24"/>
          <w:szCs w:val="24"/>
        </w:rPr>
        <w:t>o</w:t>
      </w:r>
      <w:r w:rsidRPr="00596F14">
        <w:rPr>
          <w:spacing w:val="-5"/>
          <w:sz w:val="24"/>
          <w:szCs w:val="24"/>
        </w:rPr>
        <w:t xml:space="preserve"> </w:t>
      </w:r>
      <w:r w:rsidRPr="00596F14">
        <w:rPr>
          <w:spacing w:val="-6"/>
          <w:sz w:val="24"/>
          <w:szCs w:val="24"/>
        </w:rPr>
        <w:t>f</w:t>
      </w:r>
      <w:r w:rsidRPr="00596F14">
        <w:rPr>
          <w:spacing w:val="-3"/>
          <w:sz w:val="24"/>
          <w:szCs w:val="24"/>
        </w:rPr>
        <w:t>e</w:t>
      </w:r>
      <w:r w:rsidRPr="00596F14">
        <w:rPr>
          <w:spacing w:val="-2"/>
          <w:sz w:val="24"/>
          <w:szCs w:val="24"/>
        </w:rPr>
        <w:t>m</w:t>
      </w:r>
      <w:r w:rsidRPr="00596F14">
        <w:rPr>
          <w:spacing w:val="-3"/>
          <w:sz w:val="24"/>
          <w:szCs w:val="24"/>
        </w:rPr>
        <w:t>a</w:t>
      </w:r>
      <w:r w:rsidRPr="00596F14">
        <w:rPr>
          <w:spacing w:val="-2"/>
          <w:sz w:val="24"/>
          <w:szCs w:val="24"/>
        </w:rPr>
        <w:t>l</w:t>
      </w:r>
      <w:r w:rsidRPr="00596F14">
        <w:rPr>
          <w:sz w:val="24"/>
          <w:szCs w:val="24"/>
        </w:rPr>
        <w:t>e</w:t>
      </w:r>
      <w:r w:rsidRPr="00596F14">
        <w:rPr>
          <w:spacing w:val="-3"/>
          <w:sz w:val="24"/>
          <w:szCs w:val="24"/>
        </w:rPr>
        <w:t xml:space="preserve"> </w:t>
      </w:r>
      <w:r w:rsidRPr="00596F14">
        <w:rPr>
          <w:spacing w:val="-4"/>
          <w:sz w:val="24"/>
          <w:szCs w:val="24"/>
        </w:rPr>
        <w:t>m</w:t>
      </w:r>
      <w:r w:rsidRPr="00596F14">
        <w:rPr>
          <w:spacing w:val="-2"/>
          <w:sz w:val="24"/>
          <w:szCs w:val="24"/>
        </w:rPr>
        <w:t>i</w:t>
      </w:r>
      <w:r w:rsidRPr="00596F14">
        <w:rPr>
          <w:spacing w:val="-3"/>
          <w:sz w:val="24"/>
          <w:szCs w:val="24"/>
        </w:rPr>
        <w:t>c</w:t>
      </w:r>
      <w:r w:rsidRPr="00596F14">
        <w:rPr>
          <w:sz w:val="24"/>
          <w:szCs w:val="24"/>
        </w:rPr>
        <w:t>e</w:t>
      </w:r>
      <w:r w:rsidRPr="00596F14">
        <w:rPr>
          <w:spacing w:val="-3"/>
          <w:sz w:val="24"/>
          <w:szCs w:val="24"/>
        </w:rPr>
        <w:t xml:space="preserve"> w</w:t>
      </w:r>
      <w:r w:rsidRPr="00596F14">
        <w:rPr>
          <w:spacing w:val="-2"/>
          <w:sz w:val="24"/>
          <w:szCs w:val="24"/>
        </w:rPr>
        <w:t>i</w:t>
      </w:r>
      <w:r w:rsidRPr="00596F14">
        <w:rPr>
          <w:spacing w:val="-4"/>
          <w:sz w:val="24"/>
          <w:szCs w:val="24"/>
        </w:rPr>
        <w:t>t</w:t>
      </w:r>
      <w:r w:rsidRPr="00596F14">
        <w:rPr>
          <w:sz w:val="24"/>
          <w:szCs w:val="24"/>
        </w:rPr>
        <w:t>h</w:t>
      </w:r>
      <w:r w:rsidRPr="00596F14">
        <w:rPr>
          <w:spacing w:val="-2"/>
          <w:sz w:val="24"/>
          <w:szCs w:val="24"/>
        </w:rPr>
        <w:t xml:space="preserve"> sp</w:t>
      </w:r>
      <w:r w:rsidRPr="00596F14">
        <w:rPr>
          <w:spacing w:val="-3"/>
          <w:sz w:val="24"/>
          <w:szCs w:val="24"/>
        </w:rPr>
        <w:t>ec</w:t>
      </w:r>
      <w:r w:rsidRPr="00596F14">
        <w:rPr>
          <w:spacing w:val="-2"/>
          <w:sz w:val="24"/>
          <w:szCs w:val="24"/>
        </w:rPr>
        <w:t>i</w:t>
      </w:r>
      <w:r w:rsidRPr="00596F14">
        <w:rPr>
          <w:spacing w:val="-6"/>
          <w:sz w:val="24"/>
          <w:szCs w:val="24"/>
        </w:rPr>
        <w:t>a</w:t>
      </w:r>
      <w:r w:rsidRPr="00596F14">
        <w:rPr>
          <w:sz w:val="24"/>
          <w:szCs w:val="24"/>
        </w:rPr>
        <w:t>l</w:t>
      </w:r>
      <w:r w:rsidRPr="00596F14">
        <w:rPr>
          <w:spacing w:val="-2"/>
          <w:sz w:val="24"/>
          <w:szCs w:val="24"/>
        </w:rPr>
        <w:t xml:space="preserve"> </w:t>
      </w:r>
      <w:r w:rsidRPr="00596F14">
        <w:rPr>
          <w:spacing w:val="-6"/>
          <w:sz w:val="24"/>
          <w:szCs w:val="24"/>
        </w:rPr>
        <w:t>r</w:t>
      </w:r>
      <w:r w:rsidRPr="00596F14">
        <w:rPr>
          <w:spacing w:val="-3"/>
          <w:sz w:val="24"/>
          <w:szCs w:val="24"/>
        </w:rPr>
        <w:t>efe</w:t>
      </w:r>
      <w:r w:rsidRPr="00596F14">
        <w:rPr>
          <w:spacing w:val="-2"/>
          <w:sz w:val="24"/>
          <w:szCs w:val="24"/>
        </w:rPr>
        <w:t>r</w:t>
      </w:r>
      <w:r w:rsidRPr="00596F14">
        <w:rPr>
          <w:spacing w:val="-3"/>
          <w:sz w:val="24"/>
          <w:szCs w:val="24"/>
        </w:rPr>
        <w:t>e</w:t>
      </w:r>
      <w:r w:rsidRPr="00596F14">
        <w:rPr>
          <w:spacing w:val="-2"/>
          <w:sz w:val="24"/>
          <w:szCs w:val="24"/>
        </w:rPr>
        <w:t>n</w:t>
      </w:r>
      <w:r w:rsidRPr="00596F14">
        <w:rPr>
          <w:spacing w:val="-3"/>
          <w:sz w:val="24"/>
          <w:szCs w:val="24"/>
        </w:rPr>
        <w:t>c</w:t>
      </w:r>
      <w:r w:rsidRPr="00596F14">
        <w:rPr>
          <w:sz w:val="24"/>
          <w:szCs w:val="24"/>
        </w:rPr>
        <w:t>e</w:t>
      </w:r>
      <w:r w:rsidRPr="00596F14">
        <w:rPr>
          <w:spacing w:val="-3"/>
          <w:sz w:val="24"/>
          <w:szCs w:val="24"/>
        </w:rPr>
        <w:t xml:space="preserve"> </w:t>
      </w:r>
      <w:r w:rsidRPr="00596F14">
        <w:rPr>
          <w:spacing w:val="-2"/>
          <w:sz w:val="24"/>
          <w:szCs w:val="24"/>
        </w:rPr>
        <w:t>t</w:t>
      </w:r>
      <w:r w:rsidRPr="00596F14">
        <w:rPr>
          <w:sz w:val="24"/>
          <w:szCs w:val="24"/>
        </w:rPr>
        <w:t>o</w:t>
      </w:r>
      <w:r w:rsidRPr="00596F14">
        <w:rPr>
          <w:spacing w:val="-2"/>
          <w:sz w:val="24"/>
          <w:szCs w:val="24"/>
        </w:rPr>
        <w:t xml:space="preserve"> b</w:t>
      </w:r>
      <w:r w:rsidRPr="00596F14">
        <w:rPr>
          <w:spacing w:val="-3"/>
          <w:sz w:val="24"/>
          <w:szCs w:val="24"/>
        </w:rPr>
        <w:t>e</w:t>
      </w:r>
      <w:r w:rsidRPr="00596F14">
        <w:rPr>
          <w:spacing w:val="-2"/>
          <w:sz w:val="24"/>
          <w:szCs w:val="24"/>
        </w:rPr>
        <w:t>h</w:t>
      </w:r>
      <w:r w:rsidRPr="00596F14">
        <w:rPr>
          <w:spacing w:val="-3"/>
          <w:sz w:val="24"/>
          <w:szCs w:val="24"/>
        </w:rPr>
        <w:t>a</w:t>
      </w:r>
      <w:r w:rsidRPr="00596F14">
        <w:rPr>
          <w:spacing w:val="-2"/>
          <w:sz w:val="24"/>
          <w:szCs w:val="24"/>
        </w:rPr>
        <w:t>v</w:t>
      </w:r>
      <w:r w:rsidRPr="00596F14">
        <w:rPr>
          <w:spacing w:val="-4"/>
          <w:sz w:val="24"/>
          <w:szCs w:val="24"/>
        </w:rPr>
        <w:t>i</w:t>
      </w:r>
      <w:r w:rsidRPr="00596F14">
        <w:rPr>
          <w:spacing w:val="-2"/>
          <w:sz w:val="24"/>
          <w:szCs w:val="24"/>
        </w:rPr>
        <w:t>o</w:t>
      </w:r>
      <w:r w:rsidRPr="00596F14">
        <w:rPr>
          <w:spacing w:val="-3"/>
          <w:sz w:val="24"/>
          <w:szCs w:val="24"/>
        </w:rPr>
        <w:t>ra</w:t>
      </w:r>
      <w:r w:rsidRPr="00596F14">
        <w:rPr>
          <w:sz w:val="24"/>
          <w:szCs w:val="24"/>
        </w:rPr>
        <w:t>l</w:t>
      </w:r>
      <w:r w:rsidRPr="00596F14">
        <w:rPr>
          <w:spacing w:val="-2"/>
          <w:sz w:val="24"/>
          <w:szCs w:val="24"/>
        </w:rPr>
        <w:t xml:space="preserve"> </w:t>
      </w:r>
      <w:r w:rsidR="00596F14" w:rsidRPr="00596F14">
        <w:rPr>
          <w:spacing w:val="-2"/>
          <w:sz w:val="24"/>
          <w:szCs w:val="24"/>
        </w:rPr>
        <w:tab/>
      </w:r>
      <w:r w:rsidRPr="00596F14">
        <w:rPr>
          <w:spacing w:val="-5"/>
          <w:sz w:val="24"/>
          <w:szCs w:val="24"/>
        </w:rPr>
        <w:t>s</w:t>
      </w:r>
      <w:r w:rsidRPr="00596F14">
        <w:rPr>
          <w:spacing w:val="-2"/>
          <w:sz w:val="24"/>
          <w:szCs w:val="24"/>
        </w:rPr>
        <w:t>t</w:t>
      </w:r>
      <w:r w:rsidRPr="00596F14">
        <w:rPr>
          <w:spacing w:val="-5"/>
          <w:sz w:val="24"/>
          <w:szCs w:val="24"/>
        </w:rPr>
        <w:t>u</w:t>
      </w:r>
      <w:r w:rsidRPr="00596F14">
        <w:rPr>
          <w:spacing w:val="-2"/>
          <w:sz w:val="24"/>
          <w:szCs w:val="24"/>
        </w:rPr>
        <w:t>di</w:t>
      </w:r>
      <w:r w:rsidRPr="00596F14">
        <w:rPr>
          <w:spacing w:val="-3"/>
          <w:sz w:val="24"/>
          <w:szCs w:val="24"/>
        </w:rPr>
        <w:t>e</w:t>
      </w:r>
      <w:r w:rsidRPr="00596F14">
        <w:rPr>
          <w:sz w:val="24"/>
          <w:szCs w:val="24"/>
        </w:rPr>
        <w:t>s</w:t>
      </w:r>
      <w:r w:rsidRPr="00596F14">
        <w:rPr>
          <w:spacing w:val="-2"/>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00596F14" w:rsidRPr="00596F14">
        <w:rPr>
          <w:sz w:val="24"/>
          <w:szCs w:val="24"/>
        </w:rPr>
        <w:t xml:space="preserve">  </w:t>
      </w:r>
      <w:r w:rsidRPr="00596F14">
        <w:rPr>
          <w:spacing w:val="-3"/>
          <w:sz w:val="24"/>
          <w:szCs w:val="24"/>
        </w:rPr>
        <w:t>Ac</w:t>
      </w:r>
      <w:r w:rsidRPr="00596F14">
        <w:rPr>
          <w:sz w:val="24"/>
          <w:szCs w:val="24"/>
        </w:rPr>
        <w:t>h</w:t>
      </w:r>
      <w:r w:rsidRPr="00596F14">
        <w:rPr>
          <w:spacing w:val="-5"/>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5"/>
          <w:sz w:val="24"/>
          <w:szCs w:val="24"/>
        </w:rPr>
        <w:t xml:space="preserve"> A</w:t>
      </w:r>
      <w:r w:rsidRPr="00596F14">
        <w:rPr>
          <w:spacing w:val="-2"/>
          <w:sz w:val="24"/>
          <w:szCs w:val="24"/>
        </w:rPr>
        <w:t>Ch</w:t>
      </w:r>
      <w:r w:rsidRPr="00596F14">
        <w:rPr>
          <w:sz w:val="24"/>
          <w:szCs w:val="24"/>
        </w:rPr>
        <w:t>E</w:t>
      </w:r>
      <w:r w:rsidRPr="00596F14">
        <w:rPr>
          <w:spacing w:val="-7"/>
          <w:sz w:val="24"/>
          <w:szCs w:val="24"/>
        </w:rPr>
        <w:t xml:space="preserve"> </w:t>
      </w:r>
      <w:r w:rsidRPr="00596F14">
        <w:rPr>
          <w:spacing w:val="-2"/>
          <w:sz w:val="24"/>
          <w:szCs w:val="24"/>
        </w:rPr>
        <w:t>l</w:t>
      </w:r>
      <w:r w:rsidRPr="00596F14">
        <w:rPr>
          <w:spacing w:val="-3"/>
          <w:sz w:val="24"/>
          <w:szCs w:val="24"/>
        </w:rPr>
        <w:t>e</w:t>
      </w:r>
      <w:r w:rsidRPr="00596F14">
        <w:rPr>
          <w:spacing w:val="-2"/>
          <w:sz w:val="24"/>
          <w:szCs w:val="24"/>
        </w:rPr>
        <w:t>v</w:t>
      </w:r>
      <w:r w:rsidRPr="00596F14">
        <w:rPr>
          <w:spacing w:val="-3"/>
          <w:sz w:val="24"/>
          <w:szCs w:val="24"/>
        </w:rPr>
        <w:t>e</w:t>
      </w:r>
      <w:r w:rsidRPr="00596F14">
        <w:rPr>
          <w:spacing w:val="-2"/>
          <w:sz w:val="24"/>
          <w:szCs w:val="24"/>
        </w:rPr>
        <w:t>l</w:t>
      </w:r>
      <w:r w:rsidRPr="00596F14">
        <w:rPr>
          <w:spacing w:val="-5"/>
          <w:sz w:val="24"/>
          <w:szCs w:val="24"/>
        </w:rPr>
        <w:t>s</w:t>
      </w:r>
      <w:r w:rsidRPr="00596F14">
        <w:rPr>
          <w:sz w:val="24"/>
          <w:szCs w:val="24"/>
        </w:rPr>
        <w:t>.</w:t>
      </w:r>
      <w:r w:rsidRPr="00596F14">
        <w:rPr>
          <w:spacing w:val="53"/>
          <w:sz w:val="24"/>
          <w:szCs w:val="24"/>
        </w:rPr>
        <w:t xml:space="preserve"> </w:t>
      </w:r>
      <w:r w:rsidRPr="00596F14">
        <w:rPr>
          <w:spacing w:val="-8"/>
          <w:sz w:val="24"/>
          <w:szCs w:val="24"/>
        </w:rPr>
        <w:t>I</w:t>
      </w:r>
      <w:r w:rsidRPr="00596F14">
        <w:rPr>
          <w:sz w:val="24"/>
          <w:szCs w:val="24"/>
        </w:rPr>
        <w:t>n</w:t>
      </w:r>
      <w:r w:rsidRPr="00596F14">
        <w:rPr>
          <w:spacing w:val="-2"/>
          <w:sz w:val="24"/>
          <w:szCs w:val="24"/>
        </w:rPr>
        <w:t>t</w:t>
      </w:r>
      <w:r w:rsidRPr="00596F14">
        <w:rPr>
          <w:sz w:val="24"/>
          <w:szCs w:val="24"/>
        </w:rPr>
        <w:t>.</w:t>
      </w:r>
      <w:r w:rsidRPr="00596F14">
        <w:rPr>
          <w:spacing w:val="-7"/>
          <w:sz w:val="24"/>
          <w:szCs w:val="24"/>
        </w:rPr>
        <w:t xml:space="preserve"> </w:t>
      </w:r>
      <w:r w:rsidRPr="00596F14">
        <w:rPr>
          <w:spacing w:val="-2"/>
          <w:sz w:val="24"/>
          <w:szCs w:val="24"/>
        </w:rPr>
        <w:t>J</w:t>
      </w:r>
      <w:r w:rsidRPr="00596F14">
        <w:rPr>
          <w:sz w:val="24"/>
          <w:szCs w:val="24"/>
        </w:rPr>
        <w:t>.</w:t>
      </w:r>
      <w:r w:rsidRPr="00596F14">
        <w:rPr>
          <w:spacing w:val="-5"/>
          <w:sz w:val="24"/>
          <w:szCs w:val="24"/>
        </w:rPr>
        <w:t xml:space="preserve"> </w:t>
      </w:r>
      <w:r w:rsidRPr="00596F14">
        <w:rPr>
          <w:spacing w:val="-4"/>
          <w:sz w:val="24"/>
          <w:szCs w:val="24"/>
        </w:rPr>
        <w:t>P</w:t>
      </w:r>
      <w:r w:rsidRPr="00596F14">
        <w:rPr>
          <w:spacing w:val="-2"/>
          <w:sz w:val="24"/>
          <w:szCs w:val="24"/>
        </w:rPr>
        <w:t>h</w:t>
      </w:r>
      <w:r w:rsidRPr="00596F14">
        <w:rPr>
          <w:spacing w:val="-3"/>
          <w:sz w:val="24"/>
          <w:szCs w:val="24"/>
        </w:rPr>
        <w:t>ar</w:t>
      </w:r>
      <w:r w:rsidRPr="00596F14">
        <w:rPr>
          <w:spacing w:val="-2"/>
          <w:sz w:val="24"/>
          <w:szCs w:val="24"/>
        </w:rPr>
        <w:t>m</w:t>
      </w:r>
      <w:r w:rsidRPr="00596F14">
        <w:rPr>
          <w:spacing w:val="-3"/>
          <w:sz w:val="24"/>
          <w:szCs w:val="24"/>
        </w:rPr>
        <w:t>a</w:t>
      </w:r>
      <w:r w:rsidRPr="00596F14">
        <w:rPr>
          <w:spacing w:val="-1"/>
          <w:sz w:val="24"/>
          <w:szCs w:val="24"/>
        </w:rPr>
        <w:t>c</w:t>
      </w:r>
      <w:r w:rsidRPr="00596F14">
        <w:rPr>
          <w:sz w:val="24"/>
          <w:szCs w:val="24"/>
        </w:rPr>
        <w:t>y</w:t>
      </w:r>
      <w:r w:rsidRPr="00596F14">
        <w:rPr>
          <w:spacing w:val="-12"/>
          <w:sz w:val="24"/>
          <w:szCs w:val="24"/>
        </w:rPr>
        <w:t xml:space="preserve"> </w:t>
      </w:r>
      <w:r w:rsidRPr="00596F14">
        <w:rPr>
          <w:sz w:val="24"/>
          <w:szCs w:val="24"/>
        </w:rPr>
        <w:t>&amp;</w:t>
      </w:r>
      <w:r w:rsidRPr="00596F14">
        <w:rPr>
          <w:spacing w:val="-4"/>
          <w:sz w:val="24"/>
          <w:szCs w:val="24"/>
        </w:rPr>
        <w:t xml:space="preserve"> </w:t>
      </w:r>
      <w:r w:rsidRPr="00596F14">
        <w:rPr>
          <w:spacing w:val="-5"/>
          <w:sz w:val="24"/>
          <w:szCs w:val="24"/>
        </w:rPr>
        <w:t>L</w:t>
      </w:r>
      <w:r w:rsidRPr="00596F14">
        <w:rPr>
          <w:spacing w:val="-2"/>
          <w:sz w:val="24"/>
          <w:szCs w:val="24"/>
        </w:rPr>
        <w:t>i</w:t>
      </w:r>
      <w:r w:rsidRPr="00596F14">
        <w:rPr>
          <w:spacing w:val="-3"/>
          <w:sz w:val="24"/>
          <w:szCs w:val="24"/>
        </w:rPr>
        <w:t>f</w:t>
      </w:r>
      <w:r w:rsidRPr="00596F14">
        <w:rPr>
          <w:sz w:val="24"/>
          <w:szCs w:val="24"/>
        </w:rPr>
        <w:t>e</w:t>
      </w:r>
      <w:r w:rsidRPr="00596F14">
        <w:rPr>
          <w:spacing w:val="-6"/>
          <w:sz w:val="24"/>
          <w:szCs w:val="24"/>
        </w:rPr>
        <w:t xml:space="preserve"> </w:t>
      </w:r>
      <w:r w:rsidRPr="00596F14">
        <w:rPr>
          <w:spacing w:val="-1"/>
          <w:sz w:val="24"/>
          <w:szCs w:val="24"/>
        </w:rPr>
        <w:t>S</w:t>
      </w:r>
      <w:r w:rsidRPr="00596F14">
        <w:rPr>
          <w:spacing w:val="-3"/>
          <w:sz w:val="24"/>
          <w:szCs w:val="24"/>
        </w:rPr>
        <w:t>c</w:t>
      </w:r>
      <w:r w:rsidRPr="00596F14">
        <w:rPr>
          <w:spacing w:val="-2"/>
          <w:sz w:val="24"/>
          <w:szCs w:val="24"/>
        </w:rPr>
        <w:t>i</w:t>
      </w:r>
      <w:r w:rsidRPr="00596F14">
        <w:rPr>
          <w:spacing w:val="-3"/>
          <w:sz w:val="24"/>
          <w:szCs w:val="24"/>
        </w:rPr>
        <w:t>e</w:t>
      </w:r>
      <w:r w:rsidRPr="00596F14">
        <w:rPr>
          <w:spacing w:val="-2"/>
          <w:sz w:val="24"/>
          <w:szCs w:val="24"/>
        </w:rPr>
        <w:t>n</w:t>
      </w:r>
      <w:r w:rsidRPr="00596F14">
        <w:rPr>
          <w:spacing w:val="-3"/>
          <w:sz w:val="24"/>
          <w:szCs w:val="24"/>
        </w:rPr>
        <w:t>ce</w:t>
      </w:r>
      <w:r w:rsidRPr="00596F14">
        <w:rPr>
          <w:spacing w:val="-2"/>
          <w:sz w:val="24"/>
          <w:szCs w:val="24"/>
        </w:rPr>
        <w:t>s</w:t>
      </w:r>
      <w:r w:rsidRPr="00596F14">
        <w:rPr>
          <w:sz w:val="24"/>
          <w:szCs w:val="24"/>
        </w:rPr>
        <w:t>;</w:t>
      </w:r>
      <w:r w:rsidRPr="00596F14">
        <w:rPr>
          <w:spacing w:val="-7"/>
          <w:sz w:val="24"/>
          <w:szCs w:val="24"/>
        </w:rPr>
        <w:t xml:space="preserve"> </w:t>
      </w:r>
      <w:r w:rsidRPr="00596F14">
        <w:rPr>
          <w:sz w:val="24"/>
          <w:szCs w:val="24"/>
        </w:rPr>
        <w:t>J</w:t>
      </w:r>
      <w:r w:rsidRPr="00596F14">
        <w:rPr>
          <w:spacing w:val="-5"/>
          <w:sz w:val="24"/>
          <w:szCs w:val="24"/>
        </w:rPr>
        <w:t>u</w:t>
      </w:r>
      <w:r w:rsidRPr="00596F14">
        <w:rPr>
          <w:spacing w:val="-2"/>
          <w:sz w:val="24"/>
          <w:szCs w:val="24"/>
        </w:rPr>
        <w:t>n20</w:t>
      </w:r>
      <w:r w:rsidRPr="00596F14">
        <w:rPr>
          <w:spacing w:val="-5"/>
          <w:sz w:val="24"/>
          <w:szCs w:val="24"/>
        </w:rPr>
        <w:t>1</w:t>
      </w:r>
      <w:r w:rsidRPr="00596F14">
        <w:rPr>
          <w:spacing w:val="-2"/>
          <w:sz w:val="24"/>
          <w:szCs w:val="24"/>
        </w:rPr>
        <w:t>3</w:t>
      </w:r>
      <w:r w:rsidRPr="00596F14">
        <w:rPr>
          <w:sz w:val="24"/>
          <w:szCs w:val="24"/>
        </w:rPr>
        <w:t>,</w:t>
      </w:r>
      <w:r w:rsidRPr="00596F14">
        <w:rPr>
          <w:spacing w:val="-5"/>
          <w:sz w:val="24"/>
          <w:szCs w:val="24"/>
        </w:rPr>
        <w:t xml:space="preserve"> </w:t>
      </w:r>
      <w:r w:rsidR="00596F14" w:rsidRPr="00596F14">
        <w:rPr>
          <w:spacing w:val="-5"/>
          <w:sz w:val="24"/>
          <w:szCs w:val="24"/>
        </w:rPr>
        <w:tab/>
      </w:r>
      <w:r w:rsidRPr="00596F14">
        <w:rPr>
          <w:spacing w:val="-3"/>
          <w:sz w:val="24"/>
          <w:szCs w:val="24"/>
        </w:rPr>
        <w:t>V</w:t>
      </w:r>
      <w:r w:rsidRPr="00596F14">
        <w:rPr>
          <w:spacing w:val="-5"/>
          <w:sz w:val="24"/>
          <w:szCs w:val="24"/>
        </w:rPr>
        <w:t>o</w:t>
      </w:r>
      <w:r w:rsidRPr="00596F14">
        <w:rPr>
          <w:spacing w:val="-2"/>
          <w:sz w:val="24"/>
          <w:szCs w:val="24"/>
        </w:rPr>
        <w:t>l</w:t>
      </w:r>
      <w:r w:rsidRPr="00596F14">
        <w:rPr>
          <w:sz w:val="24"/>
          <w:szCs w:val="24"/>
        </w:rPr>
        <w:t>.</w:t>
      </w:r>
      <w:r w:rsidRPr="00596F14">
        <w:rPr>
          <w:spacing w:val="-7"/>
          <w:sz w:val="24"/>
          <w:szCs w:val="24"/>
        </w:rPr>
        <w:t xml:space="preserve"> </w:t>
      </w:r>
      <w:r w:rsidRPr="00596F14">
        <w:rPr>
          <w:sz w:val="24"/>
          <w:szCs w:val="24"/>
        </w:rPr>
        <w:t>4</w:t>
      </w:r>
      <w:r w:rsidRPr="00596F14">
        <w:rPr>
          <w:spacing w:val="-5"/>
          <w:sz w:val="24"/>
          <w:szCs w:val="24"/>
        </w:rPr>
        <w:t xml:space="preserve"> </w:t>
      </w:r>
      <w:r w:rsidRPr="00596F14">
        <w:rPr>
          <w:spacing w:val="-3"/>
          <w:sz w:val="24"/>
          <w:szCs w:val="24"/>
        </w:rPr>
        <w:t>(</w:t>
      </w:r>
      <w:r w:rsidRPr="00596F14">
        <w:rPr>
          <w:spacing w:val="-2"/>
          <w:sz w:val="24"/>
          <w:szCs w:val="24"/>
        </w:rPr>
        <w:t>6</w:t>
      </w:r>
      <w:r w:rsidRPr="00596F14">
        <w:rPr>
          <w:spacing w:val="-6"/>
          <w:sz w:val="24"/>
          <w:szCs w:val="24"/>
        </w:rPr>
        <w:t>)</w:t>
      </w:r>
      <w:r w:rsidRPr="00596F14">
        <w:rPr>
          <w:sz w:val="24"/>
          <w:szCs w:val="24"/>
        </w:rPr>
        <w:t>:</w:t>
      </w:r>
      <w:r w:rsidRPr="00596F14">
        <w:rPr>
          <w:spacing w:val="-4"/>
          <w:sz w:val="24"/>
          <w:szCs w:val="24"/>
        </w:rPr>
        <w:t xml:space="preserve"> </w:t>
      </w:r>
      <w:r w:rsidRPr="00596F14">
        <w:rPr>
          <w:spacing w:val="-2"/>
          <w:sz w:val="24"/>
          <w:szCs w:val="24"/>
        </w:rPr>
        <w:t>27</w:t>
      </w:r>
      <w:r w:rsidRPr="00596F14">
        <w:rPr>
          <w:spacing w:val="-5"/>
          <w:sz w:val="24"/>
          <w:szCs w:val="24"/>
        </w:rPr>
        <w:t>5</w:t>
      </w:r>
      <w:r w:rsidRPr="00596F14">
        <w:rPr>
          <w:spacing w:val="-1"/>
          <w:sz w:val="24"/>
          <w:szCs w:val="24"/>
        </w:rPr>
        <w:t>1</w:t>
      </w:r>
      <w:r w:rsidRPr="00596F14">
        <w:rPr>
          <w:i/>
          <w:sz w:val="24"/>
          <w:szCs w:val="24"/>
        </w:rPr>
        <w:t>.</w:t>
      </w:r>
    </w:p>
    <w:p w:rsidR="004748DA" w:rsidRPr="00596F14" w:rsidRDefault="004748DA">
      <w:pPr>
        <w:spacing w:before="1" w:line="160" w:lineRule="exact"/>
        <w:rPr>
          <w:sz w:val="24"/>
          <w:szCs w:val="24"/>
        </w:rPr>
      </w:pPr>
    </w:p>
    <w:p w:rsidR="004748DA" w:rsidRPr="00596F14" w:rsidRDefault="00C720CB" w:rsidP="00596F14">
      <w:pPr>
        <w:tabs>
          <w:tab w:val="left" w:pos="860"/>
        </w:tabs>
        <w:spacing w:line="276" w:lineRule="auto"/>
        <w:ind w:left="860" w:right="101" w:hanging="540"/>
        <w:jc w:val="both"/>
        <w:rPr>
          <w:sz w:val="24"/>
          <w:szCs w:val="24"/>
        </w:rPr>
      </w:pPr>
      <w:r w:rsidRPr="00596F14">
        <w:rPr>
          <w:spacing w:val="-2"/>
          <w:sz w:val="24"/>
          <w:szCs w:val="24"/>
        </w:rPr>
        <w:t>30</w:t>
      </w:r>
      <w:r w:rsidRPr="00596F14">
        <w:rPr>
          <w:sz w:val="24"/>
          <w:szCs w:val="24"/>
        </w:rPr>
        <w:t>.</w:t>
      </w:r>
      <w:r w:rsidRPr="00596F14">
        <w:rPr>
          <w:sz w:val="24"/>
          <w:szCs w:val="24"/>
        </w:rPr>
        <w:tab/>
      </w:r>
      <w:r w:rsidRPr="00596F14">
        <w:rPr>
          <w:spacing w:val="-3"/>
          <w:sz w:val="24"/>
          <w:szCs w:val="24"/>
        </w:rPr>
        <w:t>Ka</w:t>
      </w:r>
      <w:r w:rsidRPr="00596F14">
        <w:rPr>
          <w:spacing w:val="-2"/>
          <w:sz w:val="24"/>
          <w:szCs w:val="24"/>
        </w:rPr>
        <w:t>vith</w:t>
      </w:r>
      <w:r w:rsidRPr="00596F14">
        <w:rPr>
          <w:sz w:val="24"/>
          <w:szCs w:val="24"/>
        </w:rPr>
        <w:t>a</w:t>
      </w:r>
      <w:r w:rsidRPr="00596F14">
        <w:rPr>
          <w:spacing w:val="52"/>
          <w:sz w:val="24"/>
          <w:szCs w:val="24"/>
        </w:rPr>
        <w:t xml:space="preserve"> </w:t>
      </w:r>
      <w:r w:rsidRPr="00596F14">
        <w:rPr>
          <w:spacing w:val="-5"/>
          <w:sz w:val="24"/>
          <w:szCs w:val="24"/>
        </w:rPr>
        <w:t>N</w:t>
      </w:r>
      <w:r w:rsidRPr="00596F14">
        <w:rPr>
          <w:sz w:val="24"/>
          <w:szCs w:val="24"/>
        </w:rPr>
        <w:t>,</w:t>
      </w:r>
      <w:r w:rsidRPr="00596F14">
        <w:rPr>
          <w:spacing w:val="53"/>
          <w:sz w:val="24"/>
          <w:szCs w:val="24"/>
        </w:rPr>
        <w:t xml:space="preserve"> </w:t>
      </w:r>
      <w:r w:rsidRPr="00596F14">
        <w:rPr>
          <w:b/>
          <w:spacing w:val="-3"/>
          <w:sz w:val="24"/>
          <w:szCs w:val="24"/>
        </w:rPr>
        <w:t>R</w:t>
      </w:r>
      <w:r w:rsidRPr="00596F14">
        <w:rPr>
          <w:b/>
          <w:spacing w:val="-5"/>
          <w:sz w:val="24"/>
          <w:szCs w:val="24"/>
        </w:rPr>
        <w:t>a</w:t>
      </w:r>
      <w:r w:rsidRPr="00596F14">
        <w:rPr>
          <w:b/>
          <w:spacing w:val="-2"/>
          <w:sz w:val="24"/>
          <w:szCs w:val="24"/>
        </w:rPr>
        <w:t>v</w:t>
      </w:r>
      <w:r w:rsidRPr="00596F14">
        <w:rPr>
          <w:b/>
          <w:sz w:val="24"/>
          <w:szCs w:val="24"/>
        </w:rPr>
        <w:t>i</w:t>
      </w:r>
      <w:r w:rsidRPr="00596F14">
        <w:rPr>
          <w:b/>
          <w:spacing w:val="51"/>
          <w:sz w:val="24"/>
          <w:szCs w:val="24"/>
        </w:rPr>
        <w:t xml:space="preserve"> </w:t>
      </w:r>
      <w:r w:rsidRPr="00596F14">
        <w:rPr>
          <w:b/>
          <w:spacing w:val="-1"/>
          <w:sz w:val="24"/>
          <w:szCs w:val="24"/>
        </w:rPr>
        <w:t>S</w:t>
      </w:r>
      <w:r w:rsidRPr="00596F14">
        <w:rPr>
          <w:b/>
          <w:spacing w:val="-3"/>
          <w:sz w:val="24"/>
          <w:szCs w:val="24"/>
        </w:rPr>
        <w:t>e</w:t>
      </w:r>
      <w:r w:rsidRPr="00596F14">
        <w:rPr>
          <w:b/>
          <w:spacing w:val="-4"/>
          <w:sz w:val="24"/>
          <w:szCs w:val="24"/>
        </w:rPr>
        <w:t>k</w:t>
      </w:r>
      <w:r w:rsidRPr="00596F14">
        <w:rPr>
          <w:b/>
          <w:spacing w:val="-1"/>
          <w:sz w:val="24"/>
          <w:szCs w:val="24"/>
        </w:rPr>
        <w:t>h</w:t>
      </w:r>
      <w:r w:rsidRPr="00596F14">
        <w:rPr>
          <w:b/>
          <w:spacing w:val="-5"/>
          <w:sz w:val="24"/>
          <w:szCs w:val="24"/>
        </w:rPr>
        <w:t>a</w:t>
      </w:r>
      <w:r w:rsidRPr="00596F14">
        <w:rPr>
          <w:b/>
          <w:sz w:val="24"/>
          <w:szCs w:val="24"/>
        </w:rPr>
        <w:t>r</w:t>
      </w:r>
      <w:r w:rsidRPr="00596F14">
        <w:rPr>
          <w:b/>
          <w:spacing w:val="52"/>
          <w:sz w:val="24"/>
          <w:szCs w:val="24"/>
        </w:rPr>
        <w:t xml:space="preserve"> </w:t>
      </w:r>
      <w:r w:rsidRPr="00596F14">
        <w:rPr>
          <w:b/>
          <w:spacing w:val="-4"/>
          <w:sz w:val="24"/>
          <w:szCs w:val="24"/>
        </w:rPr>
        <w:t>P</w:t>
      </w:r>
      <w:r w:rsidRPr="00596F14">
        <w:rPr>
          <w:sz w:val="24"/>
          <w:szCs w:val="24"/>
        </w:rPr>
        <w:t>,</w:t>
      </w:r>
      <w:r w:rsidRPr="00596F14">
        <w:rPr>
          <w:spacing w:val="53"/>
          <w:sz w:val="24"/>
          <w:szCs w:val="24"/>
        </w:rPr>
        <w:t xml:space="preserve"> </w:t>
      </w:r>
      <w:r w:rsidRPr="00596F14">
        <w:rPr>
          <w:spacing w:val="-1"/>
          <w:sz w:val="24"/>
          <w:szCs w:val="24"/>
        </w:rPr>
        <w:t>P</w:t>
      </w:r>
      <w:r w:rsidRPr="00596F14">
        <w:rPr>
          <w:spacing w:val="-3"/>
          <w:sz w:val="24"/>
          <w:szCs w:val="24"/>
        </w:rPr>
        <w:t>ra</w:t>
      </w:r>
      <w:r w:rsidRPr="00596F14">
        <w:rPr>
          <w:spacing w:val="-2"/>
          <w:sz w:val="24"/>
          <w:szCs w:val="24"/>
        </w:rPr>
        <w:t>v</w:t>
      </w:r>
      <w:r w:rsidRPr="00596F14">
        <w:rPr>
          <w:spacing w:val="-3"/>
          <w:sz w:val="24"/>
          <w:szCs w:val="24"/>
        </w:rPr>
        <w:t>ee</w:t>
      </w:r>
      <w:r w:rsidRPr="00596F14">
        <w:rPr>
          <w:spacing w:val="-2"/>
          <w:sz w:val="24"/>
          <w:szCs w:val="24"/>
        </w:rPr>
        <w:t>n</w:t>
      </w:r>
      <w:r w:rsidRPr="00596F14">
        <w:rPr>
          <w:sz w:val="24"/>
          <w:szCs w:val="24"/>
        </w:rPr>
        <w:t>a</w:t>
      </w:r>
      <w:r w:rsidRPr="00596F14">
        <w:rPr>
          <w:spacing w:val="52"/>
          <w:sz w:val="24"/>
          <w:szCs w:val="24"/>
        </w:rPr>
        <w:t xml:space="preserve"> </w:t>
      </w:r>
      <w:r w:rsidRPr="00596F14">
        <w:rPr>
          <w:sz w:val="24"/>
          <w:szCs w:val="24"/>
        </w:rPr>
        <w:t>M</w:t>
      </w:r>
      <w:r w:rsidRPr="00596F14">
        <w:rPr>
          <w:spacing w:val="53"/>
          <w:sz w:val="24"/>
          <w:szCs w:val="24"/>
        </w:rPr>
        <w:t xml:space="preserve"> </w:t>
      </w:r>
      <w:r w:rsidRPr="00596F14">
        <w:rPr>
          <w:spacing w:val="-3"/>
          <w:sz w:val="24"/>
          <w:szCs w:val="24"/>
        </w:rPr>
        <w:t>a</w:t>
      </w:r>
      <w:r w:rsidRPr="00596F14">
        <w:rPr>
          <w:spacing w:val="-5"/>
          <w:sz w:val="24"/>
          <w:szCs w:val="24"/>
        </w:rPr>
        <w:t>n</w:t>
      </w:r>
      <w:r w:rsidRPr="00596F14">
        <w:rPr>
          <w:sz w:val="24"/>
          <w:szCs w:val="24"/>
        </w:rPr>
        <w:t>d</w:t>
      </w:r>
      <w:r w:rsidRPr="00596F14">
        <w:rPr>
          <w:spacing w:val="53"/>
          <w:sz w:val="24"/>
          <w:szCs w:val="24"/>
        </w:rPr>
        <w:t xml:space="preserve"> </w:t>
      </w:r>
      <w:r w:rsidRPr="00596F14">
        <w:rPr>
          <w:sz w:val="24"/>
          <w:szCs w:val="24"/>
        </w:rPr>
        <w:t>K</w:t>
      </w:r>
      <w:r w:rsidRPr="00596F14">
        <w:rPr>
          <w:spacing w:val="47"/>
          <w:sz w:val="24"/>
          <w:szCs w:val="24"/>
        </w:rPr>
        <w:t xml:space="preserve"> </w:t>
      </w:r>
      <w:r w:rsidRPr="00596F14">
        <w:rPr>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52"/>
          <w:sz w:val="24"/>
          <w:szCs w:val="24"/>
        </w:rPr>
        <w:t xml:space="preserve"> </w:t>
      </w:r>
      <w:r w:rsidRPr="00596F14">
        <w:rPr>
          <w:spacing w:val="-2"/>
          <w:sz w:val="24"/>
          <w:szCs w:val="24"/>
        </w:rPr>
        <w:t>R</w:t>
      </w:r>
      <w:r w:rsidRPr="00596F14">
        <w:rPr>
          <w:spacing w:val="-3"/>
          <w:sz w:val="24"/>
          <w:szCs w:val="24"/>
        </w:rPr>
        <w:t>a</w:t>
      </w:r>
      <w:r w:rsidRPr="00596F14">
        <w:rPr>
          <w:spacing w:val="-2"/>
          <w:sz w:val="24"/>
          <w:szCs w:val="24"/>
        </w:rPr>
        <w:t>o</w:t>
      </w:r>
      <w:r w:rsidRPr="00596F14">
        <w:rPr>
          <w:sz w:val="24"/>
          <w:szCs w:val="24"/>
        </w:rPr>
        <w:t>.</w:t>
      </w:r>
      <w:r w:rsidRPr="00596F14">
        <w:rPr>
          <w:spacing w:val="53"/>
          <w:sz w:val="24"/>
          <w:szCs w:val="24"/>
        </w:rPr>
        <w:t xml:space="preserve"> </w:t>
      </w:r>
      <w:r w:rsidRPr="00596F14">
        <w:rPr>
          <w:spacing w:val="-3"/>
          <w:sz w:val="24"/>
          <w:szCs w:val="24"/>
        </w:rPr>
        <w:t>(</w:t>
      </w:r>
      <w:r w:rsidRPr="00596F14">
        <w:rPr>
          <w:spacing w:val="-2"/>
          <w:sz w:val="24"/>
          <w:szCs w:val="24"/>
        </w:rPr>
        <w:t>2</w:t>
      </w:r>
      <w:r w:rsidRPr="00596F14">
        <w:rPr>
          <w:spacing w:val="-5"/>
          <w:sz w:val="24"/>
          <w:szCs w:val="24"/>
        </w:rPr>
        <w:t>0</w:t>
      </w:r>
      <w:r w:rsidRPr="00596F14">
        <w:rPr>
          <w:spacing w:val="-2"/>
          <w:sz w:val="24"/>
          <w:szCs w:val="24"/>
        </w:rPr>
        <w:t>13</w:t>
      </w:r>
      <w:r w:rsidRPr="00596F14">
        <w:rPr>
          <w:sz w:val="24"/>
          <w:szCs w:val="24"/>
        </w:rPr>
        <w:t>)</w:t>
      </w:r>
      <w:r w:rsidRPr="00596F14">
        <w:rPr>
          <w:spacing w:val="49"/>
          <w:sz w:val="24"/>
          <w:szCs w:val="24"/>
        </w:rPr>
        <w:t xml:space="preserve"> </w:t>
      </w:r>
      <w:r w:rsidRPr="00596F14">
        <w:rPr>
          <w:spacing w:val="-2"/>
          <w:sz w:val="24"/>
          <w:szCs w:val="24"/>
        </w:rPr>
        <w:t>Rol</w:t>
      </w:r>
      <w:r w:rsidRPr="00596F14">
        <w:rPr>
          <w:sz w:val="24"/>
          <w:szCs w:val="24"/>
        </w:rPr>
        <w:t>e</w:t>
      </w:r>
      <w:r w:rsidRPr="00596F14">
        <w:rPr>
          <w:spacing w:val="49"/>
          <w:sz w:val="24"/>
          <w:szCs w:val="24"/>
        </w:rPr>
        <w:t xml:space="preserve"> </w:t>
      </w:r>
      <w:r w:rsidRPr="00596F14">
        <w:rPr>
          <w:spacing w:val="-2"/>
          <w:sz w:val="24"/>
          <w:szCs w:val="24"/>
        </w:rPr>
        <w:t>o</w:t>
      </w:r>
      <w:r w:rsidRPr="00596F14">
        <w:rPr>
          <w:sz w:val="24"/>
          <w:szCs w:val="24"/>
        </w:rPr>
        <w:t xml:space="preserve">f </w:t>
      </w:r>
      <w:r w:rsidRPr="00596F14">
        <w:rPr>
          <w:spacing w:val="-2"/>
          <w:sz w:val="24"/>
          <w:szCs w:val="24"/>
        </w:rPr>
        <w:t>vit</w:t>
      </w:r>
      <w:r w:rsidRPr="00596F14">
        <w:rPr>
          <w:spacing w:val="-3"/>
          <w:sz w:val="24"/>
          <w:szCs w:val="24"/>
        </w:rPr>
        <w:t>a</w:t>
      </w:r>
      <w:r w:rsidRPr="00596F14">
        <w:rPr>
          <w:spacing w:val="-4"/>
          <w:sz w:val="24"/>
          <w:szCs w:val="24"/>
        </w:rPr>
        <w:t>m</w:t>
      </w:r>
      <w:r w:rsidRPr="00596F14">
        <w:rPr>
          <w:spacing w:val="-2"/>
          <w:sz w:val="24"/>
          <w:szCs w:val="24"/>
        </w:rPr>
        <w:t>i</w:t>
      </w:r>
      <w:r w:rsidRPr="00596F14">
        <w:rPr>
          <w:sz w:val="24"/>
          <w:szCs w:val="24"/>
        </w:rPr>
        <w:t>n C</w:t>
      </w:r>
      <w:r w:rsidRPr="00596F14">
        <w:rPr>
          <w:spacing w:val="3"/>
          <w:sz w:val="24"/>
          <w:szCs w:val="24"/>
        </w:rPr>
        <w:t xml:space="preserve"> </w:t>
      </w:r>
      <w:r w:rsidRPr="00596F14">
        <w:rPr>
          <w:spacing w:val="-3"/>
          <w:sz w:val="24"/>
          <w:szCs w:val="24"/>
        </w:rPr>
        <w:t>a</w:t>
      </w:r>
      <w:r w:rsidRPr="00596F14">
        <w:rPr>
          <w:spacing w:val="-5"/>
          <w:sz w:val="24"/>
          <w:szCs w:val="24"/>
        </w:rPr>
        <w:t>g</w:t>
      </w:r>
      <w:r w:rsidRPr="00596F14">
        <w:rPr>
          <w:spacing w:val="-3"/>
          <w:sz w:val="24"/>
          <w:szCs w:val="24"/>
        </w:rPr>
        <w:t>a</w:t>
      </w:r>
      <w:r w:rsidRPr="00596F14">
        <w:rPr>
          <w:spacing w:val="-2"/>
          <w:sz w:val="24"/>
          <w:szCs w:val="24"/>
        </w:rPr>
        <w:t>in</w:t>
      </w:r>
      <w:r w:rsidRPr="00596F14">
        <w:rPr>
          <w:spacing w:val="-5"/>
          <w:sz w:val="24"/>
          <w:szCs w:val="24"/>
        </w:rPr>
        <w:t>s</w:t>
      </w:r>
      <w:r w:rsidRPr="00596F14">
        <w:rPr>
          <w:sz w:val="24"/>
          <w:szCs w:val="24"/>
        </w:rPr>
        <w:t>t</w:t>
      </w:r>
      <w:r w:rsidRPr="00596F14">
        <w:rPr>
          <w:spacing w:val="3"/>
          <w:sz w:val="24"/>
          <w:szCs w:val="24"/>
        </w:rPr>
        <w:t xml:space="preserve"> </w:t>
      </w:r>
      <w:r w:rsidRPr="00596F14">
        <w:rPr>
          <w:spacing w:val="-2"/>
          <w:sz w:val="24"/>
          <w:szCs w:val="24"/>
        </w:rPr>
        <w:t>s</w:t>
      </w:r>
      <w:r w:rsidRPr="00596F14">
        <w:rPr>
          <w:spacing w:val="-5"/>
          <w:sz w:val="24"/>
          <w:szCs w:val="24"/>
        </w:rPr>
        <w:t>o</w:t>
      </w:r>
      <w:r w:rsidRPr="00596F14">
        <w:rPr>
          <w:spacing w:val="-2"/>
          <w:sz w:val="24"/>
          <w:szCs w:val="24"/>
        </w:rPr>
        <w:t>di</w:t>
      </w:r>
      <w:r w:rsidRPr="00596F14">
        <w:rPr>
          <w:spacing w:val="-5"/>
          <w:sz w:val="24"/>
          <w:szCs w:val="24"/>
        </w:rPr>
        <w:t>u</w:t>
      </w:r>
      <w:r w:rsidRPr="00596F14">
        <w:rPr>
          <w:sz w:val="24"/>
          <w:szCs w:val="24"/>
        </w:rPr>
        <w:t xml:space="preserve">m </w:t>
      </w:r>
      <w:r w:rsidRPr="00596F14">
        <w:rPr>
          <w:spacing w:val="-3"/>
          <w:sz w:val="24"/>
          <w:szCs w:val="24"/>
        </w:rPr>
        <w:t>f</w:t>
      </w:r>
      <w:r w:rsidRPr="00596F14">
        <w:rPr>
          <w:spacing w:val="-2"/>
          <w:sz w:val="24"/>
          <w:szCs w:val="24"/>
        </w:rPr>
        <w:t>luo</w:t>
      </w:r>
      <w:r w:rsidRPr="00596F14">
        <w:rPr>
          <w:spacing w:val="-6"/>
          <w:sz w:val="24"/>
          <w:szCs w:val="24"/>
        </w:rPr>
        <w:t>r</w:t>
      </w:r>
      <w:r w:rsidRPr="00596F14">
        <w:rPr>
          <w:spacing w:val="-2"/>
          <w:sz w:val="24"/>
          <w:szCs w:val="24"/>
        </w:rPr>
        <w:t>id</w:t>
      </w:r>
      <w:r w:rsidRPr="00596F14">
        <w:rPr>
          <w:sz w:val="24"/>
          <w:szCs w:val="24"/>
        </w:rPr>
        <w:t>e</w:t>
      </w:r>
      <w:r w:rsidRPr="00596F14">
        <w:rPr>
          <w:spacing w:val="1"/>
          <w:sz w:val="24"/>
          <w:szCs w:val="24"/>
        </w:rPr>
        <w:t xml:space="preserve"> </w:t>
      </w:r>
      <w:r w:rsidRPr="00596F14">
        <w:rPr>
          <w:spacing w:val="-4"/>
          <w:sz w:val="24"/>
          <w:szCs w:val="24"/>
        </w:rPr>
        <w:t>t</w:t>
      </w:r>
      <w:r w:rsidRPr="00596F14">
        <w:rPr>
          <w:spacing w:val="-5"/>
          <w:sz w:val="24"/>
          <w:szCs w:val="24"/>
        </w:rPr>
        <w:t>o</w:t>
      </w:r>
      <w:r w:rsidRPr="00596F14">
        <w:rPr>
          <w:sz w:val="24"/>
          <w:szCs w:val="24"/>
        </w:rPr>
        <w:t>x</w:t>
      </w:r>
      <w:r w:rsidRPr="00596F14">
        <w:rPr>
          <w:spacing w:val="-2"/>
          <w:sz w:val="24"/>
          <w:szCs w:val="24"/>
        </w:rPr>
        <w:t>i</w:t>
      </w:r>
      <w:r w:rsidRPr="00596F14">
        <w:rPr>
          <w:spacing w:val="-6"/>
          <w:sz w:val="24"/>
          <w:szCs w:val="24"/>
        </w:rPr>
        <w:t>c</w:t>
      </w:r>
      <w:r w:rsidRPr="00596F14">
        <w:rPr>
          <w:spacing w:val="-2"/>
          <w:sz w:val="24"/>
          <w:szCs w:val="24"/>
        </w:rPr>
        <w:t>i</w:t>
      </w:r>
      <w:r w:rsidRPr="00596F14">
        <w:rPr>
          <w:sz w:val="24"/>
          <w:szCs w:val="24"/>
        </w:rPr>
        <w:t>ty</w:t>
      </w:r>
      <w:r w:rsidRPr="00596F14">
        <w:rPr>
          <w:spacing w:val="-5"/>
          <w:sz w:val="24"/>
          <w:szCs w:val="24"/>
        </w:rPr>
        <w:t xml:space="preserve"> </w:t>
      </w:r>
      <w:r w:rsidRPr="00596F14">
        <w:rPr>
          <w:spacing w:val="-2"/>
          <w:sz w:val="24"/>
          <w:szCs w:val="24"/>
        </w:rPr>
        <w:t>o</w:t>
      </w:r>
      <w:r w:rsidRPr="00596F14">
        <w:rPr>
          <w:sz w:val="24"/>
          <w:szCs w:val="24"/>
        </w:rPr>
        <w:t>n</w:t>
      </w:r>
      <w:r w:rsidRPr="00596F14">
        <w:rPr>
          <w:spacing w:val="2"/>
          <w:sz w:val="24"/>
          <w:szCs w:val="24"/>
        </w:rPr>
        <w:t xml:space="preserve"> </w:t>
      </w:r>
      <w:r w:rsidRPr="00596F14">
        <w:rPr>
          <w:spacing w:val="-2"/>
          <w:sz w:val="24"/>
          <w:szCs w:val="24"/>
        </w:rPr>
        <w:t>h</w:t>
      </w:r>
      <w:r w:rsidRPr="00596F14">
        <w:rPr>
          <w:spacing w:val="-3"/>
          <w:sz w:val="24"/>
          <w:szCs w:val="24"/>
        </w:rPr>
        <w:t>ae</w:t>
      </w:r>
      <w:r w:rsidRPr="00596F14">
        <w:rPr>
          <w:spacing w:val="-4"/>
          <w:sz w:val="24"/>
          <w:szCs w:val="24"/>
        </w:rPr>
        <w:t>m</w:t>
      </w:r>
      <w:r w:rsidRPr="00596F14">
        <w:rPr>
          <w:spacing w:val="-3"/>
          <w:sz w:val="24"/>
          <w:szCs w:val="24"/>
        </w:rPr>
        <w:t>a</w:t>
      </w:r>
      <w:r w:rsidRPr="00596F14">
        <w:rPr>
          <w:spacing w:val="-2"/>
          <w:sz w:val="24"/>
          <w:szCs w:val="24"/>
        </w:rPr>
        <w:t>tolo</w:t>
      </w:r>
      <w:r w:rsidRPr="00596F14">
        <w:rPr>
          <w:spacing w:val="-5"/>
          <w:sz w:val="24"/>
          <w:szCs w:val="24"/>
        </w:rPr>
        <w:t>g</w:t>
      </w:r>
      <w:r w:rsidRPr="00596F14">
        <w:rPr>
          <w:spacing w:val="-2"/>
          <w:sz w:val="24"/>
          <w:szCs w:val="24"/>
        </w:rPr>
        <w:t>i</w:t>
      </w:r>
      <w:r w:rsidRPr="00596F14">
        <w:rPr>
          <w:spacing w:val="-3"/>
          <w:sz w:val="24"/>
          <w:szCs w:val="24"/>
        </w:rPr>
        <w:t>ca</w:t>
      </w:r>
      <w:r w:rsidRPr="00596F14">
        <w:rPr>
          <w:sz w:val="24"/>
          <w:szCs w:val="24"/>
        </w:rPr>
        <w:t xml:space="preserve">l </w:t>
      </w:r>
      <w:r w:rsidRPr="00596F14">
        <w:rPr>
          <w:spacing w:val="-2"/>
          <w:sz w:val="24"/>
          <w:szCs w:val="24"/>
        </w:rPr>
        <w:t>p</w:t>
      </w:r>
      <w:r w:rsidRPr="00596F14">
        <w:rPr>
          <w:spacing w:val="-3"/>
          <w:sz w:val="24"/>
          <w:szCs w:val="24"/>
        </w:rPr>
        <w:t>r</w:t>
      </w:r>
      <w:r w:rsidRPr="00596F14">
        <w:rPr>
          <w:spacing w:val="-2"/>
          <w:sz w:val="24"/>
          <w:szCs w:val="24"/>
        </w:rPr>
        <w:t>o</w:t>
      </w:r>
      <w:r w:rsidRPr="00596F14">
        <w:rPr>
          <w:spacing w:val="-3"/>
          <w:sz w:val="24"/>
          <w:szCs w:val="24"/>
        </w:rPr>
        <w:t>f</w:t>
      </w:r>
      <w:r w:rsidRPr="00596F14">
        <w:rPr>
          <w:spacing w:val="-4"/>
          <w:sz w:val="24"/>
          <w:szCs w:val="24"/>
        </w:rPr>
        <w:t>i</w:t>
      </w:r>
      <w:r w:rsidRPr="00596F14">
        <w:rPr>
          <w:spacing w:val="-2"/>
          <w:sz w:val="24"/>
          <w:szCs w:val="24"/>
        </w:rPr>
        <w:t>l</w:t>
      </w:r>
      <w:r w:rsidRPr="00596F14">
        <w:rPr>
          <w:sz w:val="24"/>
          <w:szCs w:val="24"/>
        </w:rPr>
        <w:t>e</w:t>
      </w:r>
      <w:r w:rsidRPr="00596F14">
        <w:rPr>
          <w:spacing w:val="1"/>
          <w:sz w:val="24"/>
          <w:szCs w:val="24"/>
        </w:rPr>
        <w:t xml:space="preserve"> </w:t>
      </w:r>
      <w:r w:rsidRPr="00596F14">
        <w:rPr>
          <w:spacing w:val="2"/>
          <w:sz w:val="24"/>
          <w:szCs w:val="24"/>
        </w:rPr>
        <w:t>i</w:t>
      </w:r>
      <w:r w:rsidRPr="00596F14">
        <w:rPr>
          <w:sz w:val="24"/>
          <w:szCs w:val="24"/>
        </w:rPr>
        <w:t xml:space="preserve">n </w:t>
      </w:r>
      <w:r w:rsidRPr="00596F14">
        <w:rPr>
          <w:spacing w:val="-3"/>
          <w:sz w:val="24"/>
          <w:szCs w:val="24"/>
        </w:rPr>
        <w:t>a</w:t>
      </w:r>
      <w:r w:rsidRPr="00596F14">
        <w:rPr>
          <w:spacing w:val="-2"/>
          <w:sz w:val="24"/>
          <w:szCs w:val="24"/>
        </w:rPr>
        <w:t>l</w:t>
      </w:r>
      <w:r w:rsidRPr="00596F14">
        <w:rPr>
          <w:spacing w:val="-5"/>
          <w:sz w:val="24"/>
          <w:szCs w:val="24"/>
        </w:rPr>
        <w:t>b</w:t>
      </w:r>
      <w:r w:rsidRPr="00596F14">
        <w:rPr>
          <w:spacing w:val="-2"/>
          <w:sz w:val="24"/>
          <w:szCs w:val="24"/>
        </w:rPr>
        <w:t>i</w:t>
      </w:r>
      <w:r w:rsidRPr="00596F14">
        <w:rPr>
          <w:spacing w:val="-5"/>
          <w:sz w:val="24"/>
          <w:szCs w:val="24"/>
        </w:rPr>
        <w:t>n</w:t>
      </w:r>
      <w:r w:rsidRPr="00596F14">
        <w:rPr>
          <w:sz w:val="24"/>
          <w:szCs w:val="24"/>
        </w:rPr>
        <w:t>o</w:t>
      </w:r>
      <w:r w:rsidRPr="00596F14">
        <w:rPr>
          <w:spacing w:val="2"/>
          <w:sz w:val="24"/>
          <w:szCs w:val="24"/>
        </w:rPr>
        <w:t xml:space="preserve"> </w:t>
      </w:r>
      <w:r w:rsidRPr="00596F14">
        <w:rPr>
          <w:spacing w:val="-2"/>
          <w:sz w:val="24"/>
          <w:szCs w:val="24"/>
        </w:rPr>
        <w:t>mi</w:t>
      </w:r>
      <w:r w:rsidRPr="00596F14">
        <w:rPr>
          <w:spacing w:val="-3"/>
          <w:sz w:val="24"/>
          <w:szCs w:val="24"/>
        </w:rPr>
        <w:t>ce</w:t>
      </w:r>
      <w:r w:rsidRPr="00596F14">
        <w:rPr>
          <w:sz w:val="24"/>
          <w:szCs w:val="24"/>
        </w:rPr>
        <w:t xml:space="preserve">. </w:t>
      </w:r>
      <w:r w:rsidRPr="00596F14">
        <w:rPr>
          <w:i/>
          <w:spacing w:val="-3"/>
          <w:sz w:val="24"/>
          <w:szCs w:val="24"/>
        </w:rPr>
        <w:t>I</w:t>
      </w:r>
      <w:r w:rsidRPr="00596F14">
        <w:rPr>
          <w:i/>
          <w:spacing w:val="-2"/>
          <w:sz w:val="24"/>
          <w:szCs w:val="24"/>
        </w:rPr>
        <w:t>nt</w:t>
      </w:r>
      <w:r w:rsidRPr="00596F14">
        <w:rPr>
          <w:i/>
          <w:spacing w:val="-3"/>
          <w:sz w:val="24"/>
          <w:szCs w:val="24"/>
        </w:rPr>
        <w:t>e</w:t>
      </w:r>
      <w:r w:rsidRPr="00596F14">
        <w:rPr>
          <w:i/>
          <w:spacing w:val="-2"/>
          <w:sz w:val="24"/>
          <w:szCs w:val="24"/>
        </w:rPr>
        <w:t>rn</w:t>
      </w:r>
      <w:r w:rsidRPr="00596F14">
        <w:rPr>
          <w:i/>
          <w:spacing w:val="-5"/>
          <w:sz w:val="24"/>
          <w:szCs w:val="24"/>
        </w:rPr>
        <w:t>a</w:t>
      </w:r>
      <w:r w:rsidRPr="00596F14">
        <w:rPr>
          <w:i/>
          <w:spacing w:val="-2"/>
          <w:sz w:val="24"/>
          <w:szCs w:val="24"/>
        </w:rPr>
        <w:t>t</w:t>
      </w:r>
      <w:r w:rsidRPr="00596F14">
        <w:rPr>
          <w:i/>
          <w:spacing w:val="-4"/>
          <w:sz w:val="24"/>
          <w:szCs w:val="24"/>
        </w:rPr>
        <w:t>i</w:t>
      </w:r>
      <w:r w:rsidRPr="00596F14">
        <w:rPr>
          <w:i/>
          <w:spacing w:val="-2"/>
          <w:sz w:val="24"/>
          <w:szCs w:val="24"/>
        </w:rPr>
        <w:t>ona</w:t>
      </w:r>
      <w:r w:rsidRPr="00596F14">
        <w:rPr>
          <w:i/>
          <w:sz w:val="24"/>
          <w:szCs w:val="24"/>
        </w:rPr>
        <w:t>l</w:t>
      </w:r>
      <w:r w:rsidRPr="00596F14">
        <w:rPr>
          <w:i/>
          <w:spacing w:val="-2"/>
          <w:sz w:val="24"/>
          <w:szCs w:val="24"/>
        </w:rPr>
        <w:t xml:space="preserve"> </w:t>
      </w:r>
      <w:r w:rsidRPr="00596F14">
        <w:rPr>
          <w:i/>
          <w:spacing w:val="-3"/>
          <w:sz w:val="24"/>
          <w:szCs w:val="24"/>
        </w:rPr>
        <w:t>J</w:t>
      </w:r>
      <w:r w:rsidRPr="00596F14">
        <w:rPr>
          <w:i/>
          <w:spacing w:val="-2"/>
          <w:sz w:val="24"/>
          <w:szCs w:val="24"/>
        </w:rPr>
        <w:t>o</w:t>
      </w:r>
      <w:r w:rsidRPr="00596F14">
        <w:rPr>
          <w:i/>
          <w:spacing w:val="-5"/>
          <w:sz w:val="24"/>
          <w:szCs w:val="24"/>
        </w:rPr>
        <w:t>u</w:t>
      </w:r>
      <w:r w:rsidRPr="00596F14">
        <w:rPr>
          <w:i/>
          <w:spacing w:val="-2"/>
          <w:sz w:val="24"/>
          <w:szCs w:val="24"/>
        </w:rPr>
        <w:t>rn</w:t>
      </w:r>
      <w:r w:rsidRPr="00596F14">
        <w:rPr>
          <w:i/>
          <w:spacing w:val="-5"/>
          <w:sz w:val="24"/>
          <w:szCs w:val="24"/>
        </w:rPr>
        <w:t>a</w:t>
      </w:r>
      <w:r w:rsidRPr="00596F14">
        <w:rPr>
          <w:i/>
          <w:sz w:val="24"/>
          <w:szCs w:val="24"/>
        </w:rPr>
        <w:t>l</w:t>
      </w:r>
      <w:r w:rsidRPr="00596F14">
        <w:rPr>
          <w:i/>
          <w:spacing w:val="-2"/>
          <w:sz w:val="24"/>
          <w:szCs w:val="24"/>
        </w:rPr>
        <w:t xml:space="preserve"> o</w:t>
      </w:r>
      <w:r w:rsidRPr="00596F14">
        <w:rPr>
          <w:i/>
          <w:sz w:val="24"/>
          <w:szCs w:val="24"/>
        </w:rPr>
        <w:t>f</w:t>
      </w:r>
      <w:r w:rsidRPr="00596F14">
        <w:rPr>
          <w:i/>
          <w:spacing w:val="-2"/>
          <w:sz w:val="24"/>
          <w:szCs w:val="24"/>
        </w:rPr>
        <w:t xml:space="preserve"> </w:t>
      </w:r>
      <w:r w:rsidRPr="00596F14">
        <w:rPr>
          <w:i/>
          <w:spacing w:val="-3"/>
          <w:sz w:val="24"/>
          <w:szCs w:val="24"/>
        </w:rPr>
        <w:t>Rev</w:t>
      </w:r>
      <w:r w:rsidRPr="00596F14">
        <w:rPr>
          <w:i/>
          <w:spacing w:val="-2"/>
          <w:sz w:val="24"/>
          <w:szCs w:val="24"/>
        </w:rPr>
        <w:t>i</w:t>
      </w:r>
      <w:r w:rsidRPr="00596F14">
        <w:rPr>
          <w:i/>
          <w:spacing w:val="-3"/>
          <w:sz w:val="24"/>
          <w:szCs w:val="24"/>
        </w:rPr>
        <w:t>e</w:t>
      </w:r>
      <w:r w:rsidRPr="00596F14">
        <w:rPr>
          <w:i/>
          <w:sz w:val="24"/>
          <w:szCs w:val="24"/>
        </w:rPr>
        <w:t>w</w:t>
      </w:r>
      <w:r w:rsidRPr="00596F14">
        <w:rPr>
          <w:i/>
          <w:spacing w:val="-2"/>
          <w:sz w:val="24"/>
          <w:szCs w:val="24"/>
        </w:rPr>
        <w:t xml:space="preserve"> </w:t>
      </w:r>
      <w:r w:rsidRPr="00596F14">
        <w:rPr>
          <w:i/>
          <w:spacing w:val="-3"/>
          <w:sz w:val="24"/>
          <w:szCs w:val="24"/>
        </w:rPr>
        <w:t>I</w:t>
      </w:r>
      <w:r w:rsidRPr="00596F14">
        <w:rPr>
          <w:i/>
          <w:sz w:val="24"/>
          <w:szCs w:val="24"/>
        </w:rPr>
        <w:t>n</w:t>
      </w:r>
      <w:r w:rsidRPr="00596F14">
        <w:rPr>
          <w:i/>
          <w:spacing w:val="-2"/>
          <w:sz w:val="24"/>
          <w:szCs w:val="24"/>
        </w:rPr>
        <w:t xml:space="preserve"> </w:t>
      </w:r>
      <w:r w:rsidRPr="00596F14">
        <w:rPr>
          <w:i/>
          <w:spacing w:val="-1"/>
          <w:sz w:val="24"/>
          <w:szCs w:val="24"/>
        </w:rPr>
        <w:t>L</w:t>
      </w:r>
      <w:r w:rsidRPr="00596F14">
        <w:rPr>
          <w:i/>
          <w:spacing w:val="-4"/>
          <w:sz w:val="24"/>
          <w:szCs w:val="24"/>
        </w:rPr>
        <w:t>i</w:t>
      </w:r>
      <w:r w:rsidRPr="00596F14">
        <w:rPr>
          <w:i/>
          <w:spacing w:val="-2"/>
          <w:sz w:val="24"/>
          <w:szCs w:val="24"/>
        </w:rPr>
        <w:t>f</w:t>
      </w:r>
      <w:r w:rsidRPr="00596F14">
        <w:rPr>
          <w:i/>
          <w:sz w:val="24"/>
          <w:szCs w:val="24"/>
        </w:rPr>
        <w:t>e</w:t>
      </w:r>
      <w:r w:rsidRPr="00596F14">
        <w:rPr>
          <w:i/>
          <w:spacing w:val="-3"/>
          <w:sz w:val="24"/>
          <w:szCs w:val="24"/>
        </w:rPr>
        <w:t xml:space="preserve"> </w:t>
      </w:r>
      <w:r w:rsidRPr="00596F14">
        <w:rPr>
          <w:i/>
          <w:spacing w:val="-2"/>
          <w:sz w:val="24"/>
          <w:szCs w:val="24"/>
        </w:rPr>
        <w:t>S</w:t>
      </w:r>
      <w:r w:rsidRPr="00596F14">
        <w:rPr>
          <w:i/>
          <w:spacing w:val="-3"/>
          <w:sz w:val="24"/>
          <w:szCs w:val="24"/>
        </w:rPr>
        <w:t>c</w:t>
      </w:r>
      <w:r w:rsidRPr="00596F14">
        <w:rPr>
          <w:i/>
          <w:spacing w:val="-2"/>
          <w:sz w:val="24"/>
          <w:szCs w:val="24"/>
        </w:rPr>
        <w:t>i</w:t>
      </w:r>
      <w:r w:rsidRPr="00596F14">
        <w:rPr>
          <w:i/>
          <w:spacing w:val="-3"/>
          <w:sz w:val="24"/>
          <w:szCs w:val="24"/>
        </w:rPr>
        <w:t>e</w:t>
      </w:r>
      <w:r w:rsidRPr="00596F14">
        <w:rPr>
          <w:i/>
          <w:spacing w:val="-2"/>
          <w:sz w:val="24"/>
          <w:szCs w:val="24"/>
        </w:rPr>
        <w:t>n</w:t>
      </w:r>
      <w:r w:rsidRPr="00596F14">
        <w:rPr>
          <w:i/>
          <w:spacing w:val="-3"/>
          <w:sz w:val="24"/>
          <w:szCs w:val="24"/>
        </w:rPr>
        <w:t>ce</w:t>
      </w:r>
      <w:r w:rsidRPr="00596F14">
        <w:rPr>
          <w:i/>
          <w:sz w:val="24"/>
          <w:szCs w:val="24"/>
        </w:rPr>
        <w:t>s</w:t>
      </w:r>
      <w:r w:rsidRPr="00596F14">
        <w:rPr>
          <w:i/>
          <w:spacing w:val="-1"/>
          <w:sz w:val="24"/>
          <w:szCs w:val="24"/>
        </w:rPr>
        <w:t xml:space="preserve"> </w:t>
      </w:r>
      <w:r w:rsidRPr="00596F14">
        <w:rPr>
          <w:sz w:val="24"/>
          <w:szCs w:val="24"/>
        </w:rPr>
        <w:t>(</w:t>
      </w:r>
      <w:r w:rsidRPr="00596F14">
        <w:rPr>
          <w:spacing w:val="-6"/>
          <w:sz w:val="24"/>
          <w:szCs w:val="24"/>
        </w:rPr>
        <w:t>I</w:t>
      </w:r>
      <w:r w:rsidRPr="00596F14">
        <w:rPr>
          <w:spacing w:val="-2"/>
          <w:sz w:val="24"/>
          <w:szCs w:val="24"/>
        </w:rPr>
        <w:t>JR</w:t>
      </w:r>
      <w:r w:rsidRPr="00596F14">
        <w:rPr>
          <w:spacing w:val="-7"/>
          <w:sz w:val="24"/>
          <w:szCs w:val="24"/>
        </w:rPr>
        <w:t>L</w:t>
      </w:r>
      <w:r w:rsidRPr="00596F14">
        <w:rPr>
          <w:spacing w:val="-1"/>
          <w:sz w:val="24"/>
          <w:szCs w:val="24"/>
        </w:rPr>
        <w:t>S</w:t>
      </w:r>
      <w:r w:rsidRPr="00596F14">
        <w:rPr>
          <w:spacing w:val="-3"/>
          <w:sz w:val="24"/>
          <w:szCs w:val="24"/>
        </w:rPr>
        <w:t>)</w:t>
      </w:r>
      <w:r w:rsidRPr="00596F14">
        <w:rPr>
          <w:sz w:val="24"/>
          <w:szCs w:val="24"/>
        </w:rPr>
        <w:t xml:space="preserve">: </w:t>
      </w:r>
      <w:r w:rsidRPr="00596F14">
        <w:rPr>
          <w:spacing w:val="-8"/>
          <w:sz w:val="24"/>
          <w:szCs w:val="24"/>
        </w:rPr>
        <w:t>I</w:t>
      </w:r>
      <w:r w:rsidRPr="00596F14">
        <w:rPr>
          <w:spacing w:val="-2"/>
          <w:sz w:val="24"/>
          <w:szCs w:val="24"/>
        </w:rPr>
        <w:t>nt.</w:t>
      </w:r>
      <w:r w:rsidRPr="00596F14">
        <w:rPr>
          <w:sz w:val="24"/>
          <w:szCs w:val="24"/>
        </w:rPr>
        <w:t>J.</w:t>
      </w:r>
      <w:r w:rsidRPr="00596F14">
        <w:rPr>
          <w:spacing w:val="-2"/>
          <w:sz w:val="24"/>
          <w:szCs w:val="24"/>
        </w:rPr>
        <w:t xml:space="preserve"> R</w:t>
      </w:r>
      <w:r w:rsidRPr="00596F14">
        <w:rPr>
          <w:spacing w:val="-3"/>
          <w:sz w:val="24"/>
          <w:szCs w:val="24"/>
        </w:rPr>
        <w:t>e</w:t>
      </w:r>
      <w:r w:rsidRPr="00596F14">
        <w:rPr>
          <w:spacing w:val="-5"/>
          <w:sz w:val="24"/>
          <w:szCs w:val="24"/>
        </w:rPr>
        <w:t>v</w:t>
      </w:r>
      <w:r w:rsidRPr="00596F14">
        <w:rPr>
          <w:sz w:val="24"/>
          <w:szCs w:val="24"/>
        </w:rPr>
        <w:t xml:space="preserve">. </w:t>
      </w:r>
      <w:r w:rsidRPr="00596F14">
        <w:rPr>
          <w:spacing w:val="-7"/>
          <w:sz w:val="24"/>
          <w:szCs w:val="24"/>
        </w:rPr>
        <w:t>L</w:t>
      </w:r>
      <w:r w:rsidRPr="00596F14">
        <w:rPr>
          <w:spacing w:val="-2"/>
          <w:sz w:val="24"/>
          <w:szCs w:val="24"/>
        </w:rPr>
        <w:t>i</w:t>
      </w:r>
      <w:r w:rsidRPr="00596F14">
        <w:rPr>
          <w:spacing w:val="-3"/>
          <w:sz w:val="24"/>
          <w:szCs w:val="24"/>
        </w:rPr>
        <w:t>fe</w:t>
      </w:r>
      <w:r w:rsidRPr="00596F14">
        <w:rPr>
          <w:sz w:val="24"/>
          <w:szCs w:val="24"/>
        </w:rPr>
        <w:t>.</w:t>
      </w:r>
      <w:r w:rsidRPr="00596F14">
        <w:rPr>
          <w:spacing w:val="-2"/>
          <w:sz w:val="24"/>
          <w:szCs w:val="24"/>
        </w:rPr>
        <w:t xml:space="preserve"> </w:t>
      </w:r>
      <w:r w:rsidRPr="00596F14">
        <w:rPr>
          <w:spacing w:val="-1"/>
          <w:sz w:val="24"/>
          <w:szCs w:val="24"/>
        </w:rPr>
        <w:t>S</w:t>
      </w:r>
      <w:r w:rsidRPr="00596F14">
        <w:rPr>
          <w:spacing w:val="-3"/>
          <w:sz w:val="24"/>
          <w:szCs w:val="24"/>
        </w:rPr>
        <w:t>c</w:t>
      </w:r>
      <w:r w:rsidRPr="00596F14">
        <w:rPr>
          <w:spacing w:val="-2"/>
          <w:sz w:val="24"/>
          <w:szCs w:val="24"/>
        </w:rPr>
        <w:t>i.</w:t>
      </w:r>
      <w:r w:rsidRPr="00596F14">
        <w:rPr>
          <w:sz w:val="24"/>
          <w:szCs w:val="24"/>
        </w:rPr>
        <w:t>,</w:t>
      </w:r>
      <w:r w:rsidRPr="00596F14">
        <w:rPr>
          <w:spacing w:val="-2"/>
          <w:sz w:val="24"/>
          <w:szCs w:val="24"/>
        </w:rPr>
        <w:t xml:space="preserve"> 3</w:t>
      </w:r>
      <w:r w:rsidRPr="00596F14">
        <w:rPr>
          <w:spacing w:val="-3"/>
          <w:sz w:val="24"/>
          <w:szCs w:val="24"/>
        </w:rPr>
        <w:t>(</w:t>
      </w:r>
      <w:r w:rsidRPr="00596F14">
        <w:rPr>
          <w:spacing w:val="-2"/>
          <w:sz w:val="24"/>
          <w:szCs w:val="24"/>
        </w:rPr>
        <w:t>2</w:t>
      </w:r>
      <w:r w:rsidRPr="00596F14">
        <w:rPr>
          <w:spacing w:val="-6"/>
          <w:sz w:val="24"/>
          <w:szCs w:val="24"/>
        </w:rPr>
        <w:t>)</w:t>
      </w:r>
      <w:r w:rsidRPr="00596F14">
        <w:rPr>
          <w:sz w:val="24"/>
          <w:szCs w:val="24"/>
        </w:rPr>
        <w:t>:</w:t>
      </w:r>
      <w:r w:rsidR="00596F14" w:rsidRPr="00596F14">
        <w:rPr>
          <w:sz w:val="24"/>
          <w:szCs w:val="24"/>
        </w:rPr>
        <w:t xml:space="preserve"> </w:t>
      </w:r>
      <w:r w:rsidRPr="00596F14">
        <w:rPr>
          <w:spacing w:val="-2"/>
          <w:sz w:val="24"/>
          <w:szCs w:val="24"/>
        </w:rPr>
        <w:t>27</w:t>
      </w:r>
      <w:r w:rsidRPr="00596F14">
        <w:rPr>
          <w:spacing w:val="-3"/>
          <w:sz w:val="24"/>
          <w:szCs w:val="24"/>
        </w:rPr>
        <w:t>-</w:t>
      </w:r>
      <w:r w:rsidRPr="00596F14">
        <w:rPr>
          <w:spacing w:val="-2"/>
          <w:sz w:val="24"/>
          <w:szCs w:val="24"/>
        </w:rPr>
        <w:t>31.</w:t>
      </w:r>
    </w:p>
    <w:p w:rsidR="004748DA" w:rsidRPr="00596F14" w:rsidRDefault="004748DA">
      <w:pPr>
        <w:spacing w:before="1" w:line="160" w:lineRule="exact"/>
        <w:rPr>
          <w:sz w:val="24"/>
          <w:szCs w:val="24"/>
        </w:rPr>
      </w:pPr>
    </w:p>
    <w:p w:rsidR="004748DA" w:rsidRPr="00596F14" w:rsidRDefault="00C720CB" w:rsidP="00596F14">
      <w:pPr>
        <w:ind w:left="320"/>
        <w:rPr>
          <w:sz w:val="24"/>
          <w:szCs w:val="24"/>
        </w:rPr>
      </w:pPr>
      <w:r w:rsidRPr="00596F14">
        <w:rPr>
          <w:spacing w:val="-2"/>
          <w:sz w:val="24"/>
          <w:szCs w:val="24"/>
        </w:rPr>
        <w:t>31</w:t>
      </w:r>
      <w:r w:rsidRPr="00596F14">
        <w:rPr>
          <w:sz w:val="24"/>
          <w:szCs w:val="24"/>
        </w:rPr>
        <w:t xml:space="preserve">.  </w:t>
      </w:r>
      <w:r w:rsidRPr="00596F14">
        <w:rPr>
          <w:spacing w:val="5"/>
          <w:sz w:val="24"/>
          <w:szCs w:val="24"/>
        </w:rPr>
        <w:t xml:space="preserve"> </w:t>
      </w:r>
      <w:r w:rsidRPr="00596F14">
        <w:rPr>
          <w:spacing w:val="-1"/>
          <w:sz w:val="24"/>
          <w:szCs w:val="24"/>
        </w:rPr>
        <w:t>S</w:t>
      </w:r>
      <w:r w:rsidRPr="00596F14">
        <w:rPr>
          <w:spacing w:val="-3"/>
          <w:sz w:val="24"/>
          <w:szCs w:val="24"/>
        </w:rPr>
        <w:t>a</w:t>
      </w:r>
      <w:r w:rsidRPr="00596F14">
        <w:rPr>
          <w:spacing w:val="-2"/>
          <w:sz w:val="24"/>
          <w:szCs w:val="24"/>
        </w:rPr>
        <w:t>nd</w:t>
      </w:r>
      <w:r w:rsidRPr="00596F14">
        <w:rPr>
          <w:spacing w:val="-3"/>
          <w:sz w:val="24"/>
          <w:szCs w:val="24"/>
        </w:rPr>
        <w:t>ee</w:t>
      </w:r>
      <w:r w:rsidRPr="00596F14">
        <w:rPr>
          <w:sz w:val="24"/>
          <w:szCs w:val="24"/>
        </w:rPr>
        <w:t>p</w:t>
      </w:r>
      <w:r w:rsidRPr="00596F14">
        <w:rPr>
          <w:spacing w:val="19"/>
          <w:sz w:val="24"/>
          <w:szCs w:val="24"/>
        </w:rPr>
        <w:t xml:space="preserve"> </w:t>
      </w:r>
      <w:r w:rsidRPr="00596F14">
        <w:rPr>
          <w:spacing w:val="-5"/>
          <w:sz w:val="24"/>
          <w:szCs w:val="24"/>
        </w:rPr>
        <w:t>V</w:t>
      </w:r>
      <w:r w:rsidRPr="00596F14">
        <w:rPr>
          <w:sz w:val="24"/>
          <w:szCs w:val="24"/>
        </w:rPr>
        <w:t>,</w:t>
      </w:r>
      <w:r w:rsidRPr="00596F14">
        <w:rPr>
          <w:spacing w:val="19"/>
          <w:sz w:val="24"/>
          <w:szCs w:val="24"/>
        </w:rPr>
        <w:t xml:space="preserve"> </w:t>
      </w:r>
      <w:r w:rsidRPr="00596F14">
        <w:rPr>
          <w:spacing w:val="-3"/>
          <w:sz w:val="24"/>
          <w:szCs w:val="24"/>
        </w:rPr>
        <w:t>Ka</w:t>
      </w:r>
      <w:r w:rsidRPr="00596F14">
        <w:rPr>
          <w:spacing w:val="-5"/>
          <w:sz w:val="24"/>
          <w:szCs w:val="24"/>
        </w:rPr>
        <w:t>v</w:t>
      </w:r>
      <w:r w:rsidRPr="00596F14">
        <w:rPr>
          <w:spacing w:val="-2"/>
          <w:sz w:val="24"/>
          <w:szCs w:val="24"/>
        </w:rPr>
        <w:t>ith</w:t>
      </w:r>
      <w:r w:rsidRPr="00596F14">
        <w:rPr>
          <w:sz w:val="24"/>
          <w:szCs w:val="24"/>
        </w:rPr>
        <w:t>a</w:t>
      </w:r>
      <w:r w:rsidRPr="00596F14">
        <w:rPr>
          <w:spacing w:val="16"/>
          <w:sz w:val="24"/>
          <w:szCs w:val="24"/>
        </w:rPr>
        <w:t xml:space="preserve"> </w:t>
      </w:r>
      <w:r w:rsidRPr="00596F14">
        <w:rPr>
          <w:spacing w:val="-3"/>
          <w:sz w:val="24"/>
          <w:szCs w:val="24"/>
        </w:rPr>
        <w:t>N</w:t>
      </w:r>
      <w:r w:rsidRPr="00596F14">
        <w:rPr>
          <w:sz w:val="24"/>
          <w:szCs w:val="24"/>
        </w:rPr>
        <w:t>,</w:t>
      </w:r>
      <w:r w:rsidRPr="00596F14">
        <w:rPr>
          <w:spacing w:val="17"/>
          <w:sz w:val="24"/>
          <w:szCs w:val="24"/>
        </w:rPr>
        <w:t xml:space="preserve"> </w:t>
      </w:r>
      <w:r w:rsidRPr="00596F14">
        <w:rPr>
          <w:spacing w:val="-4"/>
          <w:sz w:val="24"/>
          <w:szCs w:val="24"/>
        </w:rPr>
        <w:t>P</w:t>
      </w:r>
      <w:r w:rsidRPr="00596F14">
        <w:rPr>
          <w:spacing w:val="-3"/>
          <w:sz w:val="24"/>
          <w:szCs w:val="24"/>
        </w:rPr>
        <w:t>ra</w:t>
      </w:r>
      <w:r w:rsidRPr="00596F14">
        <w:rPr>
          <w:spacing w:val="-2"/>
          <w:sz w:val="24"/>
          <w:szCs w:val="24"/>
        </w:rPr>
        <w:t>v</w:t>
      </w:r>
      <w:r w:rsidRPr="00596F14">
        <w:rPr>
          <w:spacing w:val="-3"/>
          <w:sz w:val="24"/>
          <w:szCs w:val="24"/>
        </w:rPr>
        <w:t>ee</w:t>
      </w:r>
      <w:r w:rsidRPr="00596F14">
        <w:rPr>
          <w:spacing w:val="-2"/>
          <w:sz w:val="24"/>
          <w:szCs w:val="24"/>
        </w:rPr>
        <w:t>n</w:t>
      </w:r>
      <w:r w:rsidRPr="00596F14">
        <w:rPr>
          <w:sz w:val="24"/>
          <w:szCs w:val="24"/>
        </w:rPr>
        <w:t>a</w:t>
      </w:r>
      <w:r w:rsidRPr="00596F14">
        <w:rPr>
          <w:spacing w:val="18"/>
          <w:sz w:val="24"/>
          <w:szCs w:val="24"/>
        </w:rPr>
        <w:t xml:space="preserve"> </w:t>
      </w:r>
      <w:r w:rsidRPr="00596F14">
        <w:rPr>
          <w:spacing w:val="-2"/>
          <w:sz w:val="24"/>
          <w:szCs w:val="24"/>
        </w:rPr>
        <w:t>M</w:t>
      </w:r>
      <w:r w:rsidRPr="00596F14">
        <w:rPr>
          <w:sz w:val="24"/>
          <w:szCs w:val="24"/>
        </w:rPr>
        <w:t>,</w:t>
      </w:r>
      <w:r w:rsidRPr="00596F14">
        <w:rPr>
          <w:spacing w:val="21"/>
          <w:sz w:val="24"/>
          <w:szCs w:val="24"/>
        </w:rPr>
        <w:t xml:space="preserve"> </w:t>
      </w:r>
      <w:r w:rsidRPr="00596F14">
        <w:rPr>
          <w:b/>
          <w:spacing w:val="-5"/>
          <w:sz w:val="24"/>
          <w:szCs w:val="24"/>
        </w:rPr>
        <w:t>R</w:t>
      </w:r>
      <w:r w:rsidRPr="00596F14">
        <w:rPr>
          <w:b/>
          <w:spacing w:val="-2"/>
          <w:sz w:val="24"/>
          <w:szCs w:val="24"/>
        </w:rPr>
        <w:t>av</w:t>
      </w:r>
      <w:r w:rsidRPr="00596F14">
        <w:rPr>
          <w:b/>
          <w:sz w:val="24"/>
          <w:szCs w:val="24"/>
        </w:rPr>
        <w:t>i</w:t>
      </w:r>
      <w:r w:rsidRPr="00596F14">
        <w:rPr>
          <w:b/>
          <w:spacing w:val="17"/>
          <w:sz w:val="24"/>
          <w:szCs w:val="24"/>
        </w:rPr>
        <w:t xml:space="preserve"> </w:t>
      </w:r>
      <w:r w:rsidRPr="00596F14">
        <w:rPr>
          <w:b/>
          <w:spacing w:val="-1"/>
          <w:sz w:val="24"/>
          <w:szCs w:val="24"/>
        </w:rPr>
        <w:t>S</w:t>
      </w:r>
      <w:r w:rsidRPr="00596F14">
        <w:rPr>
          <w:b/>
          <w:spacing w:val="-6"/>
          <w:sz w:val="24"/>
          <w:szCs w:val="24"/>
        </w:rPr>
        <w:t>e</w:t>
      </w:r>
      <w:r w:rsidRPr="00596F14">
        <w:rPr>
          <w:b/>
          <w:spacing w:val="-1"/>
          <w:sz w:val="24"/>
          <w:szCs w:val="24"/>
        </w:rPr>
        <w:t>k</w:t>
      </w:r>
      <w:r w:rsidRPr="00596F14">
        <w:rPr>
          <w:b/>
          <w:spacing w:val="-4"/>
          <w:sz w:val="24"/>
          <w:szCs w:val="24"/>
        </w:rPr>
        <w:t>h</w:t>
      </w:r>
      <w:r w:rsidRPr="00596F14">
        <w:rPr>
          <w:b/>
          <w:spacing w:val="-2"/>
          <w:sz w:val="24"/>
          <w:szCs w:val="24"/>
        </w:rPr>
        <w:t>a</w:t>
      </w:r>
      <w:r w:rsidRPr="00596F14">
        <w:rPr>
          <w:b/>
          <w:sz w:val="24"/>
          <w:szCs w:val="24"/>
        </w:rPr>
        <w:t>r</w:t>
      </w:r>
      <w:r w:rsidRPr="00596F14">
        <w:rPr>
          <w:b/>
          <w:spacing w:val="16"/>
          <w:sz w:val="24"/>
          <w:szCs w:val="24"/>
        </w:rPr>
        <w:t xml:space="preserve"> </w:t>
      </w:r>
      <w:r w:rsidRPr="00596F14">
        <w:rPr>
          <w:b/>
          <w:sz w:val="24"/>
          <w:szCs w:val="24"/>
        </w:rPr>
        <w:t>P</w:t>
      </w:r>
      <w:r w:rsidRPr="00596F14">
        <w:rPr>
          <w:b/>
          <w:spacing w:val="17"/>
          <w:sz w:val="24"/>
          <w:szCs w:val="24"/>
        </w:rPr>
        <w:t xml:space="preserve"> </w:t>
      </w:r>
      <w:r w:rsidRPr="00596F14">
        <w:rPr>
          <w:spacing w:val="-3"/>
          <w:sz w:val="24"/>
          <w:szCs w:val="24"/>
        </w:rPr>
        <w:t>a</w:t>
      </w:r>
      <w:r w:rsidRPr="00596F14">
        <w:rPr>
          <w:spacing w:val="-2"/>
          <w:sz w:val="24"/>
          <w:szCs w:val="24"/>
        </w:rPr>
        <w:t>n</w:t>
      </w:r>
      <w:r w:rsidRPr="00596F14">
        <w:rPr>
          <w:sz w:val="24"/>
          <w:szCs w:val="24"/>
        </w:rPr>
        <w:t>d</w:t>
      </w:r>
      <w:r w:rsidRPr="00596F14">
        <w:rPr>
          <w:spacing w:val="19"/>
          <w:sz w:val="24"/>
          <w:szCs w:val="24"/>
        </w:rPr>
        <w:t xml:space="preserve"> </w:t>
      </w:r>
      <w:r w:rsidRPr="00596F14">
        <w:rPr>
          <w:spacing w:val="-3"/>
          <w:sz w:val="24"/>
          <w:szCs w:val="24"/>
        </w:rPr>
        <w:t>K</w:t>
      </w:r>
      <w:r w:rsidRPr="00596F14">
        <w:rPr>
          <w:sz w:val="24"/>
          <w:szCs w:val="24"/>
        </w:rPr>
        <w:t>.</w:t>
      </w:r>
      <w:r w:rsidRPr="00596F14">
        <w:rPr>
          <w:spacing w:val="17"/>
          <w:sz w:val="24"/>
          <w:szCs w:val="24"/>
        </w:rPr>
        <w:t xml:space="preserve"> </w:t>
      </w:r>
      <w:r w:rsidRPr="00596F14">
        <w:rPr>
          <w:spacing w:val="-2"/>
          <w:sz w:val="24"/>
          <w:szCs w:val="24"/>
        </w:rPr>
        <w:t>J</w:t>
      </w:r>
      <w:r w:rsidRPr="00596F14">
        <w:rPr>
          <w:spacing w:val="-1"/>
          <w:sz w:val="24"/>
          <w:szCs w:val="24"/>
        </w:rPr>
        <w:t>a</w:t>
      </w:r>
      <w:r w:rsidRPr="00596F14">
        <w:rPr>
          <w:spacing w:val="-10"/>
          <w:sz w:val="24"/>
          <w:szCs w:val="24"/>
        </w:rPr>
        <w:t>y</w:t>
      </w:r>
      <w:r w:rsidRPr="00596F14">
        <w:rPr>
          <w:spacing w:val="-3"/>
          <w:sz w:val="24"/>
          <w:szCs w:val="24"/>
        </w:rPr>
        <w:t>a</w:t>
      </w:r>
      <w:r w:rsidRPr="00596F14">
        <w:rPr>
          <w:spacing w:val="-2"/>
          <w:sz w:val="24"/>
          <w:szCs w:val="24"/>
        </w:rPr>
        <w:t>nth</w:t>
      </w:r>
      <w:r w:rsidRPr="00596F14">
        <w:rPr>
          <w:sz w:val="24"/>
          <w:szCs w:val="24"/>
        </w:rPr>
        <w:t>a</w:t>
      </w:r>
      <w:r w:rsidRPr="00596F14">
        <w:rPr>
          <w:spacing w:val="18"/>
          <w:sz w:val="24"/>
          <w:szCs w:val="24"/>
        </w:rPr>
        <w:t xml:space="preserve"> </w:t>
      </w:r>
      <w:r w:rsidRPr="00596F14">
        <w:rPr>
          <w:spacing w:val="-2"/>
          <w:sz w:val="24"/>
          <w:szCs w:val="24"/>
        </w:rPr>
        <w:t>R</w:t>
      </w:r>
      <w:r w:rsidRPr="00596F14">
        <w:rPr>
          <w:spacing w:val="-3"/>
          <w:sz w:val="24"/>
          <w:szCs w:val="24"/>
        </w:rPr>
        <w:t>a</w:t>
      </w:r>
      <w:r w:rsidRPr="00596F14">
        <w:rPr>
          <w:sz w:val="24"/>
          <w:szCs w:val="24"/>
        </w:rPr>
        <w:t>o</w:t>
      </w:r>
      <w:r w:rsidRPr="00596F14">
        <w:rPr>
          <w:spacing w:val="17"/>
          <w:sz w:val="24"/>
          <w:szCs w:val="24"/>
        </w:rPr>
        <w:t xml:space="preserve"> </w:t>
      </w:r>
      <w:r w:rsidR="00596F14" w:rsidRPr="00596F14">
        <w:rPr>
          <w:spacing w:val="17"/>
          <w:sz w:val="24"/>
          <w:szCs w:val="24"/>
        </w:rPr>
        <w:tab/>
      </w:r>
      <w:r w:rsidRPr="00596F14">
        <w:rPr>
          <w:spacing w:val="-3"/>
          <w:sz w:val="24"/>
          <w:szCs w:val="24"/>
        </w:rPr>
        <w:t>(</w:t>
      </w:r>
      <w:r w:rsidRPr="00596F14">
        <w:rPr>
          <w:spacing w:val="-2"/>
          <w:sz w:val="24"/>
          <w:szCs w:val="24"/>
        </w:rPr>
        <w:t>2014</w:t>
      </w:r>
      <w:r w:rsidRPr="00596F14">
        <w:rPr>
          <w:spacing w:val="-3"/>
          <w:sz w:val="24"/>
          <w:szCs w:val="24"/>
        </w:rPr>
        <w:t>)</w:t>
      </w:r>
      <w:r w:rsidRPr="00596F14">
        <w:rPr>
          <w:sz w:val="24"/>
          <w:szCs w:val="24"/>
        </w:rPr>
        <w:t>.</w:t>
      </w:r>
      <w:r w:rsidR="00596F14" w:rsidRPr="00596F14">
        <w:rPr>
          <w:sz w:val="24"/>
          <w:szCs w:val="24"/>
        </w:rPr>
        <w:t xml:space="preserve">  </w:t>
      </w:r>
      <w:r w:rsidRPr="00596F14">
        <w:rPr>
          <w:spacing w:val="-3"/>
          <w:sz w:val="24"/>
          <w:szCs w:val="24"/>
        </w:rPr>
        <w:t>A</w:t>
      </w:r>
      <w:r w:rsidRPr="00596F14">
        <w:rPr>
          <w:spacing w:val="-2"/>
          <w:sz w:val="24"/>
          <w:szCs w:val="24"/>
        </w:rPr>
        <w:t>lt</w:t>
      </w:r>
      <w:r w:rsidRPr="00596F14">
        <w:rPr>
          <w:spacing w:val="-3"/>
          <w:sz w:val="24"/>
          <w:szCs w:val="24"/>
        </w:rPr>
        <w:t>era</w:t>
      </w:r>
      <w:r w:rsidRPr="00596F14">
        <w:rPr>
          <w:spacing w:val="-4"/>
          <w:sz w:val="24"/>
          <w:szCs w:val="24"/>
        </w:rPr>
        <w:t>t</w:t>
      </w:r>
      <w:r w:rsidRPr="00596F14">
        <w:rPr>
          <w:spacing w:val="-2"/>
          <w:sz w:val="24"/>
          <w:szCs w:val="24"/>
        </w:rPr>
        <w:t>ion</w:t>
      </w:r>
      <w:r w:rsidRPr="00596F14">
        <w:rPr>
          <w:sz w:val="24"/>
          <w:szCs w:val="24"/>
        </w:rPr>
        <w:t>s</w:t>
      </w:r>
      <w:r w:rsidRPr="00596F14">
        <w:rPr>
          <w:spacing w:val="24"/>
          <w:sz w:val="24"/>
          <w:szCs w:val="24"/>
        </w:rPr>
        <w:t xml:space="preserve"> </w:t>
      </w:r>
      <w:r w:rsidRPr="00596F14">
        <w:rPr>
          <w:spacing w:val="-2"/>
          <w:sz w:val="24"/>
          <w:szCs w:val="24"/>
        </w:rPr>
        <w:t>o</w:t>
      </w:r>
      <w:r w:rsidRPr="00596F14">
        <w:rPr>
          <w:sz w:val="24"/>
          <w:szCs w:val="24"/>
        </w:rPr>
        <w:t>f</w:t>
      </w:r>
      <w:r w:rsidRPr="00596F14">
        <w:rPr>
          <w:spacing w:val="23"/>
          <w:sz w:val="24"/>
          <w:szCs w:val="24"/>
        </w:rPr>
        <w:t xml:space="preserve"> </w:t>
      </w:r>
      <w:r w:rsidRPr="00596F14">
        <w:rPr>
          <w:spacing w:val="-2"/>
          <w:sz w:val="24"/>
          <w:szCs w:val="24"/>
        </w:rPr>
        <w:t>d</w:t>
      </w:r>
      <w:r w:rsidRPr="00596F14">
        <w:rPr>
          <w:spacing w:val="-3"/>
          <w:sz w:val="24"/>
          <w:szCs w:val="24"/>
        </w:rPr>
        <w:t>e</w:t>
      </w:r>
      <w:r w:rsidRPr="00596F14">
        <w:rPr>
          <w:spacing w:val="-4"/>
          <w:sz w:val="24"/>
          <w:szCs w:val="24"/>
        </w:rPr>
        <w:t>t</w:t>
      </w:r>
      <w:r w:rsidRPr="00596F14">
        <w:rPr>
          <w:spacing w:val="-5"/>
          <w:sz w:val="24"/>
          <w:szCs w:val="24"/>
        </w:rPr>
        <w:t>o</w:t>
      </w:r>
      <w:r w:rsidRPr="00596F14">
        <w:rPr>
          <w:sz w:val="24"/>
          <w:szCs w:val="24"/>
        </w:rPr>
        <w:t>x</w:t>
      </w:r>
      <w:r w:rsidRPr="00596F14">
        <w:rPr>
          <w:spacing w:val="-2"/>
          <w:sz w:val="24"/>
          <w:szCs w:val="24"/>
        </w:rPr>
        <w:t>i</w:t>
      </w:r>
      <w:r w:rsidRPr="00596F14">
        <w:rPr>
          <w:spacing w:val="-6"/>
          <w:sz w:val="24"/>
          <w:szCs w:val="24"/>
        </w:rPr>
        <w:t>f</w:t>
      </w:r>
      <w:r w:rsidRPr="00596F14">
        <w:rPr>
          <w:spacing w:val="-2"/>
          <w:sz w:val="24"/>
          <w:szCs w:val="24"/>
        </w:rPr>
        <w:t>i</w:t>
      </w:r>
      <w:r w:rsidRPr="00596F14">
        <w:rPr>
          <w:spacing w:val="-3"/>
          <w:sz w:val="24"/>
          <w:szCs w:val="24"/>
        </w:rPr>
        <w:t>ca</w:t>
      </w:r>
      <w:r w:rsidRPr="00596F14">
        <w:rPr>
          <w:spacing w:val="-4"/>
          <w:sz w:val="24"/>
          <w:szCs w:val="24"/>
        </w:rPr>
        <w:t>t</w:t>
      </w:r>
      <w:r w:rsidRPr="00596F14">
        <w:rPr>
          <w:spacing w:val="-2"/>
          <w:sz w:val="24"/>
          <w:szCs w:val="24"/>
        </w:rPr>
        <w:t>io</w:t>
      </w:r>
      <w:r w:rsidRPr="00596F14">
        <w:rPr>
          <w:sz w:val="24"/>
          <w:szCs w:val="24"/>
        </w:rPr>
        <w:t>n</w:t>
      </w:r>
      <w:r w:rsidRPr="00596F14">
        <w:rPr>
          <w:spacing w:val="24"/>
          <w:sz w:val="24"/>
          <w:szCs w:val="24"/>
        </w:rPr>
        <w:t xml:space="preserve"> </w:t>
      </w:r>
      <w:r w:rsidRPr="00596F14">
        <w:rPr>
          <w:spacing w:val="-3"/>
          <w:sz w:val="24"/>
          <w:szCs w:val="24"/>
        </w:rPr>
        <w:t>e</w:t>
      </w:r>
      <w:r w:rsidRPr="00596F14">
        <w:rPr>
          <w:spacing w:val="-2"/>
          <w:sz w:val="24"/>
          <w:szCs w:val="24"/>
        </w:rPr>
        <w:t>n</w:t>
      </w:r>
      <w:r w:rsidRPr="00596F14">
        <w:rPr>
          <w:spacing w:val="-1"/>
          <w:sz w:val="24"/>
          <w:szCs w:val="24"/>
        </w:rPr>
        <w:t>z</w:t>
      </w:r>
      <w:r w:rsidRPr="00596F14">
        <w:rPr>
          <w:spacing w:val="-10"/>
          <w:sz w:val="24"/>
          <w:szCs w:val="24"/>
        </w:rPr>
        <w:t>y</w:t>
      </w:r>
      <w:r w:rsidRPr="00596F14">
        <w:rPr>
          <w:spacing w:val="-2"/>
          <w:sz w:val="24"/>
          <w:szCs w:val="24"/>
        </w:rPr>
        <w:t>m</w:t>
      </w:r>
      <w:r w:rsidRPr="00596F14">
        <w:rPr>
          <w:sz w:val="24"/>
          <w:szCs w:val="24"/>
        </w:rPr>
        <w:t>e</w:t>
      </w:r>
      <w:r w:rsidRPr="00596F14">
        <w:rPr>
          <w:spacing w:val="23"/>
          <w:sz w:val="24"/>
          <w:szCs w:val="24"/>
        </w:rPr>
        <w:t xml:space="preserve"> </w:t>
      </w:r>
      <w:r w:rsidRPr="00596F14">
        <w:rPr>
          <w:spacing w:val="-2"/>
          <w:sz w:val="24"/>
          <w:szCs w:val="24"/>
        </w:rPr>
        <w:t>l</w:t>
      </w:r>
      <w:r w:rsidRPr="00596F14">
        <w:rPr>
          <w:spacing w:val="-3"/>
          <w:sz w:val="24"/>
          <w:szCs w:val="24"/>
        </w:rPr>
        <w:t>e</w:t>
      </w:r>
      <w:r w:rsidRPr="00596F14">
        <w:rPr>
          <w:spacing w:val="-2"/>
          <w:sz w:val="24"/>
          <w:szCs w:val="24"/>
        </w:rPr>
        <w:t>v</w:t>
      </w:r>
      <w:r w:rsidRPr="00596F14">
        <w:rPr>
          <w:spacing w:val="-3"/>
          <w:sz w:val="24"/>
          <w:szCs w:val="24"/>
        </w:rPr>
        <w:t>e</w:t>
      </w:r>
      <w:r w:rsidRPr="00596F14">
        <w:rPr>
          <w:spacing w:val="-2"/>
          <w:sz w:val="24"/>
          <w:szCs w:val="24"/>
        </w:rPr>
        <w:t>l</w:t>
      </w:r>
      <w:r w:rsidRPr="00596F14">
        <w:rPr>
          <w:sz w:val="24"/>
          <w:szCs w:val="24"/>
        </w:rPr>
        <w:t>s</w:t>
      </w:r>
      <w:r w:rsidRPr="00596F14">
        <w:rPr>
          <w:spacing w:val="24"/>
          <w:sz w:val="24"/>
          <w:szCs w:val="24"/>
        </w:rPr>
        <w:t xml:space="preserve"> </w:t>
      </w:r>
      <w:r w:rsidRPr="00596F14">
        <w:rPr>
          <w:spacing w:val="-2"/>
          <w:sz w:val="24"/>
          <w:szCs w:val="24"/>
        </w:rPr>
        <w:t>i</w:t>
      </w:r>
      <w:r w:rsidRPr="00596F14">
        <w:rPr>
          <w:sz w:val="24"/>
          <w:szCs w:val="24"/>
        </w:rPr>
        <w:t>n</w:t>
      </w:r>
      <w:r w:rsidRPr="00596F14">
        <w:rPr>
          <w:spacing w:val="24"/>
          <w:sz w:val="24"/>
          <w:szCs w:val="24"/>
        </w:rPr>
        <w:t xml:space="preserve"> </w:t>
      </w:r>
      <w:r w:rsidRPr="00596F14">
        <w:rPr>
          <w:spacing w:val="-2"/>
          <w:sz w:val="24"/>
          <w:szCs w:val="24"/>
        </w:rPr>
        <w:t>di</w:t>
      </w:r>
      <w:r w:rsidRPr="00596F14">
        <w:rPr>
          <w:spacing w:val="-3"/>
          <w:sz w:val="24"/>
          <w:szCs w:val="24"/>
        </w:rPr>
        <w:t>ffere</w:t>
      </w:r>
      <w:r w:rsidRPr="00596F14">
        <w:rPr>
          <w:spacing w:val="-2"/>
          <w:sz w:val="24"/>
          <w:szCs w:val="24"/>
        </w:rPr>
        <w:t>n</w:t>
      </w:r>
      <w:r w:rsidRPr="00596F14">
        <w:rPr>
          <w:sz w:val="24"/>
          <w:szCs w:val="24"/>
        </w:rPr>
        <w:t>t</w:t>
      </w:r>
      <w:r w:rsidRPr="00596F14">
        <w:rPr>
          <w:spacing w:val="24"/>
          <w:sz w:val="24"/>
          <w:szCs w:val="24"/>
        </w:rPr>
        <w:t xml:space="preserve"> </w:t>
      </w:r>
      <w:r w:rsidRPr="00596F14">
        <w:rPr>
          <w:spacing w:val="-2"/>
          <w:sz w:val="24"/>
          <w:szCs w:val="24"/>
        </w:rPr>
        <w:t>ti</w:t>
      </w:r>
      <w:r w:rsidRPr="00596F14">
        <w:rPr>
          <w:spacing w:val="-5"/>
          <w:sz w:val="24"/>
          <w:szCs w:val="24"/>
        </w:rPr>
        <w:t>s</w:t>
      </w:r>
      <w:r w:rsidRPr="00596F14">
        <w:rPr>
          <w:spacing w:val="-2"/>
          <w:sz w:val="24"/>
          <w:szCs w:val="24"/>
        </w:rPr>
        <w:t>su</w:t>
      </w:r>
      <w:r w:rsidRPr="00596F14">
        <w:rPr>
          <w:spacing w:val="-3"/>
          <w:sz w:val="24"/>
          <w:szCs w:val="24"/>
        </w:rPr>
        <w:t>e</w:t>
      </w:r>
      <w:r w:rsidRPr="00596F14">
        <w:rPr>
          <w:sz w:val="24"/>
          <w:szCs w:val="24"/>
        </w:rPr>
        <w:t>s</w:t>
      </w:r>
      <w:r w:rsidRPr="00596F14">
        <w:rPr>
          <w:spacing w:val="24"/>
          <w:sz w:val="24"/>
          <w:szCs w:val="24"/>
        </w:rPr>
        <w:t xml:space="preserve"> </w:t>
      </w:r>
      <w:r w:rsidRPr="00596F14">
        <w:rPr>
          <w:spacing w:val="-2"/>
          <w:sz w:val="24"/>
          <w:szCs w:val="24"/>
        </w:rPr>
        <w:t>o</w:t>
      </w:r>
      <w:r w:rsidRPr="00596F14">
        <w:rPr>
          <w:sz w:val="24"/>
          <w:szCs w:val="24"/>
        </w:rPr>
        <w:t>f</w:t>
      </w:r>
      <w:r w:rsidRPr="00596F14">
        <w:rPr>
          <w:spacing w:val="23"/>
          <w:sz w:val="24"/>
          <w:szCs w:val="24"/>
        </w:rPr>
        <w:t xml:space="preserve"> </w:t>
      </w:r>
      <w:r w:rsidR="00596F14" w:rsidRPr="00596F14">
        <w:rPr>
          <w:spacing w:val="23"/>
          <w:sz w:val="24"/>
          <w:szCs w:val="24"/>
        </w:rPr>
        <w:tab/>
      </w:r>
      <w:r w:rsidRPr="00596F14">
        <w:rPr>
          <w:spacing w:val="2"/>
          <w:sz w:val="24"/>
          <w:szCs w:val="24"/>
        </w:rPr>
        <w:t>S</w:t>
      </w:r>
      <w:r w:rsidRPr="00596F14">
        <w:rPr>
          <w:spacing w:val="-2"/>
          <w:sz w:val="24"/>
          <w:szCs w:val="24"/>
        </w:rPr>
        <w:t>o</w:t>
      </w:r>
      <w:r w:rsidRPr="00596F14">
        <w:rPr>
          <w:spacing w:val="-5"/>
          <w:sz w:val="24"/>
          <w:szCs w:val="24"/>
        </w:rPr>
        <w:t>d</w:t>
      </w:r>
      <w:r w:rsidRPr="00596F14">
        <w:rPr>
          <w:spacing w:val="-2"/>
          <w:sz w:val="24"/>
          <w:szCs w:val="24"/>
        </w:rPr>
        <w:t>i</w:t>
      </w:r>
      <w:r w:rsidRPr="00596F14">
        <w:rPr>
          <w:spacing w:val="-5"/>
          <w:sz w:val="24"/>
          <w:szCs w:val="24"/>
        </w:rPr>
        <w:t>u</w:t>
      </w:r>
      <w:r w:rsidRPr="00596F14">
        <w:rPr>
          <w:sz w:val="24"/>
          <w:szCs w:val="24"/>
        </w:rPr>
        <w:t>m</w:t>
      </w:r>
      <w:r w:rsidRPr="00596F14">
        <w:rPr>
          <w:spacing w:val="24"/>
          <w:sz w:val="24"/>
          <w:szCs w:val="24"/>
        </w:rPr>
        <w:t xml:space="preserve"> </w:t>
      </w:r>
      <w:r w:rsidRPr="00596F14">
        <w:rPr>
          <w:spacing w:val="-3"/>
          <w:sz w:val="24"/>
          <w:szCs w:val="24"/>
        </w:rPr>
        <w:t>f</w:t>
      </w:r>
      <w:r w:rsidRPr="00596F14">
        <w:rPr>
          <w:spacing w:val="-2"/>
          <w:sz w:val="24"/>
          <w:szCs w:val="24"/>
        </w:rPr>
        <w:t>luo</w:t>
      </w:r>
      <w:r w:rsidRPr="00596F14">
        <w:rPr>
          <w:spacing w:val="-3"/>
          <w:sz w:val="24"/>
          <w:szCs w:val="24"/>
        </w:rPr>
        <w:t>r</w:t>
      </w:r>
      <w:r w:rsidRPr="00596F14">
        <w:rPr>
          <w:spacing w:val="-4"/>
          <w:sz w:val="24"/>
          <w:szCs w:val="24"/>
        </w:rPr>
        <w:t>i</w:t>
      </w:r>
      <w:r w:rsidRPr="00596F14">
        <w:rPr>
          <w:spacing w:val="-2"/>
          <w:sz w:val="24"/>
          <w:szCs w:val="24"/>
        </w:rPr>
        <w:t>d</w:t>
      </w:r>
      <w:r w:rsidRPr="00596F14">
        <w:rPr>
          <w:sz w:val="24"/>
          <w:szCs w:val="24"/>
        </w:rPr>
        <w:t>e</w:t>
      </w:r>
      <w:r w:rsidR="00596F14" w:rsidRPr="00596F14">
        <w:rPr>
          <w:sz w:val="24"/>
          <w:szCs w:val="24"/>
        </w:rPr>
        <w:t xml:space="preserve"> </w:t>
      </w:r>
      <w:r w:rsidRPr="00596F14">
        <w:rPr>
          <w:spacing w:val="-3"/>
          <w:sz w:val="24"/>
          <w:szCs w:val="24"/>
        </w:rPr>
        <w:t>(Na</w:t>
      </w:r>
      <w:r w:rsidRPr="00596F14">
        <w:rPr>
          <w:spacing w:val="-4"/>
          <w:sz w:val="24"/>
          <w:szCs w:val="24"/>
        </w:rPr>
        <w:t>F</w:t>
      </w:r>
      <w:r w:rsidRPr="00596F14">
        <w:rPr>
          <w:sz w:val="24"/>
          <w:szCs w:val="24"/>
        </w:rPr>
        <w:t>)</w:t>
      </w:r>
      <w:r w:rsidRPr="00596F14">
        <w:rPr>
          <w:spacing w:val="-6"/>
          <w:sz w:val="24"/>
          <w:szCs w:val="24"/>
        </w:rPr>
        <w:t xml:space="preserve"> </w:t>
      </w:r>
      <w:r w:rsidRPr="00596F14">
        <w:rPr>
          <w:spacing w:val="-2"/>
          <w:sz w:val="24"/>
          <w:szCs w:val="24"/>
        </w:rPr>
        <w:t>t</w:t>
      </w:r>
      <w:r w:rsidRPr="00596F14">
        <w:rPr>
          <w:spacing w:val="-3"/>
          <w:sz w:val="24"/>
          <w:szCs w:val="24"/>
        </w:rPr>
        <w:t>rea</w:t>
      </w:r>
      <w:r w:rsidRPr="00596F14">
        <w:rPr>
          <w:spacing w:val="-2"/>
          <w:sz w:val="24"/>
          <w:szCs w:val="24"/>
        </w:rPr>
        <w:t>t</w:t>
      </w:r>
      <w:r w:rsidRPr="00596F14">
        <w:rPr>
          <w:spacing w:val="-3"/>
          <w:sz w:val="24"/>
          <w:szCs w:val="24"/>
        </w:rPr>
        <w:t>e</w:t>
      </w:r>
      <w:r w:rsidRPr="00596F14">
        <w:rPr>
          <w:sz w:val="24"/>
          <w:szCs w:val="24"/>
        </w:rPr>
        <w:t>d</w:t>
      </w:r>
      <w:r w:rsidRPr="00596F14">
        <w:rPr>
          <w:spacing w:val="-5"/>
          <w:sz w:val="24"/>
          <w:szCs w:val="24"/>
        </w:rPr>
        <w:t xml:space="preserve"> </w:t>
      </w:r>
      <w:r w:rsidRPr="00596F14">
        <w:rPr>
          <w:spacing w:val="-3"/>
          <w:sz w:val="24"/>
          <w:szCs w:val="24"/>
        </w:rPr>
        <w:t>a</w:t>
      </w:r>
      <w:r w:rsidRPr="00596F14">
        <w:rPr>
          <w:spacing w:val="-2"/>
          <w:sz w:val="24"/>
          <w:szCs w:val="24"/>
        </w:rPr>
        <w:t>l</w:t>
      </w:r>
      <w:r w:rsidRPr="00596F14">
        <w:rPr>
          <w:spacing w:val="-5"/>
          <w:sz w:val="24"/>
          <w:szCs w:val="24"/>
        </w:rPr>
        <w:t>b</w:t>
      </w:r>
      <w:r w:rsidRPr="00596F14">
        <w:rPr>
          <w:spacing w:val="-2"/>
          <w:sz w:val="24"/>
          <w:szCs w:val="24"/>
        </w:rPr>
        <w:t>in</w:t>
      </w:r>
      <w:r w:rsidRPr="00596F14">
        <w:rPr>
          <w:sz w:val="24"/>
          <w:szCs w:val="24"/>
        </w:rPr>
        <w:t>o</w:t>
      </w:r>
      <w:r w:rsidRPr="00596F14">
        <w:rPr>
          <w:spacing w:val="-7"/>
          <w:sz w:val="24"/>
          <w:szCs w:val="24"/>
        </w:rPr>
        <w:t xml:space="preserve"> </w:t>
      </w:r>
      <w:r w:rsidRPr="00596F14">
        <w:rPr>
          <w:spacing w:val="-2"/>
          <w:sz w:val="24"/>
          <w:szCs w:val="24"/>
        </w:rPr>
        <w:t>mi</w:t>
      </w:r>
      <w:r w:rsidRPr="00596F14">
        <w:rPr>
          <w:spacing w:val="-3"/>
          <w:sz w:val="24"/>
          <w:szCs w:val="24"/>
        </w:rPr>
        <w:t>ce</w:t>
      </w:r>
      <w:r w:rsidRPr="00596F14">
        <w:rPr>
          <w:sz w:val="24"/>
          <w:szCs w:val="24"/>
        </w:rPr>
        <w:t>.</w:t>
      </w:r>
      <w:r w:rsidRPr="00596F14">
        <w:rPr>
          <w:spacing w:val="-5"/>
          <w:sz w:val="24"/>
          <w:szCs w:val="24"/>
        </w:rPr>
        <w:t xml:space="preserve"> </w:t>
      </w:r>
      <w:r w:rsidRPr="00596F14">
        <w:rPr>
          <w:spacing w:val="-8"/>
          <w:sz w:val="24"/>
          <w:szCs w:val="24"/>
        </w:rPr>
        <w:t>I</w:t>
      </w:r>
      <w:r w:rsidRPr="00596F14">
        <w:rPr>
          <w:spacing w:val="-2"/>
          <w:sz w:val="24"/>
          <w:szCs w:val="24"/>
        </w:rPr>
        <w:t>nt</w:t>
      </w:r>
      <w:r w:rsidRPr="00596F14">
        <w:rPr>
          <w:sz w:val="24"/>
          <w:szCs w:val="24"/>
        </w:rPr>
        <w:t>.</w:t>
      </w:r>
      <w:r w:rsidRPr="00596F14">
        <w:rPr>
          <w:spacing w:val="-7"/>
          <w:sz w:val="24"/>
          <w:szCs w:val="24"/>
        </w:rPr>
        <w:t xml:space="preserve"> </w:t>
      </w:r>
      <w:r w:rsidRPr="00596F14">
        <w:rPr>
          <w:sz w:val="24"/>
          <w:szCs w:val="24"/>
        </w:rPr>
        <w:t>J.</w:t>
      </w:r>
      <w:r w:rsidRPr="00596F14">
        <w:rPr>
          <w:spacing w:val="-5"/>
          <w:sz w:val="24"/>
          <w:szCs w:val="24"/>
        </w:rPr>
        <w:t xml:space="preserve"> </w:t>
      </w:r>
      <w:r w:rsidRPr="00596F14">
        <w:rPr>
          <w:spacing w:val="-3"/>
          <w:sz w:val="24"/>
          <w:szCs w:val="24"/>
        </w:rPr>
        <w:t>A</w:t>
      </w:r>
      <w:r w:rsidRPr="00596F14">
        <w:rPr>
          <w:spacing w:val="-5"/>
          <w:sz w:val="24"/>
          <w:szCs w:val="24"/>
        </w:rPr>
        <w:t>d</w:t>
      </w:r>
      <w:r w:rsidRPr="00596F14">
        <w:rPr>
          <w:spacing w:val="-2"/>
          <w:sz w:val="24"/>
          <w:szCs w:val="24"/>
        </w:rPr>
        <w:t>v</w:t>
      </w:r>
      <w:r w:rsidRPr="00596F14">
        <w:rPr>
          <w:spacing w:val="-3"/>
          <w:sz w:val="24"/>
          <w:szCs w:val="24"/>
        </w:rPr>
        <w:t>a</w:t>
      </w:r>
      <w:r w:rsidRPr="00596F14">
        <w:rPr>
          <w:spacing w:val="-2"/>
          <w:sz w:val="24"/>
          <w:szCs w:val="24"/>
        </w:rPr>
        <w:t>n</w:t>
      </w:r>
      <w:r w:rsidRPr="00596F14">
        <w:rPr>
          <w:spacing w:val="-3"/>
          <w:sz w:val="24"/>
          <w:szCs w:val="24"/>
        </w:rPr>
        <w:t>c</w:t>
      </w:r>
      <w:r w:rsidRPr="00596F14">
        <w:rPr>
          <w:sz w:val="24"/>
          <w:szCs w:val="24"/>
        </w:rPr>
        <w:t>e</w:t>
      </w:r>
      <w:r w:rsidRPr="00596F14">
        <w:rPr>
          <w:spacing w:val="-6"/>
          <w:sz w:val="24"/>
          <w:szCs w:val="24"/>
        </w:rPr>
        <w:t xml:space="preserve"> </w:t>
      </w:r>
      <w:r w:rsidRPr="00596F14">
        <w:rPr>
          <w:spacing w:val="-2"/>
          <w:sz w:val="24"/>
          <w:szCs w:val="24"/>
        </w:rPr>
        <w:t>R</w:t>
      </w:r>
      <w:r w:rsidRPr="00596F14">
        <w:rPr>
          <w:spacing w:val="-6"/>
          <w:sz w:val="24"/>
          <w:szCs w:val="24"/>
        </w:rPr>
        <w:t>e</w:t>
      </w:r>
      <w:r w:rsidRPr="00596F14">
        <w:rPr>
          <w:spacing w:val="-2"/>
          <w:sz w:val="24"/>
          <w:szCs w:val="24"/>
        </w:rPr>
        <w:t>s</w:t>
      </w:r>
      <w:r w:rsidRPr="00596F14">
        <w:rPr>
          <w:spacing w:val="-3"/>
          <w:sz w:val="24"/>
          <w:szCs w:val="24"/>
        </w:rPr>
        <w:t>earc</w:t>
      </w:r>
      <w:r w:rsidRPr="00596F14">
        <w:rPr>
          <w:spacing w:val="-2"/>
          <w:sz w:val="24"/>
          <w:szCs w:val="24"/>
        </w:rPr>
        <w:t>h</w:t>
      </w:r>
      <w:r w:rsidRPr="00596F14">
        <w:rPr>
          <w:sz w:val="24"/>
          <w:szCs w:val="24"/>
        </w:rPr>
        <w:t>,</w:t>
      </w:r>
      <w:r w:rsidRPr="00596F14">
        <w:rPr>
          <w:spacing w:val="-7"/>
          <w:sz w:val="24"/>
          <w:szCs w:val="24"/>
        </w:rPr>
        <w:t xml:space="preserve"> </w:t>
      </w:r>
      <w:r w:rsidRPr="00596F14">
        <w:rPr>
          <w:sz w:val="24"/>
          <w:szCs w:val="24"/>
        </w:rPr>
        <w:t>2</w:t>
      </w:r>
      <w:r w:rsidRPr="00596F14">
        <w:rPr>
          <w:spacing w:val="-5"/>
          <w:sz w:val="24"/>
          <w:szCs w:val="24"/>
        </w:rPr>
        <w:t xml:space="preserve"> </w:t>
      </w:r>
      <w:r w:rsidRPr="00596F14">
        <w:rPr>
          <w:spacing w:val="-3"/>
          <w:sz w:val="24"/>
          <w:szCs w:val="24"/>
        </w:rPr>
        <w:t>(</w:t>
      </w:r>
      <w:r w:rsidRPr="00596F14">
        <w:rPr>
          <w:spacing w:val="-2"/>
          <w:sz w:val="24"/>
          <w:szCs w:val="24"/>
        </w:rPr>
        <w:t>1</w:t>
      </w:r>
      <w:r w:rsidRPr="00596F14">
        <w:rPr>
          <w:spacing w:val="-3"/>
          <w:sz w:val="24"/>
          <w:szCs w:val="24"/>
        </w:rPr>
        <w:t>)</w:t>
      </w:r>
      <w:r w:rsidRPr="00596F14">
        <w:rPr>
          <w:sz w:val="24"/>
          <w:szCs w:val="24"/>
        </w:rPr>
        <w:t>:</w:t>
      </w:r>
      <w:r w:rsidRPr="00596F14">
        <w:rPr>
          <w:spacing w:val="-7"/>
          <w:sz w:val="24"/>
          <w:szCs w:val="24"/>
        </w:rPr>
        <w:t xml:space="preserve"> </w:t>
      </w:r>
      <w:r w:rsidRPr="00596F14">
        <w:rPr>
          <w:spacing w:val="-2"/>
          <w:sz w:val="24"/>
          <w:szCs w:val="24"/>
        </w:rPr>
        <w:t>49</w:t>
      </w:r>
      <w:r w:rsidRPr="00596F14">
        <w:rPr>
          <w:spacing w:val="-1"/>
          <w:sz w:val="24"/>
          <w:szCs w:val="24"/>
        </w:rPr>
        <w:t>2</w:t>
      </w:r>
      <w:r w:rsidRPr="00596F14">
        <w:rPr>
          <w:spacing w:val="-6"/>
          <w:sz w:val="24"/>
          <w:szCs w:val="24"/>
        </w:rPr>
        <w:t>-</w:t>
      </w:r>
      <w:r w:rsidR="00596F14" w:rsidRPr="00596F14">
        <w:rPr>
          <w:spacing w:val="-6"/>
          <w:sz w:val="24"/>
          <w:szCs w:val="24"/>
        </w:rPr>
        <w:tab/>
      </w:r>
      <w:r w:rsidRPr="00596F14">
        <w:rPr>
          <w:spacing w:val="-2"/>
          <w:sz w:val="24"/>
          <w:szCs w:val="24"/>
        </w:rPr>
        <w:t>497</w:t>
      </w:r>
      <w:r w:rsidRPr="00596F14">
        <w:rPr>
          <w:i/>
          <w:sz w:val="24"/>
          <w:szCs w:val="24"/>
        </w:rPr>
        <w:t>.</w:t>
      </w:r>
    </w:p>
    <w:p w:rsidR="004748DA" w:rsidRPr="00596F14" w:rsidRDefault="004748DA">
      <w:pPr>
        <w:spacing w:before="1" w:line="160" w:lineRule="exact"/>
        <w:rPr>
          <w:sz w:val="24"/>
          <w:szCs w:val="24"/>
        </w:rPr>
      </w:pPr>
    </w:p>
    <w:p w:rsidR="004748DA" w:rsidRPr="00596F14" w:rsidRDefault="00C720CB" w:rsidP="00596F14">
      <w:pPr>
        <w:ind w:left="320"/>
        <w:rPr>
          <w:sz w:val="24"/>
          <w:szCs w:val="24"/>
        </w:rPr>
      </w:pPr>
      <w:r w:rsidRPr="00596F14">
        <w:rPr>
          <w:spacing w:val="-2"/>
          <w:sz w:val="24"/>
          <w:szCs w:val="24"/>
        </w:rPr>
        <w:t>32</w:t>
      </w:r>
      <w:r w:rsidRPr="00596F14">
        <w:rPr>
          <w:sz w:val="24"/>
          <w:szCs w:val="24"/>
        </w:rPr>
        <w:t xml:space="preserve">.   </w:t>
      </w:r>
      <w:r w:rsidRPr="00596F14">
        <w:rPr>
          <w:spacing w:val="5"/>
          <w:sz w:val="24"/>
          <w:szCs w:val="24"/>
        </w:rPr>
        <w:t xml:space="preserve"> </w:t>
      </w:r>
      <w:r w:rsidRPr="00596F14">
        <w:rPr>
          <w:spacing w:val="1"/>
          <w:sz w:val="24"/>
          <w:szCs w:val="24"/>
        </w:rPr>
        <w:t>S</w:t>
      </w:r>
      <w:r w:rsidRPr="00596F14">
        <w:rPr>
          <w:spacing w:val="-1"/>
          <w:sz w:val="24"/>
          <w:szCs w:val="24"/>
        </w:rPr>
        <w:t>a</w:t>
      </w:r>
      <w:r w:rsidRPr="00596F14">
        <w:rPr>
          <w:sz w:val="24"/>
          <w:szCs w:val="24"/>
        </w:rPr>
        <w:t>vi</w:t>
      </w:r>
      <w:r w:rsidRPr="00596F14">
        <w:rPr>
          <w:spacing w:val="1"/>
          <w:sz w:val="24"/>
          <w:szCs w:val="24"/>
        </w:rPr>
        <w:t>t</w:t>
      </w:r>
      <w:r w:rsidRPr="00596F14">
        <w:rPr>
          <w:sz w:val="24"/>
          <w:szCs w:val="24"/>
        </w:rPr>
        <w:t xml:space="preserve">hri </w:t>
      </w:r>
      <w:r w:rsidRPr="00596F14">
        <w:rPr>
          <w:spacing w:val="21"/>
          <w:sz w:val="24"/>
          <w:szCs w:val="24"/>
        </w:rPr>
        <w:t xml:space="preserve"> </w:t>
      </w:r>
      <w:r w:rsidRPr="00596F14">
        <w:rPr>
          <w:sz w:val="24"/>
          <w:szCs w:val="24"/>
        </w:rPr>
        <w:t xml:space="preserve">Y, </w:t>
      </w:r>
      <w:r w:rsidRPr="00596F14">
        <w:rPr>
          <w:spacing w:val="22"/>
          <w:sz w:val="24"/>
          <w:szCs w:val="24"/>
        </w:rPr>
        <w:t xml:space="preserve"> </w:t>
      </w:r>
      <w:r w:rsidRPr="00596F14">
        <w:rPr>
          <w:b/>
          <w:sz w:val="24"/>
          <w:szCs w:val="24"/>
        </w:rPr>
        <w:t xml:space="preserve">Ravi </w:t>
      </w:r>
      <w:r w:rsidRPr="00596F14">
        <w:rPr>
          <w:b/>
          <w:spacing w:val="21"/>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 xml:space="preserve">ar </w:t>
      </w:r>
      <w:r w:rsidRPr="00596F14">
        <w:rPr>
          <w:b/>
          <w:spacing w:val="23"/>
          <w:sz w:val="24"/>
          <w:szCs w:val="24"/>
        </w:rPr>
        <w:t xml:space="preserve"> </w:t>
      </w:r>
      <w:r w:rsidRPr="00596F14">
        <w:rPr>
          <w:b/>
          <w:spacing w:val="-1"/>
          <w:sz w:val="24"/>
          <w:szCs w:val="24"/>
        </w:rPr>
        <w:t>P</w:t>
      </w:r>
      <w:r w:rsidRPr="00596F14">
        <w:rPr>
          <w:sz w:val="24"/>
          <w:szCs w:val="24"/>
        </w:rPr>
        <w:t xml:space="preserve">, </w:t>
      </w:r>
      <w:r w:rsidRPr="00596F14">
        <w:rPr>
          <w:spacing w:val="21"/>
          <w:sz w:val="24"/>
          <w:szCs w:val="24"/>
        </w:rPr>
        <w:t xml:space="preserve"> </w:t>
      </w:r>
      <w:r w:rsidRPr="00596F14">
        <w:rPr>
          <w:spacing w:val="1"/>
          <w:sz w:val="24"/>
          <w:szCs w:val="24"/>
        </w:rPr>
        <w:t>S</w:t>
      </w:r>
      <w:r w:rsidRPr="00596F14">
        <w:rPr>
          <w:sz w:val="24"/>
          <w:szCs w:val="24"/>
        </w:rPr>
        <w:t>r</w:t>
      </w:r>
      <w:r w:rsidRPr="00596F14">
        <w:rPr>
          <w:spacing w:val="-2"/>
          <w:sz w:val="24"/>
          <w:szCs w:val="24"/>
        </w:rPr>
        <w:t>a</w:t>
      </w:r>
      <w:r w:rsidRPr="00596F14">
        <w:rPr>
          <w:sz w:val="24"/>
          <w:szCs w:val="24"/>
        </w:rPr>
        <w:t>v</w:t>
      </w:r>
      <w:r w:rsidRPr="00596F14">
        <w:rPr>
          <w:spacing w:val="-1"/>
          <w:sz w:val="24"/>
          <w:szCs w:val="24"/>
        </w:rPr>
        <w:t>a</w:t>
      </w:r>
      <w:r w:rsidRPr="00596F14">
        <w:rPr>
          <w:sz w:val="24"/>
          <w:szCs w:val="24"/>
        </w:rPr>
        <w:t xml:space="preserve">nthi </w:t>
      </w:r>
      <w:r w:rsidRPr="00596F14">
        <w:rPr>
          <w:spacing w:val="22"/>
          <w:sz w:val="24"/>
          <w:szCs w:val="24"/>
        </w:rPr>
        <w:t xml:space="preserve"> </w:t>
      </w:r>
      <w:r w:rsidRPr="00596F14">
        <w:rPr>
          <w:spacing w:val="1"/>
          <w:sz w:val="24"/>
          <w:szCs w:val="24"/>
        </w:rPr>
        <w:t>P</w:t>
      </w:r>
      <w:r w:rsidRPr="00596F14">
        <w:rPr>
          <w:sz w:val="24"/>
          <w:szCs w:val="24"/>
        </w:rPr>
        <w:t>.</w:t>
      </w:r>
      <w:r w:rsidRPr="00596F14">
        <w:rPr>
          <w:spacing w:val="1"/>
          <w:sz w:val="24"/>
          <w:szCs w:val="24"/>
        </w:rPr>
        <w:t>S</w:t>
      </w:r>
      <w:r w:rsidRPr="00596F14">
        <w:rPr>
          <w:sz w:val="24"/>
          <w:szCs w:val="24"/>
        </w:rPr>
        <w:t xml:space="preserve">.S </w:t>
      </w:r>
      <w:r w:rsidRPr="00596F14">
        <w:rPr>
          <w:spacing w:val="22"/>
          <w:sz w:val="24"/>
          <w:szCs w:val="24"/>
        </w:rPr>
        <w:t xml:space="preserve"> </w:t>
      </w:r>
      <w:r w:rsidRPr="00596F14">
        <w:rPr>
          <w:spacing w:val="-1"/>
          <w:sz w:val="24"/>
          <w:szCs w:val="24"/>
        </w:rPr>
        <w:t>a</w:t>
      </w:r>
      <w:r w:rsidRPr="00596F14">
        <w:rPr>
          <w:sz w:val="24"/>
          <w:szCs w:val="24"/>
        </w:rPr>
        <w:t xml:space="preserve">nd </w:t>
      </w:r>
      <w:r w:rsidRPr="00596F14">
        <w:rPr>
          <w:spacing w:val="21"/>
          <w:sz w:val="24"/>
          <w:szCs w:val="24"/>
        </w:rPr>
        <w:t xml:space="preserve"> </w:t>
      </w:r>
      <w:r w:rsidRPr="00596F14">
        <w:rPr>
          <w:sz w:val="24"/>
          <w:szCs w:val="24"/>
        </w:rPr>
        <w:t xml:space="preserve">K. </w:t>
      </w:r>
      <w:r w:rsidRPr="00596F14">
        <w:rPr>
          <w:spacing w:val="21"/>
          <w:sz w:val="24"/>
          <w:szCs w:val="24"/>
        </w:rPr>
        <w:t xml:space="preserve"> </w:t>
      </w:r>
      <w:r w:rsidRPr="00596F14">
        <w:rPr>
          <w:spacing w:val="2"/>
          <w:sz w:val="24"/>
          <w:szCs w:val="24"/>
        </w:rPr>
        <w:t>J</w:t>
      </w:r>
      <w:r w:rsidRPr="00596F14">
        <w:rPr>
          <w:spacing w:val="1"/>
          <w:sz w:val="24"/>
          <w:szCs w:val="24"/>
        </w:rPr>
        <w:t>a</w:t>
      </w:r>
      <w:r w:rsidRPr="00596F14">
        <w:rPr>
          <w:spacing w:val="-5"/>
          <w:sz w:val="24"/>
          <w:szCs w:val="24"/>
        </w:rPr>
        <w:t>y</w:t>
      </w:r>
      <w:r w:rsidRPr="00596F14">
        <w:rPr>
          <w:spacing w:val="1"/>
          <w:sz w:val="24"/>
          <w:szCs w:val="24"/>
        </w:rPr>
        <w:t>a</w:t>
      </w:r>
      <w:r w:rsidRPr="00596F14">
        <w:rPr>
          <w:sz w:val="24"/>
          <w:szCs w:val="24"/>
        </w:rPr>
        <w:t xml:space="preserve">ntha </w:t>
      </w:r>
      <w:r w:rsidRPr="00596F14">
        <w:rPr>
          <w:spacing w:val="21"/>
          <w:sz w:val="24"/>
          <w:szCs w:val="24"/>
        </w:rPr>
        <w:t xml:space="preserve"> </w:t>
      </w:r>
      <w:r w:rsidRPr="00596F14">
        <w:rPr>
          <w:sz w:val="24"/>
          <w:szCs w:val="24"/>
        </w:rPr>
        <w:t>R</w:t>
      </w:r>
      <w:r w:rsidRPr="00596F14">
        <w:rPr>
          <w:spacing w:val="-1"/>
          <w:sz w:val="24"/>
          <w:szCs w:val="24"/>
        </w:rPr>
        <w:t>a</w:t>
      </w:r>
      <w:r w:rsidRPr="00596F14">
        <w:rPr>
          <w:sz w:val="24"/>
          <w:szCs w:val="24"/>
        </w:rPr>
        <w:t xml:space="preserve">o </w:t>
      </w:r>
      <w:r w:rsidRPr="00596F14">
        <w:rPr>
          <w:spacing w:val="21"/>
          <w:sz w:val="24"/>
          <w:szCs w:val="24"/>
        </w:rPr>
        <w:t xml:space="preserve"> </w:t>
      </w:r>
      <w:r w:rsidR="00596F14" w:rsidRPr="00596F14">
        <w:rPr>
          <w:spacing w:val="21"/>
          <w:sz w:val="24"/>
          <w:szCs w:val="24"/>
        </w:rPr>
        <w:tab/>
      </w:r>
      <w:r w:rsidRPr="00596F14">
        <w:rPr>
          <w:spacing w:val="1"/>
          <w:sz w:val="24"/>
          <w:szCs w:val="24"/>
        </w:rPr>
        <w:t>(</w:t>
      </w:r>
      <w:r w:rsidRPr="00596F14">
        <w:rPr>
          <w:sz w:val="24"/>
          <w:szCs w:val="24"/>
        </w:rPr>
        <w:t>2014</w:t>
      </w:r>
      <w:r w:rsidRPr="00596F14">
        <w:rPr>
          <w:spacing w:val="-1"/>
          <w:sz w:val="24"/>
          <w:szCs w:val="24"/>
        </w:rPr>
        <w:t>)</w:t>
      </w:r>
      <w:r w:rsidRPr="00596F14">
        <w:rPr>
          <w:sz w:val="24"/>
          <w:szCs w:val="24"/>
        </w:rPr>
        <w:t>.</w:t>
      </w:r>
      <w:r w:rsidR="00596F14" w:rsidRPr="00596F14">
        <w:rPr>
          <w:sz w:val="24"/>
          <w:szCs w:val="24"/>
        </w:rPr>
        <w:t xml:space="preserve"> </w:t>
      </w:r>
      <w:r w:rsidRPr="00596F14">
        <w:rPr>
          <w:sz w:val="24"/>
          <w:szCs w:val="24"/>
        </w:rPr>
        <w:t>T</w:t>
      </w:r>
      <w:r w:rsidRPr="00596F14">
        <w:rPr>
          <w:spacing w:val="-1"/>
          <w:sz w:val="24"/>
          <w:szCs w:val="24"/>
        </w:rPr>
        <w:t>e</w:t>
      </w:r>
      <w:r w:rsidRPr="00596F14">
        <w:rPr>
          <w:sz w:val="24"/>
          <w:szCs w:val="24"/>
        </w:rPr>
        <w:t>r</w:t>
      </w:r>
      <w:r w:rsidRPr="00596F14">
        <w:rPr>
          <w:spacing w:val="-2"/>
          <w:sz w:val="24"/>
          <w:szCs w:val="24"/>
        </w:rPr>
        <w:t>a</w:t>
      </w:r>
      <w:r w:rsidRPr="00596F14">
        <w:rPr>
          <w:sz w:val="24"/>
          <w:szCs w:val="24"/>
        </w:rPr>
        <w:t>t</w:t>
      </w:r>
      <w:r w:rsidRPr="00596F14">
        <w:rPr>
          <w:spacing w:val="3"/>
          <w:sz w:val="24"/>
          <w:szCs w:val="24"/>
        </w:rPr>
        <w:t>o</w:t>
      </w:r>
      <w:r w:rsidRPr="00596F14">
        <w:rPr>
          <w:spacing w:val="-2"/>
          <w:sz w:val="24"/>
          <w:szCs w:val="24"/>
        </w:rPr>
        <w:t>g</w:t>
      </w:r>
      <w:r w:rsidRPr="00596F14">
        <w:rPr>
          <w:spacing w:val="-1"/>
          <w:sz w:val="24"/>
          <w:szCs w:val="24"/>
        </w:rPr>
        <w:t>e</w:t>
      </w:r>
      <w:r w:rsidRPr="00596F14">
        <w:rPr>
          <w:sz w:val="24"/>
          <w:szCs w:val="24"/>
        </w:rPr>
        <w:t>n</w:t>
      </w:r>
      <w:r w:rsidRPr="00596F14">
        <w:rPr>
          <w:spacing w:val="3"/>
          <w:sz w:val="24"/>
          <w:szCs w:val="24"/>
        </w:rPr>
        <w:t>i</w:t>
      </w:r>
      <w:r w:rsidRPr="00596F14">
        <w:rPr>
          <w:sz w:val="24"/>
          <w:szCs w:val="24"/>
        </w:rPr>
        <w:t>c</w:t>
      </w:r>
      <w:r w:rsidRPr="00596F14">
        <w:rPr>
          <w:spacing w:val="30"/>
          <w:sz w:val="24"/>
          <w:szCs w:val="24"/>
        </w:rPr>
        <w:t xml:space="preserve"> </w:t>
      </w:r>
      <w:r w:rsidRPr="00596F14">
        <w:rPr>
          <w:spacing w:val="-1"/>
          <w:sz w:val="24"/>
          <w:szCs w:val="24"/>
        </w:rPr>
        <w:t>e</w:t>
      </w:r>
      <w:r w:rsidRPr="00596F14">
        <w:rPr>
          <w:sz w:val="24"/>
          <w:szCs w:val="24"/>
        </w:rPr>
        <w:t>f</w:t>
      </w:r>
      <w:r w:rsidRPr="00596F14">
        <w:rPr>
          <w:spacing w:val="1"/>
          <w:sz w:val="24"/>
          <w:szCs w:val="24"/>
        </w:rPr>
        <w:t>f</w:t>
      </w:r>
      <w:r w:rsidRPr="00596F14">
        <w:rPr>
          <w:spacing w:val="-1"/>
          <w:sz w:val="24"/>
          <w:szCs w:val="24"/>
        </w:rPr>
        <w:t>ec</w:t>
      </w:r>
      <w:r w:rsidRPr="00596F14">
        <w:rPr>
          <w:sz w:val="24"/>
          <w:szCs w:val="24"/>
        </w:rPr>
        <w:t>ts</w:t>
      </w:r>
      <w:r w:rsidRPr="00596F14">
        <w:rPr>
          <w:spacing w:val="32"/>
          <w:sz w:val="24"/>
          <w:szCs w:val="24"/>
        </w:rPr>
        <w:t xml:space="preserve"> </w:t>
      </w:r>
      <w:r w:rsidRPr="00596F14">
        <w:rPr>
          <w:sz w:val="24"/>
          <w:szCs w:val="24"/>
        </w:rPr>
        <w:t>of</w:t>
      </w:r>
      <w:r w:rsidRPr="00596F14">
        <w:rPr>
          <w:spacing w:val="30"/>
          <w:sz w:val="24"/>
          <w:szCs w:val="24"/>
        </w:rPr>
        <w:t xml:space="preserve"> </w:t>
      </w:r>
      <w:r w:rsidRPr="00596F14">
        <w:rPr>
          <w:spacing w:val="1"/>
          <w:sz w:val="24"/>
          <w:szCs w:val="24"/>
        </w:rPr>
        <w:t>S</w:t>
      </w:r>
      <w:r w:rsidRPr="00596F14">
        <w:rPr>
          <w:sz w:val="24"/>
          <w:szCs w:val="24"/>
        </w:rPr>
        <w:t>odium</w:t>
      </w:r>
      <w:r w:rsidRPr="00596F14">
        <w:rPr>
          <w:spacing w:val="32"/>
          <w:sz w:val="24"/>
          <w:szCs w:val="24"/>
        </w:rPr>
        <w:t xml:space="preserve"> </w:t>
      </w:r>
      <w:r w:rsidRPr="00596F14">
        <w:rPr>
          <w:spacing w:val="-1"/>
          <w:sz w:val="24"/>
          <w:szCs w:val="24"/>
        </w:rPr>
        <w:t>F</w:t>
      </w:r>
      <w:r w:rsidRPr="00596F14">
        <w:rPr>
          <w:sz w:val="24"/>
          <w:szCs w:val="24"/>
        </w:rPr>
        <w:t>luoride</w:t>
      </w:r>
      <w:r w:rsidRPr="00596F14">
        <w:rPr>
          <w:spacing w:val="30"/>
          <w:sz w:val="24"/>
          <w:szCs w:val="24"/>
        </w:rPr>
        <w:t xml:space="preserve"> </w:t>
      </w:r>
      <w:r w:rsidRPr="00596F14">
        <w:rPr>
          <w:spacing w:val="-1"/>
          <w:sz w:val="24"/>
          <w:szCs w:val="24"/>
        </w:rPr>
        <w:t>a</w:t>
      </w:r>
      <w:r w:rsidRPr="00596F14">
        <w:rPr>
          <w:sz w:val="24"/>
          <w:szCs w:val="24"/>
        </w:rPr>
        <w:t>nd</w:t>
      </w:r>
      <w:r w:rsidRPr="00596F14">
        <w:rPr>
          <w:spacing w:val="31"/>
          <w:sz w:val="24"/>
          <w:szCs w:val="24"/>
        </w:rPr>
        <w:t xml:space="preserve"> </w:t>
      </w:r>
      <w:r w:rsidRPr="00596F14">
        <w:rPr>
          <w:spacing w:val="3"/>
          <w:sz w:val="24"/>
          <w:szCs w:val="24"/>
        </w:rPr>
        <w:t>C</w:t>
      </w:r>
      <w:r w:rsidRPr="00596F14">
        <w:rPr>
          <w:spacing w:val="-5"/>
          <w:sz w:val="24"/>
          <w:szCs w:val="24"/>
        </w:rPr>
        <w:t>y</w:t>
      </w:r>
      <w:r w:rsidRPr="00596F14">
        <w:rPr>
          <w:spacing w:val="2"/>
          <w:sz w:val="24"/>
          <w:szCs w:val="24"/>
        </w:rPr>
        <w:t>p</w:t>
      </w:r>
      <w:r w:rsidRPr="00596F14">
        <w:rPr>
          <w:spacing w:val="-1"/>
          <w:sz w:val="24"/>
          <w:szCs w:val="24"/>
        </w:rPr>
        <w:t>e</w:t>
      </w:r>
      <w:r w:rsidRPr="00596F14">
        <w:rPr>
          <w:sz w:val="24"/>
          <w:szCs w:val="24"/>
        </w:rPr>
        <w:t>rm</w:t>
      </w:r>
      <w:r w:rsidRPr="00596F14">
        <w:rPr>
          <w:spacing w:val="-1"/>
          <w:sz w:val="24"/>
          <w:szCs w:val="24"/>
        </w:rPr>
        <w:t>e</w:t>
      </w:r>
      <w:r w:rsidRPr="00596F14">
        <w:rPr>
          <w:sz w:val="24"/>
          <w:szCs w:val="24"/>
        </w:rPr>
        <w:t>thrin</w:t>
      </w:r>
      <w:r w:rsidRPr="00596F14">
        <w:rPr>
          <w:spacing w:val="31"/>
          <w:sz w:val="24"/>
          <w:szCs w:val="24"/>
        </w:rPr>
        <w:t xml:space="preserve"> </w:t>
      </w:r>
      <w:r w:rsidRPr="00596F14">
        <w:rPr>
          <w:spacing w:val="3"/>
          <w:sz w:val="24"/>
          <w:szCs w:val="24"/>
        </w:rPr>
        <w:t>S</w:t>
      </w:r>
      <w:r w:rsidRPr="00596F14">
        <w:rPr>
          <w:spacing w:val="-5"/>
          <w:sz w:val="24"/>
          <w:szCs w:val="24"/>
        </w:rPr>
        <w:t>y</w:t>
      </w:r>
      <w:r w:rsidRPr="00596F14">
        <w:rPr>
          <w:sz w:val="24"/>
          <w:szCs w:val="24"/>
        </w:rPr>
        <w:t>n</w:t>
      </w:r>
      <w:r w:rsidRPr="00596F14">
        <w:rPr>
          <w:spacing w:val="1"/>
          <w:sz w:val="24"/>
          <w:szCs w:val="24"/>
        </w:rPr>
        <w:t>er</w:t>
      </w:r>
      <w:r w:rsidRPr="00596F14">
        <w:rPr>
          <w:spacing w:val="-2"/>
          <w:sz w:val="24"/>
          <w:szCs w:val="24"/>
        </w:rPr>
        <w:t>g</w:t>
      </w:r>
      <w:r w:rsidRPr="00596F14">
        <w:rPr>
          <w:sz w:val="24"/>
          <w:szCs w:val="24"/>
        </w:rPr>
        <w:t>ism</w:t>
      </w:r>
      <w:r w:rsidRPr="00596F14">
        <w:rPr>
          <w:spacing w:val="32"/>
          <w:sz w:val="24"/>
          <w:szCs w:val="24"/>
        </w:rPr>
        <w:t xml:space="preserve"> </w:t>
      </w:r>
      <w:r w:rsidR="00596F14" w:rsidRPr="00596F14">
        <w:rPr>
          <w:spacing w:val="32"/>
          <w:sz w:val="24"/>
          <w:szCs w:val="24"/>
        </w:rPr>
        <w:tab/>
      </w:r>
      <w:r w:rsidRPr="00596F14">
        <w:rPr>
          <w:sz w:val="24"/>
          <w:szCs w:val="24"/>
        </w:rPr>
        <w:t>in</w:t>
      </w:r>
      <w:r w:rsidRPr="00596F14">
        <w:rPr>
          <w:spacing w:val="31"/>
          <w:sz w:val="24"/>
          <w:szCs w:val="24"/>
        </w:rPr>
        <w:t xml:space="preserve"> </w:t>
      </w:r>
      <w:r w:rsidRPr="00596F14">
        <w:rPr>
          <w:sz w:val="24"/>
          <w:szCs w:val="24"/>
        </w:rPr>
        <w:t>Albino m</w:t>
      </w:r>
      <w:r w:rsidRPr="00596F14">
        <w:rPr>
          <w:spacing w:val="1"/>
          <w:sz w:val="24"/>
          <w:szCs w:val="24"/>
        </w:rPr>
        <w:t>i</w:t>
      </w:r>
      <w:r w:rsidRPr="00596F14">
        <w:rPr>
          <w:spacing w:val="-1"/>
          <w:sz w:val="24"/>
          <w:szCs w:val="24"/>
        </w:rPr>
        <w:t>ce</w:t>
      </w:r>
      <w:r w:rsidRPr="00596F14">
        <w:rPr>
          <w:sz w:val="24"/>
          <w:szCs w:val="24"/>
        </w:rPr>
        <w:t>.</w:t>
      </w:r>
      <w:r w:rsidRPr="00596F14">
        <w:rPr>
          <w:spacing w:val="2"/>
          <w:sz w:val="24"/>
          <w:szCs w:val="24"/>
        </w:rPr>
        <w:t xml:space="preserve"> </w:t>
      </w:r>
      <w:r w:rsidRPr="00596F14">
        <w:rPr>
          <w:spacing w:val="-3"/>
          <w:sz w:val="24"/>
          <w:szCs w:val="24"/>
        </w:rPr>
        <w:t>I</w:t>
      </w:r>
      <w:r w:rsidRPr="00596F14">
        <w:rPr>
          <w:sz w:val="24"/>
          <w:szCs w:val="24"/>
        </w:rPr>
        <w:t xml:space="preserve">nt. </w:t>
      </w:r>
      <w:r w:rsidRPr="00596F14">
        <w:rPr>
          <w:spacing w:val="3"/>
          <w:sz w:val="24"/>
          <w:szCs w:val="24"/>
        </w:rPr>
        <w:t>J</w:t>
      </w:r>
      <w:r w:rsidRPr="00596F14">
        <w:rPr>
          <w:sz w:val="24"/>
          <w:szCs w:val="24"/>
        </w:rPr>
        <w:t>. Ch</w:t>
      </w:r>
      <w:r w:rsidRPr="00596F14">
        <w:rPr>
          <w:spacing w:val="-1"/>
          <w:sz w:val="24"/>
          <w:szCs w:val="24"/>
        </w:rPr>
        <w:t>e</w:t>
      </w:r>
      <w:r w:rsidRPr="00596F14">
        <w:rPr>
          <w:sz w:val="24"/>
          <w:szCs w:val="24"/>
        </w:rPr>
        <w:t>m</w:t>
      </w:r>
      <w:r w:rsidRPr="00596F14">
        <w:rPr>
          <w:spacing w:val="1"/>
          <w:sz w:val="24"/>
          <w:szCs w:val="24"/>
        </w:rPr>
        <w:t>i</w:t>
      </w:r>
      <w:r w:rsidRPr="00596F14">
        <w:rPr>
          <w:spacing w:val="-1"/>
          <w:sz w:val="24"/>
          <w:szCs w:val="24"/>
        </w:rPr>
        <w:t>ca</w:t>
      </w:r>
      <w:r w:rsidRPr="00596F14">
        <w:rPr>
          <w:sz w:val="24"/>
          <w:szCs w:val="24"/>
        </w:rPr>
        <w:t xml:space="preserve">l &amp; </w:t>
      </w:r>
      <w:r w:rsidRPr="00596F14">
        <w:rPr>
          <w:spacing w:val="1"/>
          <w:sz w:val="24"/>
          <w:szCs w:val="24"/>
        </w:rPr>
        <w:t>P</w:t>
      </w:r>
      <w:r w:rsidRPr="00596F14">
        <w:rPr>
          <w:sz w:val="24"/>
          <w:szCs w:val="24"/>
        </w:rPr>
        <w:t>h</w:t>
      </w:r>
      <w:r w:rsidRPr="00596F14">
        <w:rPr>
          <w:spacing w:val="-1"/>
          <w:sz w:val="24"/>
          <w:szCs w:val="24"/>
        </w:rPr>
        <w:t>a</w:t>
      </w:r>
      <w:r w:rsidRPr="00596F14">
        <w:rPr>
          <w:sz w:val="24"/>
          <w:szCs w:val="24"/>
        </w:rPr>
        <w:t>rm</w:t>
      </w:r>
      <w:r w:rsidRPr="00596F14">
        <w:rPr>
          <w:spacing w:val="-1"/>
          <w:sz w:val="24"/>
          <w:szCs w:val="24"/>
        </w:rPr>
        <w:t>a</w:t>
      </w:r>
      <w:r w:rsidRPr="00596F14">
        <w:rPr>
          <w:sz w:val="24"/>
          <w:szCs w:val="24"/>
        </w:rPr>
        <w:t>sut</w:t>
      </w:r>
      <w:r w:rsidRPr="00596F14">
        <w:rPr>
          <w:spacing w:val="1"/>
          <w:sz w:val="24"/>
          <w:szCs w:val="24"/>
        </w:rPr>
        <w:t>i</w:t>
      </w:r>
      <w:r w:rsidRPr="00596F14">
        <w:rPr>
          <w:spacing w:val="-1"/>
          <w:sz w:val="24"/>
          <w:szCs w:val="24"/>
        </w:rPr>
        <w:t>ca</w:t>
      </w:r>
      <w:r w:rsidRPr="00596F14">
        <w:rPr>
          <w:sz w:val="24"/>
          <w:szCs w:val="24"/>
        </w:rPr>
        <w:t xml:space="preserve">l </w:t>
      </w:r>
      <w:r w:rsidRPr="00596F14">
        <w:rPr>
          <w:spacing w:val="1"/>
          <w:sz w:val="24"/>
          <w:szCs w:val="24"/>
        </w:rPr>
        <w:t>S</w:t>
      </w:r>
      <w:r w:rsidRPr="00596F14">
        <w:rPr>
          <w:spacing w:val="-1"/>
          <w:sz w:val="24"/>
          <w:szCs w:val="24"/>
        </w:rPr>
        <w:t>c</w:t>
      </w:r>
      <w:r w:rsidRPr="00596F14">
        <w:rPr>
          <w:sz w:val="24"/>
          <w:szCs w:val="24"/>
        </w:rPr>
        <w:t>ien</w:t>
      </w:r>
      <w:r w:rsidRPr="00596F14">
        <w:rPr>
          <w:spacing w:val="1"/>
          <w:sz w:val="24"/>
          <w:szCs w:val="24"/>
        </w:rPr>
        <w:t>c</w:t>
      </w:r>
      <w:r w:rsidRPr="00596F14">
        <w:rPr>
          <w:spacing w:val="-1"/>
          <w:sz w:val="24"/>
          <w:szCs w:val="24"/>
        </w:rPr>
        <w:t>e</w:t>
      </w:r>
      <w:r w:rsidRPr="00596F14">
        <w:rPr>
          <w:sz w:val="24"/>
          <w:szCs w:val="24"/>
        </w:rPr>
        <w:t>s.</w:t>
      </w:r>
      <w:r w:rsidRPr="00596F14">
        <w:rPr>
          <w:spacing w:val="-8"/>
          <w:sz w:val="24"/>
          <w:szCs w:val="24"/>
        </w:rPr>
        <w:t xml:space="preserve"> </w:t>
      </w:r>
      <w:r w:rsidRPr="00596F14">
        <w:rPr>
          <w:sz w:val="24"/>
          <w:szCs w:val="24"/>
        </w:rPr>
        <w:t>2014, M</w:t>
      </w:r>
      <w:r w:rsidRPr="00596F14">
        <w:rPr>
          <w:spacing w:val="-1"/>
          <w:sz w:val="24"/>
          <w:szCs w:val="24"/>
        </w:rPr>
        <w:t>a</w:t>
      </w:r>
      <w:r w:rsidRPr="00596F14">
        <w:rPr>
          <w:sz w:val="24"/>
          <w:szCs w:val="24"/>
        </w:rPr>
        <w:t xml:space="preserve">r., </w:t>
      </w:r>
      <w:r w:rsidRPr="00596F14">
        <w:rPr>
          <w:spacing w:val="-1"/>
          <w:sz w:val="24"/>
          <w:szCs w:val="24"/>
        </w:rPr>
        <w:t>V</w:t>
      </w:r>
      <w:r w:rsidRPr="00596F14">
        <w:rPr>
          <w:sz w:val="24"/>
          <w:szCs w:val="24"/>
        </w:rPr>
        <w:t xml:space="preserve">ol. 5 </w:t>
      </w:r>
      <w:r w:rsidR="00596F14" w:rsidRPr="00596F14">
        <w:rPr>
          <w:sz w:val="24"/>
          <w:szCs w:val="24"/>
        </w:rPr>
        <w:tab/>
      </w:r>
      <w:r w:rsidRPr="00596F14">
        <w:rPr>
          <w:sz w:val="24"/>
          <w:szCs w:val="24"/>
        </w:rPr>
        <w:t>(1</w:t>
      </w:r>
      <w:r w:rsidRPr="00596F14">
        <w:rPr>
          <w:spacing w:val="-1"/>
          <w:sz w:val="24"/>
          <w:szCs w:val="24"/>
        </w:rPr>
        <w:t>)</w:t>
      </w:r>
      <w:r w:rsidRPr="00596F14">
        <w:rPr>
          <w:sz w:val="24"/>
          <w:szCs w:val="24"/>
        </w:rPr>
        <w:t>.</w:t>
      </w:r>
    </w:p>
    <w:p w:rsidR="004748DA" w:rsidRPr="00596F14" w:rsidRDefault="004748DA">
      <w:pPr>
        <w:spacing w:before="4" w:line="120" w:lineRule="exact"/>
        <w:rPr>
          <w:sz w:val="24"/>
          <w:szCs w:val="24"/>
        </w:rPr>
      </w:pPr>
    </w:p>
    <w:p w:rsidR="004748DA" w:rsidRPr="00596F14" w:rsidRDefault="00C720CB" w:rsidP="00596F14">
      <w:pPr>
        <w:tabs>
          <w:tab w:val="left" w:pos="860"/>
        </w:tabs>
        <w:spacing w:line="276" w:lineRule="auto"/>
        <w:ind w:left="860" w:right="111" w:hanging="540"/>
        <w:jc w:val="both"/>
        <w:rPr>
          <w:sz w:val="24"/>
          <w:szCs w:val="24"/>
        </w:rPr>
      </w:pPr>
      <w:r w:rsidRPr="00596F14">
        <w:rPr>
          <w:spacing w:val="-2"/>
          <w:sz w:val="24"/>
          <w:szCs w:val="24"/>
        </w:rPr>
        <w:t>33</w:t>
      </w:r>
      <w:r w:rsidRPr="00596F14">
        <w:rPr>
          <w:sz w:val="24"/>
          <w:szCs w:val="24"/>
        </w:rPr>
        <w:t>.</w:t>
      </w:r>
      <w:r w:rsidRPr="00596F14">
        <w:rPr>
          <w:sz w:val="24"/>
          <w:szCs w:val="24"/>
        </w:rPr>
        <w:tab/>
      </w:r>
      <w:r w:rsidRPr="00596F14">
        <w:rPr>
          <w:spacing w:val="1"/>
          <w:sz w:val="24"/>
          <w:szCs w:val="24"/>
        </w:rPr>
        <w:t>S</w:t>
      </w:r>
      <w:r w:rsidRPr="00596F14">
        <w:rPr>
          <w:spacing w:val="-1"/>
          <w:sz w:val="24"/>
          <w:szCs w:val="24"/>
        </w:rPr>
        <w:t>a</w:t>
      </w:r>
      <w:r w:rsidRPr="00596F14">
        <w:rPr>
          <w:sz w:val="24"/>
          <w:szCs w:val="24"/>
        </w:rPr>
        <w:t>vi</w:t>
      </w:r>
      <w:r w:rsidRPr="00596F14">
        <w:rPr>
          <w:spacing w:val="1"/>
          <w:sz w:val="24"/>
          <w:szCs w:val="24"/>
        </w:rPr>
        <w:t>t</w:t>
      </w:r>
      <w:r w:rsidRPr="00596F14">
        <w:rPr>
          <w:sz w:val="24"/>
          <w:szCs w:val="24"/>
        </w:rPr>
        <w:t>hri</w:t>
      </w:r>
      <w:r w:rsidRPr="00596F14">
        <w:rPr>
          <w:spacing w:val="9"/>
          <w:sz w:val="24"/>
          <w:szCs w:val="24"/>
        </w:rPr>
        <w:t xml:space="preserve"> </w:t>
      </w:r>
      <w:r w:rsidRPr="00596F14">
        <w:rPr>
          <w:sz w:val="24"/>
          <w:szCs w:val="24"/>
        </w:rPr>
        <w:t>Y,</w:t>
      </w:r>
      <w:r w:rsidRPr="00596F14">
        <w:rPr>
          <w:spacing w:val="10"/>
          <w:sz w:val="24"/>
          <w:szCs w:val="24"/>
        </w:rPr>
        <w:t xml:space="preserve"> </w:t>
      </w:r>
      <w:r w:rsidRPr="00596F14">
        <w:rPr>
          <w:b/>
          <w:sz w:val="24"/>
          <w:szCs w:val="24"/>
        </w:rPr>
        <w:t>Ravi</w:t>
      </w:r>
      <w:r w:rsidRPr="00596F14">
        <w:rPr>
          <w:b/>
          <w:spacing w:val="9"/>
          <w:sz w:val="24"/>
          <w:szCs w:val="24"/>
        </w:rPr>
        <w:t xml:space="preserve"> </w:t>
      </w:r>
      <w:r w:rsidRPr="00596F14">
        <w:rPr>
          <w:b/>
          <w:spacing w:val="1"/>
          <w:sz w:val="24"/>
          <w:szCs w:val="24"/>
        </w:rPr>
        <w:t>S</w:t>
      </w:r>
      <w:r w:rsidRPr="00596F14">
        <w:rPr>
          <w:b/>
          <w:spacing w:val="-1"/>
          <w:sz w:val="24"/>
          <w:szCs w:val="24"/>
        </w:rPr>
        <w:t>e</w:t>
      </w:r>
      <w:r w:rsidRPr="00596F14">
        <w:rPr>
          <w:b/>
          <w:spacing w:val="1"/>
          <w:sz w:val="24"/>
          <w:szCs w:val="24"/>
        </w:rPr>
        <w:t>kh</w:t>
      </w:r>
      <w:r w:rsidRPr="00596F14">
        <w:rPr>
          <w:b/>
          <w:sz w:val="24"/>
          <w:szCs w:val="24"/>
        </w:rPr>
        <w:t>ar</w:t>
      </w:r>
      <w:r w:rsidRPr="00596F14">
        <w:rPr>
          <w:b/>
          <w:spacing w:val="10"/>
          <w:sz w:val="24"/>
          <w:szCs w:val="24"/>
        </w:rPr>
        <w:t xml:space="preserve"> </w:t>
      </w:r>
      <w:r w:rsidRPr="00596F14">
        <w:rPr>
          <w:sz w:val="24"/>
          <w:szCs w:val="24"/>
        </w:rPr>
        <w:t>P</w:t>
      </w:r>
      <w:r w:rsidRPr="00596F14">
        <w:rPr>
          <w:spacing w:val="10"/>
          <w:sz w:val="24"/>
          <w:szCs w:val="24"/>
        </w:rPr>
        <w:t xml:space="preserve"> </w:t>
      </w:r>
      <w:r w:rsidRPr="00596F14">
        <w:rPr>
          <w:spacing w:val="-1"/>
          <w:sz w:val="24"/>
          <w:szCs w:val="24"/>
        </w:rPr>
        <w:t>a</w:t>
      </w:r>
      <w:r w:rsidRPr="00596F14">
        <w:rPr>
          <w:sz w:val="24"/>
          <w:szCs w:val="24"/>
        </w:rPr>
        <w:t>nd</w:t>
      </w:r>
      <w:r w:rsidRPr="00596F14">
        <w:rPr>
          <w:spacing w:val="9"/>
          <w:sz w:val="24"/>
          <w:szCs w:val="24"/>
        </w:rPr>
        <w:t xml:space="preserve"> </w:t>
      </w:r>
      <w:r w:rsidRPr="00596F14">
        <w:rPr>
          <w:spacing w:val="1"/>
          <w:sz w:val="24"/>
          <w:szCs w:val="24"/>
        </w:rPr>
        <w:t>S</w:t>
      </w:r>
      <w:r w:rsidRPr="00596F14">
        <w:rPr>
          <w:spacing w:val="-1"/>
          <w:sz w:val="24"/>
          <w:szCs w:val="24"/>
        </w:rPr>
        <w:t>ee</w:t>
      </w:r>
      <w:r w:rsidRPr="00596F14">
        <w:rPr>
          <w:sz w:val="24"/>
          <w:szCs w:val="24"/>
        </w:rPr>
        <w:t>thamma</w:t>
      </w:r>
      <w:r w:rsidRPr="00596F14">
        <w:rPr>
          <w:spacing w:val="11"/>
          <w:sz w:val="24"/>
          <w:szCs w:val="24"/>
        </w:rPr>
        <w:t xml:space="preserve"> </w:t>
      </w:r>
      <w:r w:rsidRPr="00596F14">
        <w:rPr>
          <w:sz w:val="24"/>
          <w:szCs w:val="24"/>
        </w:rPr>
        <w:t>G.</w:t>
      </w:r>
      <w:r w:rsidRPr="00596F14">
        <w:rPr>
          <w:spacing w:val="9"/>
          <w:sz w:val="24"/>
          <w:szCs w:val="24"/>
        </w:rPr>
        <w:t xml:space="preserve"> </w:t>
      </w:r>
      <w:r w:rsidRPr="00596F14">
        <w:rPr>
          <w:sz w:val="24"/>
          <w:szCs w:val="24"/>
        </w:rPr>
        <w:t>(</w:t>
      </w:r>
      <w:r w:rsidRPr="00596F14">
        <w:rPr>
          <w:spacing w:val="1"/>
          <w:sz w:val="24"/>
          <w:szCs w:val="24"/>
        </w:rPr>
        <w:t>2</w:t>
      </w:r>
      <w:r w:rsidRPr="00596F14">
        <w:rPr>
          <w:sz w:val="24"/>
          <w:szCs w:val="24"/>
        </w:rPr>
        <w:t>014).</w:t>
      </w:r>
      <w:r w:rsidRPr="00596F14">
        <w:rPr>
          <w:spacing w:val="9"/>
          <w:sz w:val="24"/>
          <w:szCs w:val="24"/>
        </w:rPr>
        <w:t xml:space="preserve"> </w:t>
      </w:r>
      <w:r w:rsidRPr="00596F14">
        <w:rPr>
          <w:sz w:val="24"/>
          <w:szCs w:val="24"/>
        </w:rPr>
        <w:t>Histop</w:t>
      </w:r>
      <w:r w:rsidRPr="00596F14">
        <w:rPr>
          <w:spacing w:val="-1"/>
          <w:sz w:val="24"/>
          <w:szCs w:val="24"/>
        </w:rPr>
        <w:t>a</w:t>
      </w:r>
      <w:r w:rsidRPr="00596F14">
        <w:rPr>
          <w:sz w:val="24"/>
          <w:szCs w:val="24"/>
        </w:rPr>
        <w:t>tho</w:t>
      </w:r>
      <w:r w:rsidRPr="00596F14">
        <w:rPr>
          <w:spacing w:val="1"/>
          <w:sz w:val="24"/>
          <w:szCs w:val="24"/>
        </w:rPr>
        <w:t>l</w:t>
      </w:r>
      <w:r w:rsidRPr="00596F14">
        <w:rPr>
          <w:sz w:val="24"/>
          <w:szCs w:val="24"/>
        </w:rPr>
        <w:t>o</w:t>
      </w:r>
      <w:r w:rsidRPr="00596F14">
        <w:rPr>
          <w:spacing w:val="-2"/>
          <w:sz w:val="24"/>
          <w:szCs w:val="24"/>
        </w:rPr>
        <w:t>g</w:t>
      </w:r>
      <w:r w:rsidRPr="00596F14">
        <w:rPr>
          <w:sz w:val="24"/>
          <w:szCs w:val="24"/>
        </w:rPr>
        <w:t>i</w:t>
      </w:r>
      <w:r w:rsidRPr="00596F14">
        <w:rPr>
          <w:spacing w:val="2"/>
          <w:sz w:val="24"/>
          <w:szCs w:val="24"/>
        </w:rPr>
        <w:t>c</w:t>
      </w:r>
      <w:r w:rsidRPr="00596F14">
        <w:rPr>
          <w:spacing w:val="-1"/>
          <w:sz w:val="24"/>
          <w:szCs w:val="24"/>
        </w:rPr>
        <w:t>a</w:t>
      </w:r>
      <w:r w:rsidRPr="00596F14">
        <w:rPr>
          <w:sz w:val="24"/>
          <w:szCs w:val="24"/>
        </w:rPr>
        <w:t>l</w:t>
      </w:r>
      <w:r w:rsidRPr="00596F14">
        <w:rPr>
          <w:spacing w:val="10"/>
          <w:sz w:val="24"/>
          <w:szCs w:val="24"/>
        </w:rPr>
        <w:t xml:space="preserve"> </w:t>
      </w:r>
      <w:r w:rsidRPr="00596F14">
        <w:rPr>
          <w:spacing w:val="1"/>
          <w:sz w:val="24"/>
          <w:szCs w:val="24"/>
        </w:rPr>
        <w:t>c</w:t>
      </w:r>
      <w:r w:rsidRPr="00596F14">
        <w:rPr>
          <w:sz w:val="24"/>
          <w:szCs w:val="24"/>
        </w:rPr>
        <w:t>h</w:t>
      </w:r>
      <w:r w:rsidRPr="00596F14">
        <w:rPr>
          <w:spacing w:val="-1"/>
          <w:sz w:val="24"/>
          <w:szCs w:val="24"/>
        </w:rPr>
        <w:t>a</w:t>
      </w:r>
      <w:r w:rsidRPr="00596F14">
        <w:rPr>
          <w:sz w:val="24"/>
          <w:szCs w:val="24"/>
        </w:rPr>
        <w:t>ng</w:t>
      </w:r>
      <w:r w:rsidRPr="00596F14">
        <w:rPr>
          <w:spacing w:val="-1"/>
          <w:sz w:val="24"/>
          <w:szCs w:val="24"/>
        </w:rPr>
        <w:t>e</w:t>
      </w:r>
      <w:r w:rsidRPr="00596F14">
        <w:rPr>
          <w:sz w:val="24"/>
          <w:szCs w:val="24"/>
        </w:rPr>
        <w:t>s of</w:t>
      </w:r>
      <w:r w:rsidRPr="00596F14">
        <w:rPr>
          <w:spacing w:val="6"/>
          <w:sz w:val="24"/>
          <w:szCs w:val="24"/>
        </w:rPr>
        <w:t xml:space="preserve"> </w:t>
      </w:r>
      <w:r w:rsidRPr="00596F14">
        <w:rPr>
          <w:sz w:val="24"/>
          <w:szCs w:val="24"/>
        </w:rPr>
        <w:t>l</w:t>
      </w:r>
      <w:r w:rsidRPr="00596F14">
        <w:rPr>
          <w:spacing w:val="1"/>
          <w:sz w:val="24"/>
          <w:szCs w:val="24"/>
        </w:rPr>
        <w:t>i</w:t>
      </w:r>
      <w:r w:rsidRPr="00596F14">
        <w:rPr>
          <w:sz w:val="24"/>
          <w:szCs w:val="24"/>
        </w:rPr>
        <w:t>v</w:t>
      </w:r>
      <w:r w:rsidRPr="00596F14">
        <w:rPr>
          <w:spacing w:val="-1"/>
          <w:sz w:val="24"/>
          <w:szCs w:val="24"/>
        </w:rPr>
        <w:t>e</w:t>
      </w:r>
      <w:r w:rsidRPr="00596F14">
        <w:rPr>
          <w:sz w:val="24"/>
          <w:szCs w:val="24"/>
        </w:rPr>
        <w:t>r</w:t>
      </w:r>
      <w:r w:rsidRPr="00596F14">
        <w:rPr>
          <w:spacing w:val="6"/>
          <w:sz w:val="24"/>
          <w:szCs w:val="24"/>
        </w:rPr>
        <w:t xml:space="preserve"> </w:t>
      </w:r>
      <w:r w:rsidRPr="00596F14">
        <w:rPr>
          <w:sz w:val="24"/>
          <w:szCs w:val="24"/>
        </w:rPr>
        <w:t>und</w:t>
      </w:r>
      <w:r w:rsidRPr="00596F14">
        <w:rPr>
          <w:spacing w:val="-1"/>
          <w:sz w:val="24"/>
          <w:szCs w:val="24"/>
        </w:rPr>
        <w:t>e</w:t>
      </w:r>
      <w:r w:rsidRPr="00596F14">
        <w:rPr>
          <w:sz w:val="24"/>
          <w:szCs w:val="24"/>
        </w:rPr>
        <w:t>r</w:t>
      </w:r>
      <w:r w:rsidRPr="00596F14">
        <w:rPr>
          <w:spacing w:val="6"/>
          <w:sz w:val="24"/>
          <w:szCs w:val="24"/>
        </w:rPr>
        <w:t xml:space="preserve"> </w:t>
      </w:r>
      <w:r w:rsidRPr="00596F14">
        <w:rPr>
          <w:spacing w:val="-1"/>
          <w:sz w:val="24"/>
          <w:szCs w:val="24"/>
        </w:rPr>
        <w:t>ac</w:t>
      </w:r>
      <w:r w:rsidRPr="00596F14">
        <w:rPr>
          <w:sz w:val="24"/>
          <w:szCs w:val="24"/>
        </w:rPr>
        <w:t>ute</w:t>
      </w:r>
      <w:r w:rsidRPr="00596F14">
        <w:rPr>
          <w:spacing w:val="6"/>
          <w:sz w:val="24"/>
          <w:szCs w:val="24"/>
        </w:rPr>
        <w:t xml:space="preserve"> </w:t>
      </w:r>
      <w:r w:rsidRPr="00596F14">
        <w:rPr>
          <w:sz w:val="24"/>
          <w:szCs w:val="24"/>
        </w:rPr>
        <w:t>to</w:t>
      </w:r>
      <w:r w:rsidRPr="00596F14">
        <w:rPr>
          <w:spacing w:val="3"/>
          <w:sz w:val="24"/>
          <w:szCs w:val="24"/>
        </w:rPr>
        <w:t>x</w:t>
      </w:r>
      <w:r w:rsidRPr="00596F14">
        <w:rPr>
          <w:sz w:val="24"/>
          <w:szCs w:val="24"/>
        </w:rPr>
        <w:t>ic</w:t>
      </w:r>
      <w:r w:rsidRPr="00596F14">
        <w:rPr>
          <w:spacing w:val="6"/>
          <w:sz w:val="24"/>
          <w:szCs w:val="24"/>
        </w:rPr>
        <w:t xml:space="preserve"> </w:t>
      </w:r>
      <w:r w:rsidRPr="00596F14">
        <w:rPr>
          <w:spacing w:val="-1"/>
          <w:sz w:val="24"/>
          <w:szCs w:val="24"/>
        </w:rPr>
        <w:t>e</w:t>
      </w:r>
      <w:r w:rsidRPr="00596F14">
        <w:rPr>
          <w:sz w:val="24"/>
          <w:szCs w:val="24"/>
        </w:rPr>
        <w:t>f</w:t>
      </w:r>
      <w:r w:rsidRPr="00596F14">
        <w:rPr>
          <w:spacing w:val="-1"/>
          <w:sz w:val="24"/>
          <w:szCs w:val="24"/>
        </w:rPr>
        <w:t>fec</w:t>
      </w:r>
      <w:r w:rsidRPr="00596F14">
        <w:rPr>
          <w:sz w:val="24"/>
          <w:szCs w:val="24"/>
        </w:rPr>
        <w:t>t</w:t>
      </w:r>
      <w:r w:rsidRPr="00596F14">
        <w:rPr>
          <w:spacing w:val="7"/>
          <w:sz w:val="24"/>
          <w:szCs w:val="24"/>
        </w:rPr>
        <w:t xml:space="preserve"> </w:t>
      </w:r>
      <w:r w:rsidRPr="00596F14">
        <w:rPr>
          <w:sz w:val="24"/>
          <w:szCs w:val="24"/>
        </w:rPr>
        <w:t>of</w:t>
      </w:r>
      <w:r w:rsidRPr="00596F14">
        <w:rPr>
          <w:spacing w:val="6"/>
          <w:sz w:val="24"/>
          <w:szCs w:val="24"/>
        </w:rPr>
        <w:t xml:space="preserve"> </w:t>
      </w:r>
      <w:r w:rsidRPr="00596F14">
        <w:rPr>
          <w:spacing w:val="-1"/>
          <w:sz w:val="24"/>
          <w:szCs w:val="24"/>
        </w:rPr>
        <w:t>c</w:t>
      </w:r>
      <w:r w:rsidRPr="00596F14">
        <w:rPr>
          <w:sz w:val="24"/>
          <w:szCs w:val="24"/>
        </w:rPr>
        <w:t>hlor</w:t>
      </w:r>
      <w:r w:rsidRPr="00596F14">
        <w:rPr>
          <w:spacing w:val="4"/>
          <w:sz w:val="24"/>
          <w:szCs w:val="24"/>
        </w:rPr>
        <w:t>p</w:t>
      </w:r>
      <w:r w:rsidRPr="00596F14">
        <w:rPr>
          <w:spacing w:val="-5"/>
          <w:sz w:val="24"/>
          <w:szCs w:val="24"/>
        </w:rPr>
        <w:t>y</w:t>
      </w:r>
      <w:r w:rsidRPr="00596F14">
        <w:rPr>
          <w:sz w:val="24"/>
          <w:szCs w:val="24"/>
        </w:rPr>
        <w:t>r</w:t>
      </w:r>
      <w:r w:rsidRPr="00596F14">
        <w:rPr>
          <w:spacing w:val="2"/>
          <w:sz w:val="24"/>
          <w:szCs w:val="24"/>
        </w:rPr>
        <w:t>i</w:t>
      </w:r>
      <w:r w:rsidRPr="00596F14">
        <w:rPr>
          <w:sz w:val="24"/>
          <w:szCs w:val="24"/>
        </w:rPr>
        <w:t>fos</w:t>
      </w:r>
      <w:r w:rsidRPr="00596F14">
        <w:rPr>
          <w:spacing w:val="6"/>
          <w:sz w:val="24"/>
          <w:szCs w:val="24"/>
        </w:rPr>
        <w:t xml:space="preserve"> </w:t>
      </w:r>
      <w:r w:rsidRPr="00596F14">
        <w:rPr>
          <w:sz w:val="24"/>
          <w:szCs w:val="24"/>
        </w:rPr>
        <w:t>in</w:t>
      </w:r>
      <w:r w:rsidRPr="00596F14">
        <w:rPr>
          <w:spacing w:val="7"/>
          <w:sz w:val="24"/>
          <w:szCs w:val="24"/>
        </w:rPr>
        <w:t xml:space="preserve"> </w:t>
      </w:r>
      <w:r w:rsidRPr="00596F14">
        <w:rPr>
          <w:spacing w:val="-1"/>
          <w:sz w:val="24"/>
          <w:szCs w:val="24"/>
        </w:rPr>
        <w:t>a</w:t>
      </w:r>
      <w:r w:rsidRPr="00596F14">
        <w:rPr>
          <w:sz w:val="24"/>
          <w:szCs w:val="24"/>
        </w:rPr>
        <w:t>lb</w:t>
      </w:r>
      <w:r w:rsidRPr="00596F14">
        <w:rPr>
          <w:spacing w:val="1"/>
          <w:sz w:val="24"/>
          <w:szCs w:val="24"/>
        </w:rPr>
        <w:t>i</w:t>
      </w:r>
      <w:r w:rsidRPr="00596F14">
        <w:rPr>
          <w:sz w:val="24"/>
          <w:szCs w:val="24"/>
        </w:rPr>
        <w:t>no</w:t>
      </w:r>
      <w:r w:rsidRPr="00596F14">
        <w:rPr>
          <w:spacing w:val="7"/>
          <w:sz w:val="24"/>
          <w:szCs w:val="24"/>
        </w:rPr>
        <w:t xml:space="preserve"> </w:t>
      </w:r>
      <w:r w:rsidRPr="00596F14">
        <w:rPr>
          <w:sz w:val="24"/>
          <w:szCs w:val="24"/>
        </w:rPr>
        <w:t>r</w:t>
      </w:r>
      <w:r w:rsidRPr="00596F14">
        <w:rPr>
          <w:spacing w:val="-2"/>
          <w:sz w:val="24"/>
          <w:szCs w:val="24"/>
        </w:rPr>
        <w:t>a</w:t>
      </w:r>
      <w:r w:rsidRPr="00596F14">
        <w:rPr>
          <w:sz w:val="24"/>
          <w:szCs w:val="24"/>
        </w:rPr>
        <w:t>ts.</w:t>
      </w:r>
      <w:r w:rsidRPr="00596F14">
        <w:rPr>
          <w:spacing w:val="10"/>
          <w:sz w:val="24"/>
          <w:szCs w:val="24"/>
        </w:rPr>
        <w:t xml:space="preserve"> </w:t>
      </w:r>
      <w:r w:rsidRPr="00596F14">
        <w:rPr>
          <w:spacing w:val="-6"/>
          <w:sz w:val="24"/>
          <w:szCs w:val="24"/>
        </w:rPr>
        <w:t>I</w:t>
      </w:r>
      <w:r w:rsidRPr="00596F14">
        <w:rPr>
          <w:sz w:val="24"/>
          <w:szCs w:val="24"/>
        </w:rPr>
        <w:t>nt</w:t>
      </w:r>
      <w:r w:rsidRPr="00596F14">
        <w:rPr>
          <w:spacing w:val="7"/>
          <w:sz w:val="24"/>
          <w:szCs w:val="24"/>
        </w:rPr>
        <w:t xml:space="preserve"> </w:t>
      </w:r>
      <w:r w:rsidRPr="00596F14">
        <w:rPr>
          <w:sz w:val="24"/>
          <w:szCs w:val="24"/>
        </w:rPr>
        <w:t>J</w:t>
      </w:r>
      <w:r w:rsidRPr="00596F14">
        <w:rPr>
          <w:spacing w:val="9"/>
          <w:sz w:val="24"/>
          <w:szCs w:val="24"/>
        </w:rPr>
        <w:t xml:space="preserve"> </w:t>
      </w:r>
      <w:r w:rsidRPr="00596F14">
        <w:rPr>
          <w:spacing w:val="1"/>
          <w:sz w:val="24"/>
          <w:szCs w:val="24"/>
        </w:rPr>
        <w:t>P</w:t>
      </w:r>
      <w:r w:rsidRPr="00596F14">
        <w:rPr>
          <w:sz w:val="24"/>
          <w:szCs w:val="24"/>
        </w:rPr>
        <w:t>h</w:t>
      </w:r>
      <w:r w:rsidRPr="00596F14">
        <w:rPr>
          <w:spacing w:val="-1"/>
          <w:sz w:val="24"/>
          <w:szCs w:val="24"/>
        </w:rPr>
        <w:t>a</w:t>
      </w:r>
      <w:r w:rsidRPr="00596F14">
        <w:rPr>
          <w:sz w:val="24"/>
          <w:szCs w:val="24"/>
        </w:rPr>
        <w:t>rm</w:t>
      </w:r>
      <w:r w:rsidRPr="00596F14">
        <w:rPr>
          <w:spacing w:val="4"/>
          <w:sz w:val="24"/>
          <w:szCs w:val="24"/>
        </w:rPr>
        <w:t xml:space="preserve"> </w:t>
      </w:r>
      <w:r w:rsidRPr="00596F14">
        <w:rPr>
          <w:spacing w:val="-2"/>
          <w:sz w:val="24"/>
          <w:szCs w:val="24"/>
        </w:rPr>
        <w:t>B</w:t>
      </w:r>
      <w:r w:rsidRPr="00596F14">
        <w:rPr>
          <w:sz w:val="24"/>
          <w:szCs w:val="24"/>
        </w:rPr>
        <w:t>io</w:t>
      </w:r>
      <w:r w:rsidRPr="00596F14">
        <w:rPr>
          <w:spacing w:val="7"/>
          <w:sz w:val="24"/>
          <w:szCs w:val="24"/>
        </w:rPr>
        <w:t xml:space="preserve"> </w:t>
      </w:r>
      <w:r w:rsidRPr="00596F14">
        <w:rPr>
          <w:spacing w:val="1"/>
          <w:sz w:val="24"/>
          <w:szCs w:val="24"/>
        </w:rPr>
        <w:t>S</w:t>
      </w:r>
      <w:r w:rsidRPr="00596F14">
        <w:rPr>
          <w:spacing w:val="-1"/>
          <w:sz w:val="24"/>
          <w:szCs w:val="24"/>
        </w:rPr>
        <w:t>c</w:t>
      </w:r>
      <w:r w:rsidRPr="00596F14">
        <w:rPr>
          <w:sz w:val="24"/>
          <w:szCs w:val="24"/>
        </w:rPr>
        <w:t>i</w:t>
      </w:r>
      <w:r w:rsidR="00596F14" w:rsidRPr="00596F14">
        <w:rPr>
          <w:sz w:val="24"/>
          <w:szCs w:val="24"/>
        </w:rPr>
        <w:t xml:space="preserve"> </w:t>
      </w:r>
      <w:r w:rsidRPr="00596F14">
        <w:rPr>
          <w:sz w:val="24"/>
          <w:szCs w:val="24"/>
        </w:rPr>
        <w:t xml:space="preserve">2014 </w:t>
      </w:r>
      <w:r w:rsidRPr="00596F14">
        <w:rPr>
          <w:spacing w:val="2"/>
          <w:sz w:val="24"/>
          <w:szCs w:val="24"/>
        </w:rPr>
        <w:t>J</w:t>
      </w:r>
      <w:r w:rsidRPr="00596F14">
        <w:rPr>
          <w:sz w:val="24"/>
          <w:szCs w:val="24"/>
        </w:rPr>
        <w:t>u</w:t>
      </w:r>
      <w:r w:rsidRPr="00596F14">
        <w:rPr>
          <w:spacing w:val="3"/>
          <w:sz w:val="24"/>
          <w:szCs w:val="24"/>
        </w:rPr>
        <w:t>l</w:t>
      </w:r>
      <w:r w:rsidRPr="00596F14">
        <w:rPr>
          <w:spacing w:val="-7"/>
          <w:sz w:val="24"/>
          <w:szCs w:val="24"/>
        </w:rPr>
        <w:t>y</w:t>
      </w:r>
      <w:r w:rsidRPr="00596F14">
        <w:rPr>
          <w:sz w:val="24"/>
          <w:szCs w:val="24"/>
        </w:rPr>
        <w:t>; 5 (3</w:t>
      </w:r>
      <w:r w:rsidRPr="00596F14">
        <w:rPr>
          <w:spacing w:val="-1"/>
          <w:sz w:val="24"/>
          <w:szCs w:val="24"/>
        </w:rPr>
        <w:t>)</w:t>
      </w:r>
      <w:r w:rsidRPr="00596F14">
        <w:rPr>
          <w:sz w:val="24"/>
          <w:szCs w:val="24"/>
        </w:rPr>
        <w:t xml:space="preserve">: </w:t>
      </w:r>
      <w:r w:rsidRPr="00596F14">
        <w:rPr>
          <w:spacing w:val="2"/>
          <w:sz w:val="24"/>
          <w:szCs w:val="24"/>
        </w:rPr>
        <w:t>(</w:t>
      </w:r>
      <w:r w:rsidRPr="00596F14">
        <w:rPr>
          <w:spacing w:val="-2"/>
          <w:sz w:val="24"/>
          <w:szCs w:val="24"/>
        </w:rPr>
        <w:t>B</w:t>
      </w:r>
      <w:r w:rsidRPr="00596F14">
        <w:rPr>
          <w:sz w:val="24"/>
          <w:szCs w:val="24"/>
        </w:rPr>
        <w:t>) 10</w:t>
      </w:r>
      <w:r w:rsidRPr="00596F14">
        <w:rPr>
          <w:spacing w:val="1"/>
          <w:sz w:val="24"/>
          <w:szCs w:val="24"/>
        </w:rPr>
        <w:t>1</w:t>
      </w:r>
      <w:r w:rsidRPr="00596F14">
        <w:rPr>
          <w:sz w:val="24"/>
          <w:szCs w:val="24"/>
        </w:rPr>
        <w:t>1</w:t>
      </w:r>
      <w:r w:rsidRPr="00596F14">
        <w:rPr>
          <w:spacing w:val="2"/>
          <w:sz w:val="24"/>
          <w:szCs w:val="24"/>
        </w:rPr>
        <w:t xml:space="preserve"> </w:t>
      </w:r>
      <w:r w:rsidRPr="00596F14">
        <w:rPr>
          <w:sz w:val="24"/>
          <w:szCs w:val="24"/>
        </w:rPr>
        <w:t>-</w:t>
      </w:r>
      <w:r w:rsidRPr="00596F14">
        <w:rPr>
          <w:spacing w:val="-1"/>
          <w:sz w:val="24"/>
          <w:szCs w:val="24"/>
        </w:rPr>
        <w:t xml:space="preserve"> </w:t>
      </w:r>
      <w:r w:rsidRPr="00596F14">
        <w:rPr>
          <w:sz w:val="24"/>
          <w:szCs w:val="24"/>
        </w:rPr>
        <w:t>1016.</w:t>
      </w:r>
    </w:p>
    <w:p w:rsidR="00FD0294" w:rsidRPr="00596F14" w:rsidRDefault="00FD0294" w:rsidP="00FD0294">
      <w:pPr>
        <w:tabs>
          <w:tab w:val="left" w:pos="-720"/>
          <w:tab w:val="left" w:pos="0"/>
        </w:tabs>
        <w:suppressAutoHyphens/>
        <w:spacing w:before="120" w:line="276" w:lineRule="auto"/>
        <w:ind w:left="360"/>
        <w:jc w:val="both"/>
        <w:rPr>
          <w:sz w:val="24"/>
          <w:szCs w:val="24"/>
        </w:rPr>
      </w:pPr>
      <w:r w:rsidRPr="00596F14">
        <w:rPr>
          <w:sz w:val="24"/>
          <w:szCs w:val="24"/>
        </w:rPr>
        <w:t xml:space="preserve">34.  Savithri Y, </w:t>
      </w:r>
      <w:r w:rsidRPr="00596F14">
        <w:rPr>
          <w:b/>
          <w:bCs/>
          <w:sz w:val="24"/>
          <w:szCs w:val="24"/>
        </w:rPr>
        <w:t>Ravi Sekhar P</w:t>
      </w:r>
      <w:r w:rsidRPr="00596F14">
        <w:rPr>
          <w:sz w:val="24"/>
          <w:szCs w:val="24"/>
        </w:rPr>
        <w:t xml:space="preserve">, Narasimha Rao C and Srineetha U.  Toxicity of </w:t>
      </w:r>
      <w:r w:rsidRPr="00596F14">
        <w:rPr>
          <w:sz w:val="24"/>
          <w:szCs w:val="24"/>
        </w:rPr>
        <w:tab/>
        <w:t xml:space="preserve">chlorpyrifos on protease </w:t>
      </w:r>
      <w:r w:rsidRPr="00596F14">
        <w:rPr>
          <w:sz w:val="24"/>
          <w:szCs w:val="24"/>
        </w:rPr>
        <w:tab/>
        <w:t xml:space="preserve">and glutamate dehydrogenase enzyme activities in </w:t>
      </w:r>
      <w:r w:rsidRPr="00596F14">
        <w:rPr>
          <w:sz w:val="24"/>
          <w:szCs w:val="24"/>
        </w:rPr>
        <w:tab/>
        <w:t>albino rats.</w:t>
      </w:r>
      <w:r w:rsidRPr="00596F14">
        <w:rPr>
          <w:b/>
          <w:bCs/>
          <w:sz w:val="24"/>
          <w:szCs w:val="24"/>
        </w:rPr>
        <w:t xml:space="preserve"> </w:t>
      </w:r>
      <w:r w:rsidRPr="00596F14">
        <w:rPr>
          <w:i/>
          <w:iCs/>
          <w:sz w:val="24"/>
          <w:szCs w:val="24"/>
        </w:rPr>
        <w:t xml:space="preserve">International Journal of Bioassays </w:t>
      </w:r>
      <w:r w:rsidRPr="00596F14">
        <w:rPr>
          <w:sz w:val="24"/>
          <w:szCs w:val="24"/>
        </w:rPr>
        <w:t xml:space="preserve">5.2 </w:t>
      </w:r>
      <w:r w:rsidRPr="00596F14">
        <w:rPr>
          <w:sz w:val="24"/>
          <w:szCs w:val="24"/>
        </w:rPr>
        <w:tab/>
        <w:t>(2016): 4744-4747.</w:t>
      </w:r>
    </w:p>
    <w:p w:rsidR="00FD0294" w:rsidRPr="00C85D3A" w:rsidRDefault="00FD0294" w:rsidP="00FD0294">
      <w:pPr>
        <w:pStyle w:val="ListParagraph"/>
        <w:numPr>
          <w:ilvl w:val="0"/>
          <w:numId w:val="5"/>
        </w:numPr>
        <w:tabs>
          <w:tab w:val="left" w:pos="-720"/>
          <w:tab w:val="left" w:pos="0"/>
        </w:tabs>
        <w:suppressAutoHyphens/>
        <w:spacing w:before="120" w:line="276" w:lineRule="auto"/>
        <w:jc w:val="both"/>
        <w:rPr>
          <w:bCs/>
          <w:i/>
          <w:spacing w:val="-3"/>
        </w:rPr>
      </w:pPr>
      <w:r w:rsidRPr="00596F14">
        <w:t xml:space="preserve">Savithri Y, </w:t>
      </w:r>
      <w:r w:rsidRPr="00596F14">
        <w:rPr>
          <w:b/>
        </w:rPr>
        <w:t>Ravi Sekhar</w:t>
      </w:r>
      <w:r w:rsidRPr="00596F14">
        <w:t xml:space="preserve"> P and Sreekanth Reddy M. (2016). Aqute toxicity of op pesticide chlorpyrifos on antioxidant enzymes in albino rats. Int. J. Pharm. Sci. Rev. Res., 37(1), March – April 2016; Article No. 13, Pages: 71-76.</w:t>
      </w:r>
    </w:p>
    <w:p w:rsidR="00C85D3A" w:rsidRPr="00F431FC" w:rsidRDefault="00C85D3A" w:rsidP="00C85D3A">
      <w:pPr>
        <w:pStyle w:val="ListParagraph"/>
        <w:numPr>
          <w:ilvl w:val="0"/>
          <w:numId w:val="5"/>
        </w:numPr>
        <w:spacing w:after="200"/>
        <w:jc w:val="both"/>
        <w:rPr>
          <w:b/>
        </w:rPr>
      </w:pPr>
      <w:r w:rsidRPr="009E1E25">
        <w:rPr>
          <w:bCs/>
          <w:i/>
          <w:iCs/>
        </w:rPr>
        <w:t xml:space="preserve">Dr. P. Sachi Devi and Dr. D. Aruna </w:t>
      </w:r>
      <w:r>
        <w:rPr>
          <w:bCs/>
          <w:i/>
          <w:iCs/>
        </w:rPr>
        <w:t xml:space="preserve">kumara, </w:t>
      </w:r>
      <w:r w:rsidRPr="00144032">
        <w:rPr>
          <w:b/>
        </w:rPr>
        <w:t>Dr.P. Ravi Sekhar</w:t>
      </w:r>
      <w:r>
        <w:rPr>
          <w:bCs/>
          <w:i/>
          <w:iCs/>
        </w:rPr>
        <w:t xml:space="preserve"> and Dr. Y. Savithri “</w:t>
      </w:r>
      <w:r w:rsidRPr="004643A0">
        <w:rPr>
          <w:bCs/>
        </w:rPr>
        <w:t>Effect of Sublethal dose of Ethion on selected bioc</w:t>
      </w:r>
      <w:r>
        <w:rPr>
          <w:bCs/>
        </w:rPr>
        <w:t>hemical parameters in the liver</w:t>
      </w:r>
      <w:r w:rsidRPr="004643A0">
        <w:rPr>
          <w:bCs/>
        </w:rPr>
        <w:t xml:space="preserve"> of </w:t>
      </w:r>
      <w:r w:rsidRPr="004643A0">
        <w:rPr>
          <w:bCs/>
          <w:i/>
          <w:iCs/>
        </w:rPr>
        <w:t>Albino Rat</w:t>
      </w:r>
      <w:r>
        <w:rPr>
          <w:bCs/>
          <w:i/>
          <w:iCs/>
        </w:rPr>
        <w:t>”</w:t>
      </w:r>
      <w:r w:rsidRPr="004643A0">
        <w:rPr>
          <w:bCs/>
          <w:i/>
          <w:iCs/>
        </w:rPr>
        <w:t>.</w:t>
      </w:r>
      <w:r w:rsidRPr="004643A0">
        <w:rPr>
          <w:bCs/>
        </w:rPr>
        <w:t xml:space="preserve"> </w:t>
      </w:r>
      <w:r>
        <w:rPr>
          <w:bCs/>
        </w:rPr>
        <w:t xml:space="preserve">International Journal of Research and Analytical Reviews (IJRAR) </w:t>
      </w:r>
      <w:r w:rsidRPr="00F431FC">
        <w:t>ISSN UGC Approved &amp; 5.75 Impact Factor</w:t>
      </w:r>
      <w:r>
        <w:t>,</w:t>
      </w:r>
      <w:r w:rsidRPr="00F431FC">
        <w:rPr>
          <w:bCs/>
        </w:rPr>
        <w:t xml:space="preserve"> </w:t>
      </w:r>
      <w:r w:rsidRPr="00F431FC">
        <w:t>Volume 5 Issue 4 October 2018</w:t>
      </w:r>
      <w:r>
        <w:t>.</w:t>
      </w:r>
    </w:p>
    <w:p w:rsidR="00C85D3A" w:rsidRPr="00596F14" w:rsidRDefault="00C85D3A" w:rsidP="00C85D3A">
      <w:pPr>
        <w:pStyle w:val="ListParagraph"/>
        <w:tabs>
          <w:tab w:val="left" w:pos="-720"/>
          <w:tab w:val="left" w:pos="0"/>
        </w:tabs>
        <w:suppressAutoHyphens/>
        <w:spacing w:before="120" w:line="276" w:lineRule="auto"/>
        <w:jc w:val="both"/>
        <w:rPr>
          <w:bCs/>
          <w:i/>
          <w:spacing w:val="-3"/>
        </w:rPr>
      </w:pPr>
    </w:p>
    <w:p w:rsidR="004748DA" w:rsidRDefault="00C720CB">
      <w:pPr>
        <w:spacing w:line="260" w:lineRule="exact"/>
        <w:ind w:left="140"/>
        <w:rPr>
          <w:rFonts w:eastAsia="Arial Black"/>
          <w:b/>
          <w:color w:val="0000FF"/>
          <w:position w:val="-1"/>
          <w:sz w:val="24"/>
          <w:szCs w:val="24"/>
          <w:u w:val="single" w:color="0000FF"/>
        </w:rPr>
      </w:pPr>
      <w:r w:rsidRPr="00596F14">
        <w:rPr>
          <w:rFonts w:eastAsia="Arial Black"/>
          <w:b/>
          <w:color w:val="0000FF"/>
          <w:spacing w:val="1"/>
          <w:position w:val="-1"/>
          <w:sz w:val="24"/>
          <w:szCs w:val="24"/>
          <w:u w:val="single" w:color="0000FF"/>
        </w:rPr>
        <w:t>C</w:t>
      </w:r>
      <w:r w:rsidRPr="00596F14">
        <w:rPr>
          <w:rFonts w:eastAsia="Arial Black"/>
          <w:b/>
          <w:color w:val="0000FF"/>
          <w:position w:val="-1"/>
          <w:sz w:val="24"/>
          <w:szCs w:val="24"/>
          <w:u w:val="single" w:color="0000FF"/>
        </w:rPr>
        <w:t>O</w:t>
      </w:r>
      <w:r w:rsidRPr="00596F14">
        <w:rPr>
          <w:rFonts w:eastAsia="Arial Black"/>
          <w:b/>
          <w:color w:val="0000FF"/>
          <w:spacing w:val="-1"/>
          <w:position w:val="-1"/>
          <w:sz w:val="24"/>
          <w:szCs w:val="24"/>
          <w:u w:val="single" w:color="0000FF"/>
        </w:rPr>
        <w:t>NF</w:t>
      </w:r>
      <w:r w:rsidRPr="00596F14">
        <w:rPr>
          <w:rFonts w:eastAsia="Arial Black"/>
          <w:b/>
          <w:color w:val="0000FF"/>
          <w:position w:val="-1"/>
          <w:sz w:val="24"/>
          <w:szCs w:val="24"/>
          <w:u w:val="single" w:color="0000FF"/>
        </w:rPr>
        <w:t>E</w:t>
      </w:r>
      <w:r w:rsidRPr="00596F14">
        <w:rPr>
          <w:rFonts w:eastAsia="Arial Black"/>
          <w:b/>
          <w:color w:val="0000FF"/>
          <w:spacing w:val="1"/>
          <w:position w:val="-1"/>
          <w:sz w:val="24"/>
          <w:szCs w:val="24"/>
          <w:u w:val="single" w:color="0000FF"/>
        </w:rPr>
        <w:t>R</w:t>
      </w:r>
      <w:r w:rsidRPr="00596F14">
        <w:rPr>
          <w:rFonts w:eastAsia="Arial Black"/>
          <w:b/>
          <w:color w:val="0000FF"/>
          <w:spacing w:val="2"/>
          <w:position w:val="-1"/>
          <w:sz w:val="24"/>
          <w:szCs w:val="24"/>
          <w:u w:val="single" w:color="0000FF"/>
        </w:rPr>
        <w:t>E</w:t>
      </w:r>
      <w:r w:rsidRPr="00596F14">
        <w:rPr>
          <w:rFonts w:eastAsia="Arial Black"/>
          <w:b/>
          <w:color w:val="0000FF"/>
          <w:position w:val="-1"/>
          <w:sz w:val="24"/>
          <w:szCs w:val="24"/>
          <w:u w:val="single" w:color="0000FF"/>
        </w:rPr>
        <w:t>NC</w:t>
      </w:r>
      <w:r w:rsidRPr="00596F14">
        <w:rPr>
          <w:rFonts w:eastAsia="Arial Black"/>
          <w:b/>
          <w:color w:val="0000FF"/>
          <w:spacing w:val="1"/>
          <w:position w:val="-1"/>
          <w:sz w:val="24"/>
          <w:szCs w:val="24"/>
          <w:u w:val="single" w:color="0000FF"/>
        </w:rPr>
        <w:t>E</w:t>
      </w:r>
      <w:r w:rsidRPr="00596F14">
        <w:rPr>
          <w:rFonts w:eastAsia="Arial Black"/>
          <w:b/>
          <w:color w:val="0000FF"/>
          <w:position w:val="-1"/>
          <w:sz w:val="24"/>
          <w:szCs w:val="24"/>
          <w:u w:val="single" w:color="0000FF"/>
        </w:rPr>
        <w:t>S</w:t>
      </w:r>
      <w:r w:rsidRPr="00596F14">
        <w:rPr>
          <w:rFonts w:eastAsia="Arial Black"/>
          <w:b/>
          <w:color w:val="0000FF"/>
          <w:spacing w:val="-16"/>
          <w:position w:val="-1"/>
          <w:sz w:val="24"/>
          <w:szCs w:val="24"/>
          <w:u w:val="single" w:color="0000FF"/>
        </w:rPr>
        <w:t xml:space="preserve"> </w:t>
      </w:r>
      <w:r w:rsidRPr="00596F14">
        <w:rPr>
          <w:rFonts w:eastAsia="Arial Black"/>
          <w:b/>
          <w:color w:val="0000FF"/>
          <w:position w:val="-1"/>
          <w:sz w:val="24"/>
          <w:szCs w:val="24"/>
          <w:u w:val="single" w:color="0000FF"/>
        </w:rPr>
        <w:t>/ S</w:t>
      </w:r>
      <w:r w:rsidRPr="00596F14">
        <w:rPr>
          <w:rFonts w:eastAsia="Arial Black"/>
          <w:b/>
          <w:color w:val="0000FF"/>
          <w:spacing w:val="3"/>
          <w:position w:val="-1"/>
          <w:sz w:val="24"/>
          <w:szCs w:val="24"/>
          <w:u w:val="single" w:color="0000FF"/>
        </w:rPr>
        <w:t>E</w:t>
      </w:r>
      <w:r w:rsidRPr="00596F14">
        <w:rPr>
          <w:rFonts w:eastAsia="Arial Black"/>
          <w:b/>
          <w:color w:val="0000FF"/>
          <w:spacing w:val="-1"/>
          <w:position w:val="-1"/>
          <w:sz w:val="24"/>
          <w:szCs w:val="24"/>
          <w:u w:val="single" w:color="0000FF"/>
        </w:rPr>
        <w:t>M</w:t>
      </w:r>
      <w:r w:rsidRPr="00596F14">
        <w:rPr>
          <w:rFonts w:eastAsia="Arial Black"/>
          <w:b/>
          <w:color w:val="0000FF"/>
          <w:spacing w:val="2"/>
          <w:position w:val="-1"/>
          <w:sz w:val="24"/>
          <w:szCs w:val="24"/>
          <w:u w:val="single" w:color="0000FF"/>
        </w:rPr>
        <w:t>I</w:t>
      </w:r>
      <w:r w:rsidRPr="00596F14">
        <w:rPr>
          <w:rFonts w:eastAsia="Arial Black"/>
          <w:b/>
          <w:color w:val="0000FF"/>
          <w:position w:val="-1"/>
          <w:sz w:val="24"/>
          <w:szCs w:val="24"/>
          <w:u w:val="single" w:color="0000FF"/>
        </w:rPr>
        <w:t>NA</w:t>
      </w:r>
      <w:r w:rsidRPr="00596F14">
        <w:rPr>
          <w:rFonts w:eastAsia="Arial Black"/>
          <w:b/>
          <w:color w:val="0000FF"/>
          <w:spacing w:val="1"/>
          <w:position w:val="-1"/>
          <w:sz w:val="24"/>
          <w:szCs w:val="24"/>
          <w:u w:val="single" w:color="0000FF"/>
        </w:rPr>
        <w:t>R</w:t>
      </w:r>
      <w:r w:rsidRPr="00596F14">
        <w:rPr>
          <w:rFonts w:eastAsia="Arial Black"/>
          <w:b/>
          <w:color w:val="0000FF"/>
          <w:position w:val="-1"/>
          <w:sz w:val="24"/>
          <w:szCs w:val="24"/>
          <w:u w:val="single" w:color="0000FF"/>
        </w:rPr>
        <w:t>S</w:t>
      </w:r>
      <w:r w:rsidRPr="00596F14">
        <w:rPr>
          <w:rFonts w:eastAsia="Arial Black"/>
          <w:b/>
          <w:color w:val="0000FF"/>
          <w:spacing w:val="-11"/>
          <w:position w:val="-1"/>
          <w:sz w:val="24"/>
          <w:szCs w:val="24"/>
          <w:u w:val="single" w:color="0000FF"/>
        </w:rPr>
        <w:t xml:space="preserve"> </w:t>
      </w:r>
      <w:r w:rsidRPr="00596F14">
        <w:rPr>
          <w:rFonts w:eastAsia="Arial Black"/>
          <w:b/>
          <w:color w:val="0000FF"/>
          <w:spacing w:val="1"/>
          <w:position w:val="-1"/>
          <w:sz w:val="24"/>
          <w:szCs w:val="24"/>
          <w:u w:val="single" w:color="0000FF"/>
        </w:rPr>
        <w:t>A</w:t>
      </w:r>
      <w:r w:rsidRPr="00596F14">
        <w:rPr>
          <w:rFonts w:eastAsia="Arial Black"/>
          <w:b/>
          <w:color w:val="0000FF"/>
          <w:position w:val="-1"/>
          <w:sz w:val="24"/>
          <w:szCs w:val="24"/>
          <w:u w:val="single" w:color="0000FF"/>
        </w:rPr>
        <w:t>TTEN</w:t>
      </w:r>
      <w:r w:rsidRPr="00596F14">
        <w:rPr>
          <w:rFonts w:eastAsia="Arial Black"/>
          <w:b/>
          <w:color w:val="0000FF"/>
          <w:spacing w:val="1"/>
          <w:position w:val="-1"/>
          <w:sz w:val="24"/>
          <w:szCs w:val="24"/>
          <w:u w:val="single" w:color="0000FF"/>
        </w:rPr>
        <w:t>D</w:t>
      </w:r>
      <w:r w:rsidRPr="00596F14">
        <w:rPr>
          <w:rFonts w:eastAsia="Arial Black"/>
          <w:b/>
          <w:color w:val="0000FF"/>
          <w:position w:val="-1"/>
          <w:sz w:val="24"/>
          <w:szCs w:val="24"/>
          <w:u w:val="single" w:color="0000FF"/>
        </w:rPr>
        <w:t>ED</w:t>
      </w:r>
      <w:r w:rsidRPr="00596F14">
        <w:rPr>
          <w:rFonts w:eastAsia="Arial Black"/>
          <w:b/>
          <w:color w:val="0000FF"/>
          <w:spacing w:val="-11"/>
          <w:position w:val="-1"/>
          <w:sz w:val="24"/>
          <w:szCs w:val="24"/>
          <w:u w:val="single" w:color="0000FF"/>
        </w:rPr>
        <w:t xml:space="preserve"> </w:t>
      </w:r>
      <w:r w:rsidRPr="00596F14">
        <w:rPr>
          <w:rFonts w:eastAsia="Arial Black"/>
          <w:b/>
          <w:color w:val="0000FF"/>
          <w:position w:val="-1"/>
          <w:sz w:val="24"/>
          <w:szCs w:val="24"/>
          <w:u w:val="single" w:color="0000FF"/>
        </w:rPr>
        <w:t>/P</w:t>
      </w:r>
      <w:r w:rsidRPr="00596F14">
        <w:rPr>
          <w:rFonts w:eastAsia="Arial Black"/>
          <w:b/>
          <w:color w:val="0000FF"/>
          <w:spacing w:val="3"/>
          <w:position w:val="-1"/>
          <w:sz w:val="24"/>
          <w:szCs w:val="24"/>
          <w:u w:val="single" w:color="0000FF"/>
        </w:rPr>
        <w:t>R</w:t>
      </w:r>
      <w:r w:rsidRPr="00596F14">
        <w:rPr>
          <w:rFonts w:eastAsia="Arial Black"/>
          <w:b/>
          <w:color w:val="0000FF"/>
          <w:position w:val="-1"/>
          <w:sz w:val="24"/>
          <w:szCs w:val="24"/>
          <w:u w:val="single" w:color="0000FF"/>
        </w:rPr>
        <w:t>ESENTED</w:t>
      </w:r>
    </w:p>
    <w:p w:rsidR="000A445E" w:rsidRPr="00596F14" w:rsidRDefault="000A445E">
      <w:pPr>
        <w:spacing w:line="260" w:lineRule="exact"/>
        <w:ind w:left="140"/>
        <w:rPr>
          <w:rFonts w:eastAsia="Arial Black"/>
          <w:sz w:val="24"/>
          <w:szCs w:val="24"/>
        </w:rPr>
      </w:pPr>
    </w:p>
    <w:p w:rsidR="004748DA" w:rsidRPr="00CE10CD" w:rsidRDefault="00C720CB" w:rsidP="00CE10CD">
      <w:pPr>
        <w:pStyle w:val="ListParagraph"/>
        <w:numPr>
          <w:ilvl w:val="0"/>
          <w:numId w:val="6"/>
        </w:numPr>
        <w:spacing w:before="120" w:after="120"/>
        <w:jc w:val="both"/>
      </w:pPr>
      <w:r w:rsidRPr="00CE10CD">
        <w:rPr>
          <w:spacing w:val="-4"/>
        </w:rPr>
        <w:t>I</w:t>
      </w:r>
      <w:r w:rsidRPr="00CE10CD">
        <w:t>n</w:t>
      </w:r>
      <w:r w:rsidRPr="00CE10CD">
        <w:rPr>
          <w:spacing w:val="1"/>
        </w:rPr>
        <w:t>t</w:t>
      </w:r>
      <w:r w:rsidRPr="00CE10CD">
        <w:t>e</w:t>
      </w:r>
      <w:r w:rsidRPr="00CE10CD">
        <w:rPr>
          <w:spacing w:val="1"/>
        </w:rPr>
        <w:t>r</w:t>
      </w:r>
      <w:r w:rsidRPr="00CE10CD">
        <w:t>na</w:t>
      </w:r>
      <w:r w:rsidRPr="00CE10CD">
        <w:rPr>
          <w:spacing w:val="1"/>
        </w:rPr>
        <w:t>t</w:t>
      </w:r>
      <w:r w:rsidRPr="00CE10CD">
        <w:rPr>
          <w:spacing w:val="-1"/>
        </w:rPr>
        <w:t>i</w:t>
      </w:r>
      <w:r w:rsidRPr="00CE10CD">
        <w:t>on</w:t>
      </w:r>
      <w:r w:rsidRPr="00CE10CD">
        <w:rPr>
          <w:spacing w:val="-2"/>
        </w:rPr>
        <w:t>a</w:t>
      </w:r>
      <w:r w:rsidRPr="00CE10CD">
        <w:t>l</w:t>
      </w:r>
      <w:r w:rsidRPr="00CE10CD">
        <w:rPr>
          <w:spacing w:val="39"/>
        </w:rPr>
        <w:t xml:space="preserve"> </w:t>
      </w:r>
      <w:r w:rsidRPr="00CE10CD">
        <w:t>Se</w:t>
      </w:r>
      <w:r w:rsidRPr="00CE10CD">
        <w:rPr>
          <w:spacing w:val="-4"/>
        </w:rPr>
        <w:t>m</w:t>
      </w:r>
      <w:r w:rsidRPr="00CE10CD">
        <w:rPr>
          <w:spacing w:val="1"/>
        </w:rPr>
        <w:t>i</w:t>
      </w:r>
      <w:r w:rsidRPr="00CE10CD">
        <w:t>nar</w:t>
      </w:r>
      <w:r w:rsidRPr="00CE10CD">
        <w:rPr>
          <w:spacing w:val="40"/>
        </w:rPr>
        <w:t xml:space="preserve"> </w:t>
      </w:r>
      <w:r w:rsidRPr="00CE10CD">
        <w:rPr>
          <w:spacing w:val="-2"/>
        </w:rPr>
        <w:t>o</w:t>
      </w:r>
      <w:r w:rsidRPr="00CE10CD">
        <w:t>n</w:t>
      </w:r>
      <w:r w:rsidRPr="00CE10CD">
        <w:rPr>
          <w:spacing w:val="36"/>
        </w:rPr>
        <w:t xml:space="preserve"> </w:t>
      </w:r>
      <w:r w:rsidRPr="00CE10CD">
        <w:t>M</w:t>
      </w:r>
      <w:r w:rsidRPr="00CE10CD">
        <w:rPr>
          <w:spacing w:val="1"/>
        </w:rPr>
        <w:t>e</w:t>
      </w:r>
      <w:r w:rsidRPr="00CE10CD">
        <w:t>d</w:t>
      </w:r>
      <w:r w:rsidRPr="00CE10CD">
        <w:rPr>
          <w:spacing w:val="-1"/>
        </w:rPr>
        <w:t>i</w:t>
      </w:r>
      <w:r w:rsidRPr="00CE10CD">
        <w:t>c</w:t>
      </w:r>
      <w:r w:rsidRPr="00CE10CD">
        <w:rPr>
          <w:spacing w:val="1"/>
        </w:rPr>
        <w:t>i</w:t>
      </w:r>
      <w:r w:rsidRPr="00CE10CD">
        <w:rPr>
          <w:spacing w:val="-2"/>
        </w:rPr>
        <w:t>n</w:t>
      </w:r>
      <w:r w:rsidRPr="00CE10CD">
        <w:t>al</w:t>
      </w:r>
      <w:r w:rsidRPr="00CE10CD">
        <w:rPr>
          <w:spacing w:val="40"/>
        </w:rPr>
        <w:t xml:space="preserve"> </w:t>
      </w:r>
      <w:r w:rsidRPr="00CE10CD">
        <w:rPr>
          <w:spacing w:val="-3"/>
        </w:rPr>
        <w:t>P</w:t>
      </w:r>
      <w:r w:rsidRPr="00CE10CD">
        <w:rPr>
          <w:spacing w:val="1"/>
        </w:rPr>
        <w:t>l</w:t>
      </w:r>
      <w:r w:rsidRPr="00CE10CD">
        <w:t>a</w:t>
      </w:r>
      <w:r w:rsidRPr="00CE10CD">
        <w:rPr>
          <w:spacing w:val="-2"/>
        </w:rPr>
        <w:t>n</w:t>
      </w:r>
      <w:r w:rsidRPr="00CE10CD">
        <w:rPr>
          <w:spacing w:val="1"/>
        </w:rPr>
        <w:t>t</w:t>
      </w:r>
      <w:r w:rsidRPr="00CE10CD">
        <w:t>s</w:t>
      </w:r>
      <w:r w:rsidRPr="00CE10CD">
        <w:rPr>
          <w:spacing w:val="36"/>
        </w:rPr>
        <w:t xml:space="preserve"> </w:t>
      </w:r>
      <w:r w:rsidRPr="00CE10CD">
        <w:t>and</w:t>
      </w:r>
      <w:r w:rsidRPr="00CE10CD">
        <w:rPr>
          <w:spacing w:val="39"/>
        </w:rPr>
        <w:t xml:space="preserve"> </w:t>
      </w:r>
      <w:r w:rsidRPr="00CE10CD">
        <w:rPr>
          <w:spacing w:val="-1"/>
        </w:rPr>
        <w:t>H</w:t>
      </w:r>
      <w:r w:rsidRPr="00CE10CD">
        <w:rPr>
          <w:spacing w:val="-2"/>
        </w:rPr>
        <w:t>er</w:t>
      </w:r>
      <w:r w:rsidRPr="00CE10CD">
        <w:t>bal</w:t>
      </w:r>
      <w:r w:rsidRPr="00CE10CD">
        <w:rPr>
          <w:spacing w:val="40"/>
        </w:rPr>
        <w:t xml:space="preserve"> </w:t>
      </w:r>
      <w:r w:rsidRPr="00CE10CD">
        <w:rPr>
          <w:spacing w:val="-3"/>
        </w:rPr>
        <w:t>P</w:t>
      </w:r>
      <w:r w:rsidRPr="00CE10CD">
        <w:rPr>
          <w:spacing w:val="1"/>
        </w:rPr>
        <w:t>r</w:t>
      </w:r>
      <w:r w:rsidRPr="00CE10CD">
        <w:t>odu</w:t>
      </w:r>
      <w:r w:rsidRPr="00CE10CD">
        <w:rPr>
          <w:spacing w:val="-2"/>
        </w:rPr>
        <w:t>c</w:t>
      </w:r>
      <w:r w:rsidRPr="00CE10CD">
        <w:rPr>
          <w:spacing w:val="1"/>
        </w:rPr>
        <w:t>t</w:t>
      </w:r>
      <w:r w:rsidRPr="00CE10CD">
        <w:t>s</w:t>
      </w:r>
      <w:r w:rsidRPr="00CE10CD">
        <w:rPr>
          <w:spacing w:val="39"/>
        </w:rPr>
        <w:t xml:space="preserve"> </w:t>
      </w:r>
      <w:r w:rsidRPr="00CE10CD">
        <w:rPr>
          <w:spacing w:val="-2"/>
        </w:rPr>
        <w:t>d</w:t>
      </w:r>
      <w:r w:rsidRPr="00CE10CD">
        <w:t>u</w:t>
      </w:r>
      <w:r w:rsidRPr="00CE10CD">
        <w:rPr>
          <w:spacing w:val="-2"/>
        </w:rPr>
        <w:t>r</w:t>
      </w:r>
      <w:r w:rsidRPr="00CE10CD">
        <w:rPr>
          <w:spacing w:val="1"/>
        </w:rPr>
        <w:t>i</w:t>
      </w:r>
      <w:r w:rsidRPr="00CE10CD">
        <w:t>ng</w:t>
      </w:r>
      <w:r w:rsidRPr="00CE10CD">
        <w:rPr>
          <w:spacing w:val="36"/>
        </w:rPr>
        <w:t xml:space="preserve"> </w:t>
      </w:r>
      <w:r w:rsidRPr="00CE10CD">
        <w:t>7</w:t>
      </w:r>
      <w:r w:rsidRPr="00CE10CD">
        <w:rPr>
          <w:spacing w:val="45"/>
        </w:rPr>
        <w:t xml:space="preserve"> </w:t>
      </w:r>
      <w:r w:rsidRPr="00CE10CD">
        <w:t>-</w:t>
      </w:r>
      <w:r w:rsidRPr="00CE10CD">
        <w:rPr>
          <w:spacing w:val="35"/>
        </w:rPr>
        <w:t xml:space="preserve"> </w:t>
      </w:r>
      <w:r w:rsidRPr="00CE10CD">
        <w:t>9</w:t>
      </w:r>
      <w:r w:rsidRPr="00CE10CD">
        <w:rPr>
          <w:spacing w:val="2"/>
          <w:position w:val="8"/>
        </w:rPr>
        <w:t>t</w:t>
      </w:r>
      <w:r w:rsidRPr="00CE10CD">
        <w:rPr>
          <w:position w:val="8"/>
        </w:rPr>
        <w:t xml:space="preserve">h </w:t>
      </w:r>
      <w:r w:rsidRPr="00CE10CD">
        <w:rPr>
          <w:spacing w:val="20"/>
          <w:position w:val="8"/>
        </w:rPr>
        <w:t xml:space="preserve"> </w:t>
      </w:r>
      <w:r w:rsidR="00596F14" w:rsidRPr="00CE10CD">
        <w:rPr>
          <w:spacing w:val="20"/>
          <w:position w:val="8"/>
        </w:rPr>
        <w:t xml:space="preserve">  </w:t>
      </w:r>
      <w:r w:rsidRPr="00CE10CD">
        <w:t>M</w:t>
      </w:r>
      <w:r w:rsidRPr="00CE10CD">
        <w:rPr>
          <w:spacing w:val="1"/>
        </w:rPr>
        <w:t>ar</w:t>
      </w:r>
      <w:r w:rsidRPr="00CE10CD">
        <w:t>ch,</w:t>
      </w:r>
      <w:r w:rsidR="00596F14" w:rsidRPr="00CE10CD">
        <w:t xml:space="preserve"> </w:t>
      </w:r>
      <w:r w:rsidRPr="00CE10CD">
        <w:t xml:space="preserve">2008 </w:t>
      </w:r>
      <w:r w:rsidRPr="00CE10CD">
        <w:rPr>
          <w:spacing w:val="-2"/>
        </w:rPr>
        <w:t>a</w:t>
      </w:r>
      <w:r w:rsidRPr="00CE10CD">
        <w:t>t</w:t>
      </w:r>
      <w:r w:rsidRPr="00CE10CD">
        <w:rPr>
          <w:spacing w:val="1"/>
        </w:rPr>
        <w:t xml:space="preserve"> </w:t>
      </w:r>
      <w:r w:rsidRPr="00CE10CD">
        <w:t>S</w:t>
      </w:r>
      <w:r w:rsidRPr="00CE10CD">
        <w:rPr>
          <w:spacing w:val="-3"/>
        </w:rPr>
        <w:t>.</w:t>
      </w:r>
      <w:r w:rsidRPr="00CE10CD">
        <w:rPr>
          <w:spacing w:val="1"/>
        </w:rPr>
        <w:t>V</w:t>
      </w:r>
      <w:r w:rsidRPr="00CE10CD">
        <w:t>.</w:t>
      </w:r>
      <w:r w:rsidRPr="00CE10CD">
        <w:rPr>
          <w:spacing w:val="-1"/>
        </w:rPr>
        <w:t>U</w:t>
      </w:r>
      <w:r w:rsidRPr="00CE10CD">
        <w:t>n</w:t>
      </w:r>
      <w:r w:rsidRPr="00CE10CD">
        <w:rPr>
          <w:spacing w:val="1"/>
        </w:rPr>
        <w:t>i</w:t>
      </w:r>
      <w:r w:rsidRPr="00CE10CD">
        <w:rPr>
          <w:spacing w:val="-2"/>
        </w:rPr>
        <w:t>v</w:t>
      </w:r>
      <w:r w:rsidRPr="00CE10CD">
        <w:t>e</w:t>
      </w:r>
      <w:r w:rsidRPr="00CE10CD">
        <w:rPr>
          <w:spacing w:val="1"/>
        </w:rPr>
        <w:t>r</w:t>
      </w:r>
      <w:r w:rsidRPr="00CE10CD">
        <w:rPr>
          <w:spacing w:val="-2"/>
        </w:rPr>
        <w:t>s</w:t>
      </w:r>
      <w:r w:rsidRPr="00CE10CD">
        <w:rPr>
          <w:spacing w:val="1"/>
        </w:rPr>
        <w:t>it</w:t>
      </w:r>
      <w:r w:rsidRPr="00CE10CD">
        <w:t>y</w:t>
      </w:r>
      <w:r w:rsidRPr="00CE10CD">
        <w:rPr>
          <w:spacing w:val="-5"/>
        </w:rPr>
        <w:t xml:space="preserve"> </w:t>
      </w:r>
      <w:r w:rsidRPr="00CE10CD">
        <w:rPr>
          <w:spacing w:val="2"/>
        </w:rPr>
        <w:t>T</w:t>
      </w:r>
      <w:r w:rsidRPr="00CE10CD">
        <w:rPr>
          <w:spacing w:val="-1"/>
        </w:rPr>
        <w:t>i</w:t>
      </w:r>
      <w:r w:rsidRPr="00CE10CD">
        <w:rPr>
          <w:spacing w:val="-2"/>
        </w:rPr>
        <w:t>r</w:t>
      </w:r>
      <w:r w:rsidRPr="00CE10CD">
        <w:t>upa</w:t>
      </w:r>
      <w:r w:rsidRPr="00CE10CD">
        <w:rPr>
          <w:spacing w:val="-1"/>
        </w:rPr>
        <w:t>t</w:t>
      </w:r>
      <w:r w:rsidRPr="00CE10CD">
        <w:rPr>
          <w:spacing w:val="1"/>
        </w:rPr>
        <w:t>i</w:t>
      </w:r>
      <w:r w:rsidRPr="00CE10CD">
        <w:t xml:space="preserve">, </w:t>
      </w:r>
      <w:r w:rsidRPr="00CE10CD">
        <w:rPr>
          <w:spacing w:val="-4"/>
        </w:rPr>
        <w:t>I</w:t>
      </w:r>
      <w:r w:rsidRPr="00CE10CD">
        <w:t>nd</w:t>
      </w:r>
      <w:r w:rsidRPr="00CE10CD">
        <w:rPr>
          <w:spacing w:val="1"/>
        </w:rPr>
        <w:t>i</w:t>
      </w:r>
      <w:r w:rsidRPr="00CE10CD">
        <w:t>a.</w:t>
      </w:r>
    </w:p>
    <w:p w:rsidR="004748DA" w:rsidRPr="00CE10CD" w:rsidRDefault="00C720CB" w:rsidP="00CE10CD">
      <w:pPr>
        <w:pStyle w:val="ListParagraph"/>
        <w:numPr>
          <w:ilvl w:val="0"/>
          <w:numId w:val="6"/>
        </w:numPr>
        <w:spacing w:before="120" w:after="120"/>
        <w:jc w:val="both"/>
      </w:pPr>
      <w:r w:rsidRPr="00CE10CD">
        <w:t>M</w:t>
      </w:r>
      <w:r w:rsidRPr="00CE10CD">
        <w:rPr>
          <w:spacing w:val="1"/>
        </w:rPr>
        <w:t>a</w:t>
      </w:r>
      <w:r w:rsidRPr="00CE10CD">
        <w:t>dha</w:t>
      </w:r>
      <w:r w:rsidRPr="00CE10CD">
        <w:rPr>
          <w:spacing w:val="-2"/>
        </w:rPr>
        <w:t>v</w:t>
      </w:r>
      <w:r w:rsidRPr="00CE10CD">
        <w:t>a</w:t>
      </w:r>
      <w:r w:rsidRPr="00CE10CD">
        <w:rPr>
          <w:spacing w:val="46"/>
        </w:rPr>
        <w:t xml:space="preserve"> </w:t>
      </w:r>
      <w:r w:rsidRPr="00CE10CD">
        <w:rPr>
          <w:spacing w:val="-1"/>
        </w:rPr>
        <w:t>R</w:t>
      </w:r>
      <w:r w:rsidRPr="00CE10CD">
        <w:t>a</w:t>
      </w:r>
      <w:r w:rsidRPr="00CE10CD">
        <w:rPr>
          <w:spacing w:val="-2"/>
        </w:rPr>
        <w:t>o</w:t>
      </w:r>
      <w:r w:rsidRPr="00CE10CD">
        <w:t>,</w:t>
      </w:r>
      <w:r w:rsidRPr="00CE10CD">
        <w:rPr>
          <w:spacing w:val="46"/>
        </w:rPr>
        <w:t xml:space="preserve"> </w:t>
      </w:r>
      <w:r w:rsidRPr="00CE10CD">
        <w:t>S.,</w:t>
      </w:r>
      <w:r w:rsidRPr="00CE10CD">
        <w:rPr>
          <w:spacing w:val="47"/>
        </w:rPr>
        <w:t xml:space="preserve"> </w:t>
      </w:r>
      <w:r w:rsidRPr="00CE10CD">
        <w:rPr>
          <w:b/>
          <w:spacing w:val="-1"/>
        </w:rPr>
        <w:t>R</w:t>
      </w:r>
      <w:r w:rsidRPr="00CE10CD">
        <w:rPr>
          <w:b/>
        </w:rPr>
        <w:t>a</w:t>
      </w:r>
      <w:r w:rsidRPr="00CE10CD">
        <w:rPr>
          <w:b/>
          <w:spacing w:val="-2"/>
        </w:rPr>
        <w:t>v</w:t>
      </w:r>
      <w:r w:rsidRPr="00CE10CD">
        <w:rPr>
          <w:b/>
        </w:rPr>
        <w:t>i</w:t>
      </w:r>
      <w:r w:rsidRPr="00CE10CD">
        <w:rPr>
          <w:b/>
          <w:spacing w:val="47"/>
        </w:rPr>
        <w:t xml:space="preserve"> </w:t>
      </w:r>
      <w:r w:rsidRPr="00CE10CD">
        <w:rPr>
          <w:b/>
          <w:spacing w:val="-3"/>
        </w:rPr>
        <w:t>S</w:t>
      </w:r>
      <w:r w:rsidRPr="00CE10CD">
        <w:rPr>
          <w:b/>
        </w:rPr>
        <w:t>ekhar,</w:t>
      </w:r>
      <w:r w:rsidRPr="00CE10CD">
        <w:rPr>
          <w:b/>
          <w:spacing w:val="43"/>
        </w:rPr>
        <w:t xml:space="preserve"> </w:t>
      </w:r>
      <w:r w:rsidRPr="00CE10CD">
        <w:rPr>
          <w:b/>
          <w:spacing w:val="3"/>
        </w:rPr>
        <w:t>P</w:t>
      </w:r>
      <w:r w:rsidRPr="00CE10CD">
        <w:t>.,</w:t>
      </w:r>
      <w:r w:rsidRPr="00CE10CD">
        <w:rPr>
          <w:spacing w:val="43"/>
        </w:rPr>
        <w:t xml:space="preserve"> </w:t>
      </w:r>
      <w:r w:rsidRPr="00CE10CD">
        <w:rPr>
          <w:spacing w:val="-1"/>
        </w:rPr>
        <w:t>D</w:t>
      </w:r>
      <w:r w:rsidRPr="00CE10CD">
        <w:t>e</w:t>
      </w:r>
      <w:r w:rsidRPr="00CE10CD">
        <w:rPr>
          <w:spacing w:val="-2"/>
        </w:rPr>
        <w:t>v</w:t>
      </w:r>
      <w:r w:rsidRPr="00CE10CD">
        <w:t>a</w:t>
      </w:r>
      <w:r w:rsidRPr="00CE10CD">
        <w:rPr>
          <w:spacing w:val="1"/>
        </w:rPr>
        <w:t>r</w:t>
      </w:r>
      <w:r w:rsidRPr="00CE10CD">
        <w:rPr>
          <w:spacing w:val="-2"/>
        </w:rPr>
        <w:t>a</w:t>
      </w:r>
      <w:r w:rsidRPr="00CE10CD">
        <w:rPr>
          <w:spacing w:val="1"/>
        </w:rPr>
        <w:t>j</w:t>
      </w:r>
      <w:r w:rsidRPr="00CE10CD">
        <w:t>u,</w:t>
      </w:r>
      <w:r w:rsidRPr="00CE10CD">
        <w:rPr>
          <w:spacing w:val="43"/>
        </w:rPr>
        <w:t xml:space="preserve"> </w:t>
      </w:r>
      <w:r w:rsidRPr="00CE10CD">
        <w:rPr>
          <w:spacing w:val="2"/>
        </w:rPr>
        <w:t>T</w:t>
      </w:r>
      <w:r w:rsidRPr="00CE10CD">
        <w:t>.,</w:t>
      </w:r>
      <w:r w:rsidRPr="00CE10CD">
        <w:rPr>
          <w:spacing w:val="43"/>
        </w:rPr>
        <w:t xml:space="preserve"> </w:t>
      </w:r>
      <w:r w:rsidRPr="00CE10CD">
        <w:rPr>
          <w:spacing w:val="1"/>
        </w:rPr>
        <w:t>K</w:t>
      </w:r>
      <w:r w:rsidRPr="00CE10CD">
        <w:rPr>
          <w:spacing w:val="-1"/>
        </w:rPr>
        <w:t>i</w:t>
      </w:r>
      <w:r w:rsidRPr="00CE10CD">
        <w:t>sho</w:t>
      </w:r>
      <w:r w:rsidRPr="00CE10CD">
        <w:rPr>
          <w:spacing w:val="-1"/>
        </w:rPr>
        <w:t>r</w:t>
      </w:r>
      <w:r w:rsidRPr="00CE10CD">
        <w:t>e,</w:t>
      </w:r>
      <w:r w:rsidRPr="00CE10CD">
        <w:rPr>
          <w:spacing w:val="46"/>
        </w:rPr>
        <w:t xml:space="preserve"> </w:t>
      </w:r>
      <w:r w:rsidRPr="00CE10CD">
        <w:t>S.,</w:t>
      </w:r>
      <w:r w:rsidRPr="00CE10CD">
        <w:rPr>
          <w:spacing w:val="43"/>
        </w:rPr>
        <w:t xml:space="preserve"> </w:t>
      </w:r>
      <w:r w:rsidRPr="00CE10CD">
        <w:t>and</w:t>
      </w:r>
      <w:r w:rsidRPr="00CE10CD">
        <w:rPr>
          <w:spacing w:val="43"/>
        </w:rPr>
        <w:t xml:space="preserve"> </w:t>
      </w:r>
      <w:r w:rsidRPr="00CE10CD">
        <w:rPr>
          <w:spacing w:val="1"/>
        </w:rPr>
        <w:t>K</w:t>
      </w:r>
      <w:r w:rsidRPr="00CE10CD">
        <w:t>.</w:t>
      </w:r>
      <w:r w:rsidRPr="00CE10CD">
        <w:rPr>
          <w:spacing w:val="43"/>
        </w:rPr>
        <w:t xml:space="preserve"> </w:t>
      </w:r>
      <w:r w:rsidRPr="00CE10CD">
        <w:t>J</w:t>
      </w:r>
      <w:r w:rsidRPr="00CE10CD">
        <w:rPr>
          <w:spacing w:val="1"/>
        </w:rPr>
        <w:t>a</w:t>
      </w:r>
      <w:r w:rsidRPr="00CE10CD">
        <w:rPr>
          <w:spacing w:val="-2"/>
        </w:rPr>
        <w:t>y</w:t>
      </w:r>
      <w:r w:rsidRPr="00CE10CD">
        <w:t>a</w:t>
      </w:r>
      <w:r w:rsidRPr="00CE10CD">
        <w:rPr>
          <w:spacing w:val="-2"/>
        </w:rPr>
        <w:t>n</w:t>
      </w:r>
      <w:r w:rsidRPr="00CE10CD">
        <w:rPr>
          <w:spacing w:val="1"/>
        </w:rPr>
        <w:t>t</w:t>
      </w:r>
      <w:r w:rsidRPr="00CE10CD">
        <w:t>ha</w:t>
      </w:r>
      <w:r w:rsidRPr="00CE10CD">
        <w:rPr>
          <w:spacing w:val="46"/>
        </w:rPr>
        <w:t xml:space="preserve"> </w:t>
      </w:r>
      <w:r w:rsidRPr="00CE10CD">
        <w:rPr>
          <w:spacing w:val="-1"/>
        </w:rPr>
        <w:t>R</w:t>
      </w:r>
      <w:r w:rsidRPr="00CE10CD">
        <w:rPr>
          <w:spacing w:val="-2"/>
        </w:rPr>
        <w:t>a</w:t>
      </w:r>
      <w:r w:rsidRPr="00CE10CD">
        <w:t xml:space="preserve">o </w:t>
      </w:r>
      <w:r w:rsidRPr="00CE10CD">
        <w:rPr>
          <w:spacing w:val="1"/>
        </w:rPr>
        <w:t>(</w:t>
      </w:r>
      <w:r w:rsidRPr="00CE10CD">
        <w:t>200</w:t>
      </w:r>
      <w:r w:rsidRPr="00CE10CD">
        <w:rPr>
          <w:spacing w:val="-2"/>
        </w:rPr>
        <w:t>8</w:t>
      </w:r>
      <w:r w:rsidRPr="00CE10CD">
        <w:rPr>
          <w:spacing w:val="1"/>
        </w:rPr>
        <w:t>)</w:t>
      </w:r>
      <w:r w:rsidRPr="00CE10CD">
        <w:t>.</w:t>
      </w:r>
      <w:r w:rsidRPr="00CE10CD">
        <w:rPr>
          <w:spacing w:val="6"/>
        </w:rPr>
        <w:t xml:space="preserve"> </w:t>
      </w:r>
      <w:r w:rsidRPr="00CE10CD">
        <w:rPr>
          <w:spacing w:val="-1"/>
        </w:rPr>
        <w:t>Hi</w:t>
      </w:r>
      <w:r w:rsidRPr="00CE10CD">
        <w:t>s</w:t>
      </w:r>
      <w:r w:rsidRPr="00CE10CD">
        <w:rPr>
          <w:spacing w:val="1"/>
        </w:rPr>
        <w:t>t</w:t>
      </w:r>
      <w:r w:rsidRPr="00CE10CD">
        <w:rPr>
          <w:spacing w:val="-2"/>
        </w:rPr>
        <w:t>o</w:t>
      </w:r>
      <w:r w:rsidRPr="00CE10CD">
        <w:t>pa</w:t>
      </w:r>
      <w:r w:rsidRPr="00CE10CD">
        <w:rPr>
          <w:spacing w:val="-1"/>
        </w:rPr>
        <w:t>t</w:t>
      </w:r>
      <w:r w:rsidRPr="00CE10CD">
        <w:t>h</w:t>
      </w:r>
      <w:r w:rsidRPr="00CE10CD">
        <w:rPr>
          <w:spacing w:val="1"/>
        </w:rPr>
        <w:t>o</w:t>
      </w:r>
      <w:r w:rsidRPr="00CE10CD">
        <w:rPr>
          <w:spacing w:val="-1"/>
        </w:rPr>
        <w:t>l</w:t>
      </w:r>
      <w:r w:rsidRPr="00CE10CD">
        <w:t>o</w:t>
      </w:r>
      <w:r w:rsidRPr="00CE10CD">
        <w:rPr>
          <w:spacing w:val="-2"/>
        </w:rPr>
        <w:t>g</w:t>
      </w:r>
      <w:r w:rsidRPr="00CE10CD">
        <w:rPr>
          <w:spacing w:val="1"/>
        </w:rPr>
        <w:t>i</w:t>
      </w:r>
      <w:r w:rsidRPr="00CE10CD">
        <w:t>cal</w:t>
      </w:r>
      <w:r w:rsidRPr="00CE10CD">
        <w:rPr>
          <w:spacing w:val="4"/>
        </w:rPr>
        <w:t xml:space="preserve"> </w:t>
      </w:r>
      <w:r w:rsidRPr="00CE10CD">
        <w:t>chan</w:t>
      </w:r>
      <w:r w:rsidRPr="00CE10CD">
        <w:rPr>
          <w:spacing w:val="-2"/>
        </w:rPr>
        <w:t>g</w:t>
      </w:r>
      <w:r w:rsidRPr="00CE10CD">
        <w:t>es</w:t>
      </w:r>
      <w:r w:rsidRPr="00CE10CD">
        <w:rPr>
          <w:spacing w:val="3"/>
        </w:rPr>
        <w:t xml:space="preserve"> </w:t>
      </w:r>
      <w:r w:rsidRPr="00CE10CD">
        <w:rPr>
          <w:spacing w:val="1"/>
        </w:rPr>
        <w:t>i</w:t>
      </w:r>
      <w:r w:rsidRPr="00CE10CD">
        <w:t>n</w:t>
      </w:r>
      <w:r w:rsidRPr="00CE10CD">
        <w:rPr>
          <w:spacing w:val="3"/>
        </w:rPr>
        <w:t xml:space="preserve"> </w:t>
      </w:r>
      <w:r w:rsidRPr="00CE10CD">
        <w:rPr>
          <w:spacing w:val="-1"/>
        </w:rPr>
        <w:t>R</w:t>
      </w:r>
      <w:r w:rsidRPr="00CE10CD">
        <w:t>an</w:t>
      </w:r>
      <w:r w:rsidRPr="00CE10CD">
        <w:rPr>
          <w:spacing w:val="-2"/>
        </w:rPr>
        <w:t>a</w:t>
      </w:r>
      <w:r w:rsidRPr="00CE10CD">
        <w:t>hex</w:t>
      </w:r>
      <w:r w:rsidRPr="00CE10CD">
        <w:rPr>
          <w:spacing w:val="-2"/>
        </w:rPr>
        <w:t>a</w:t>
      </w:r>
      <w:r w:rsidRPr="00CE10CD">
        <w:t>da</w:t>
      </w:r>
      <w:r w:rsidRPr="00CE10CD">
        <w:rPr>
          <w:spacing w:val="-2"/>
        </w:rPr>
        <w:t>c</w:t>
      </w:r>
      <w:r w:rsidRPr="00CE10CD">
        <w:rPr>
          <w:spacing w:val="1"/>
        </w:rPr>
        <w:t>t</w:t>
      </w:r>
      <w:r w:rsidRPr="00CE10CD">
        <w:rPr>
          <w:spacing w:val="-2"/>
        </w:rPr>
        <w:t>y</w:t>
      </w:r>
      <w:r w:rsidRPr="00CE10CD">
        <w:rPr>
          <w:spacing w:val="1"/>
        </w:rPr>
        <w:t>l</w:t>
      </w:r>
      <w:r w:rsidRPr="00CE10CD">
        <w:t>a</w:t>
      </w:r>
      <w:r w:rsidRPr="00CE10CD">
        <w:rPr>
          <w:spacing w:val="5"/>
        </w:rPr>
        <w:t xml:space="preserve"> </w:t>
      </w:r>
      <w:r w:rsidRPr="00CE10CD">
        <w:t>un</w:t>
      </w:r>
      <w:r w:rsidRPr="00CE10CD">
        <w:rPr>
          <w:spacing w:val="-2"/>
        </w:rPr>
        <w:t>d</w:t>
      </w:r>
      <w:r w:rsidRPr="00CE10CD">
        <w:t>er</w:t>
      </w:r>
      <w:r w:rsidRPr="00CE10CD">
        <w:rPr>
          <w:spacing w:val="4"/>
        </w:rPr>
        <w:t xml:space="preserve"> </w:t>
      </w:r>
      <w:r w:rsidRPr="00CE10CD">
        <w:rPr>
          <w:spacing w:val="-1"/>
        </w:rPr>
        <w:t>A</w:t>
      </w:r>
      <w:r w:rsidRPr="00CE10CD">
        <w:rPr>
          <w:spacing w:val="-2"/>
        </w:rPr>
        <w:t>z</w:t>
      </w:r>
      <w:r w:rsidRPr="00CE10CD">
        <w:t>ad</w:t>
      </w:r>
      <w:r w:rsidRPr="00CE10CD">
        <w:rPr>
          <w:spacing w:val="1"/>
        </w:rPr>
        <w:t>i</w:t>
      </w:r>
      <w:r w:rsidRPr="00CE10CD">
        <w:rPr>
          <w:spacing w:val="-2"/>
        </w:rPr>
        <w:t>r</w:t>
      </w:r>
      <w:r w:rsidRPr="00CE10CD">
        <w:t>ac</w:t>
      </w:r>
      <w:r w:rsidRPr="00CE10CD">
        <w:rPr>
          <w:spacing w:val="-2"/>
        </w:rPr>
        <w:t>h</w:t>
      </w:r>
      <w:r w:rsidRPr="00CE10CD">
        <w:rPr>
          <w:spacing w:val="1"/>
        </w:rPr>
        <w:t>ti</w:t>
      </w:r>
      <w:r w:rsidRPr="00CE10CD">
        <w:t xml:space="preserve">n. </w:t>
      </w:r>
      <w:r w:rsidRPr="00CE10CD">
        <w:rPr>
          <w:spacing w:val="-1"/>
        </w:rPr>
        <w:t>N</w:t>
      </w:r>
      <w:r w:rsidRPr="00CE10CD">
        <w:t>a</w:t>
      </w:r>
      <w:r w:rsidRPr="00CE10CD">
        <w:rPr>
          <w:spacing w:val="1"/>
        </w:rPr>
        <w:t>ti</w:t>
      </w:r>
      <w:r w:rsidRPr="00CE10CD">
        <w:t>o</w:t>
      </w:r>
      <w:r w:rsidRPr="00CE10CD">
        <w:rPr>
          <w:spacing w:val="-2"/>
        </w:rPr>
        <w:t>na</w:t>
      </w:r>
      <w:r w:rsidRPr="00CE10CD">
        <w:t>l Se</w:t>
      </w:r>
      <w:r w:rsidRPr="00CE10CD">
        <w:rPr>
          <w:spacing w:val="-4"/>
        </w:rPr>
        <w:t>m</w:t>
      </w:r>
      <w:r w:rsidRPr="00CE10CD">
        <w:rPr>
          <w:spacing w:val="1"/>
        </w:rPr>
        <w:t>i</w:t>
      </w:r>
      <w:r w:rsidRPr="00CE10CD">
        <w:t>nar</w:t>
      </w:r>
      <w:r w:rsidRPr="00CE10CD">
        <w:rPr>
          <w:spacing w:val="4"/>
        </w:rPr>
        <w:t xml:space="preserve"> </w:t>
      </w:r>
      <w:r w:rsidRPr="00CE10CD">
        <w:t>on</w:t>
      </w:r>
      <w:r w:rsidRPr="00CE10CD">
        <w:rPr>
          <w:spacing w:val="2"/>
        </w:rPr>
        <w:t xml:space="preserve"> </w:t>
      </w:r>
      <w:r w:rsidRPr="00CE10CD">
        <w:t>E</w:t>
      </w:r>
      <w:r w:rsidRPr="00CE10CD">
        <w:rPr>
          <w:spacing w:val="-4"/>
        </w:rPr>
        <w:t>m</w:t>
      </w:r>
      <w:r w:rsidRPr="00CE10CD">
        <w:t>e</w:t>
      </w:r>
      <w:r w:rsidRPr="00CE10CD">
        <w:rPr>
          <w:spacing w:val="1"/>
        </w:rPr>
        <w:t>r</w:t>
      </w:r>
      <w:r w:rsidRPr="00CE10CD">
        <w:rPr>
          <w:spacing w:val="-2"/>
        </w:rPr>
        <w:t>g</w:t>
      </w:r>
      <w:r w:rsidRPr="00CE10CD">
        <w:rPr>
          <w:spacing w:val="1"/>
        </w:rPr>
        <w:t>i</w:t>
      </w:r>
      <w:r w:rsidRPr="00CE10CD">
        <w:rPr>
          <w:spacing w:val="2"/>
        </w:rPr>
        <w:t>n</w:t>
      </w:r>
      <w:r w:rsidRPr="00CE10CD">
        <w:t xml:space="preserve">g </w:t>
      </w:r>
      <w:r w:rsidRPr="00CE10CD">
        <w:rPr>
          <w:spacing w:val="1"/>
        </w:rPr>
        <w:t>tr</w:t>
      </w:r>
      <w:r w:rsidRPr="00CE10CD">
        <w:t>ends</w:t>
      </w:r>
      <w:r w:rsidRPr="00CE10CD">
        <w:rPr>
          <w:spacing w:val="3"/>
        </w:rPr>
        <w:t xml:space="preserve"> </w:t>
      </w:r>
      <w:r w:rsidRPr="00CE10CD">
        <w:rPr>
          <w:spacing w:val="1"/>
        </w:rPr>
        <w:t>i</w:t>
      </w:r>
      <w:r w:rsidRPr="00CE10CD">
        <w:t>n</w:t>
      </w:r>
      <w:r w:rsidRPr="00CE10CD">
        <w:rPr>
          <w:spacing w:val="2"/>
        </w:rPr>
        <w:t xml:space="preserve"> </w:t>
      </w:r>
      <w:r w:rsidRPr="00CE10CD">
        <w:rPr>
          <w:spacing w:val="-1"/>
        </w:rPr>
        <w:t>B</w:t>
      </w:r>
      <w:r w:rsidRPr="00CE10CD">
        <w:rPr>
          <w:spacing w:val="1"/>
        </w:rPr>
        <w:t>i</w:t>
      </w:r>
      <w:r w:rsidRPr="00CE10CD">
        <w:t>o</w:t>
      </w:r>
      <w:r w:rsidRPr="00CE10CD">
        <w:rPr>
          <w:spacing w:val="1"/>
        </w:rPr>
        <w:t>l</w:t>
      </w:r>
      <w:r w:rsidRPr="00CE10CD">
        <w:t>o</w:t>
      </w:r>
      <w:r w:rsidRPr="00CE10CD">
        <w:rPr>
          <w:spacing w:val="-2"/>
        </w:rPr>
        <w:t>g</w:t>
      </w:r>
      <w:r w:rsidRPr="00CE10CD">
        <w:t>y &amp;</w:t>
      </w:r>
      <w:r w:rsidRPr="00CE10CD">
        <w:rPr>
          <w:spacing w:val="1"/>
        </w:rPr>
        <w:t xml:space="preserve"> </w:t>
      </w:r>
      <w:r w:rsidRPr="00CE10CD">
        <w:t>2</w:t>
      </w:r>
      <w:r w:rsidRPr="00CE10CD">
        <w:rPr>
          <w:spacing w:val="5"/>
        </w:rPr>
        <w:t>5</w:t>
      </w:r>
      <w:r w:rsidRPr="00CE10CD">
        <w:rPr>
          <w:spacing w:val="2"/>
          <w:position w:val="8"/>
        </w:rPr>
        <w:t>t</w:t>
      </w:r>
      <w:r w:rsidRPr="00CE10CD">
        <w:rPr>
          <w:position w:val="8"/>
        </w:rPr>
        <w:t>h</w:t>
      </w:r>
      <w:r w:rsidRPr="00CE10CD">
        <w:rPr>
          <w:spacing w:val="22"/>
          <w:position w:val="8"/>
        </w:rPr>
        <w:t xml:space="preserve"> </w:t>
      </w:r>
      <w:r w:rsidRPr="00CE10CD">
        <w:rPr>
          <w:spacing w:val="-1"/>
        </w:rPr>
        <w:t>A</w:t>
      </w:r>
      <w:r w:rsidRPr="00CE10CD">
        <w:t>nn</w:t>
      </w:r>
      <w:r w:rsidRPr="00CE10CD">
        <w:rPr>
          <w:spacing w:val="2"/>
        </w:rPr>
        <w:t>u</w:t>
      </w:r>
      <w:r w:rsidRPr="00CE10CD">
        <w:t>al</w:t>
      </w:r>
      <w:r w:rsidRPr="00CE10CD">
        <w:rPr>
          <w:spacing w:val="4"/>
        </w:rPr>
        <w:t xml:space="preserve"> </w:t>
      </w:r>
      <w:r w:rsidRPr="00CE10CD">
        <w:t>con</w:t>
      </w:r>
      <w:r w:rsidRPr="00CE10CD">
        <w:rPr>
          <w:spacing w:val="-1"/>
        </w:rPr>
        <w:t>f</w:t>
      </w:r>
      <w:r w:rsidRPr="00CE10CD">
        <w:t>e</w:t>
      </w:r>
      <w:r w:rsidRPr="00CE10CD">
        <w:rPr>
          <w:spacing w:val="-1"/>
        </w:rPr>
        <w:t>r</w:t>
      </w:r>
      <w:r w:rsidRPr="00CE10CD">
        <w:t>ence</w:t>
      </w:r>
      <w:r w:rsidRPr="00CE10CD">
        <w:rPr>
          <w:spacing w:val="3"/>
        </w:rPr>
        <w:t xml:space="preserve"> </w:t>
      </w:r>
      <w:r w:rsidRPr="00CE10CD">
        <w:rPr>
          <w:spacing w:val="-2"/>
        </w:rPr>
        <w:t>o</w:t>
      </w:r>
      <w:r w:rsidRPr="00CE10CD">
        <w:t>f</w:t>
      </w:r>
      <w:r w:rsidRPr="00CE10CD">
        <w:rPr>
          <w:spacing w:val="3"/>
        </w:rPr>
        <w:t xml:space="preserve"> </w:t>
      </w:r>
      <w:r w:rsidRPr="00CE10CD">
        <w:rPr>
          <w:spacing w:val="-4"/>
        </w:rPr>
        <w:t>I</w:t>
      </w:r>
      <w:r w:rsidRPr="00CE10CD">
        <w:rPr>
          <w:spacing w:val="2"/>
        </w:rPr>
        <w:t>S</w:t>
      </w:r>
      <w:r w:rsidRPr="00CE10CD">
        <w:rPr>
          <w:spacing w:val="-1"/>
        </w:rPr>
        <w:t>CA</w:t>
      </w:r>
      <w:r w:rsidRPr="00CE10CD">
        <w:t>P.</w:t>
      </w:r>
      <w:r w:rsidRPr="00CE10CD">
        <w:rPr>
          <w:spacing w:val="2"/>
        </w:rPr>
        <w:t xml:space="preserve"> </w:t>
      </w:r>
      <w:r w:rsidRPr="00CE10CD">
        <w:rPr>
          <w:spacing w:val="1"/>
        </w:rPr>
        <w:t>N</w:t>
      </w:r>
      <w:r w:rsidRPr="00CE10CD">
        <w:t>a</w:t>
      </w:r>
      <w:r w:rsidRPr="00CE10CD">
        <w:rPr>
          <w:spacing w:val="-2"/>
        </w:rPr>
        <w:t>g</w:t>
      </w:r>
      <w:r w:rsidRPr="00CE10CD">
        <w:t>a</w:t>
      </w:r>
      <w:r w:rsidRPr="00CE10CD">
        <w:rPr>
          <w:spacing w:val="-1"/>
        </w:rPr>
        <w:t>r</w:t>
      </w:r>
      <w:r w:rsidRPr="00CE10CD">
        <w:rPr>
          <w:spacing w:val="3"/>
        </w:rPr>
        <w:t>j</w:t>
      </w:r>
      <w:r w:rsidRPr="00CE10CD">
        <w:t>u</w:t>
      </w:r>
      <w:r w:rsidRPr="00CE10CD">
        <w:rPr>
          <w:spacing w:val="-2"/>
        </w:rPr>
        <w:t>n</w:t>
      </w:r>
      <w:r w:rsidRPr="00CE10CD">
        <w:t xml:space="preserve">a </w:t>
      </w:r>
      <w:r w:rsidRPr="00CE10CD">
        <w:rPr>
          <w:spacing w:val="-1"/>
        </w:rPr>
        <w:t>U</w:t>
      </w:r>
      <w:r w:rsidRPr="00CE10CD">
        <w:t>n</w:t>
      </w:r>
      <w:r w:rsidRPr="00CE10CD">
        <w:rPr>
          <w:spacing w:val="1"/>
        </w:rPr>
        <w:t>i</w:t>
      </w:r>
      <w:r w:rsidRPr="00CE10CD">
        <w:rPr>
          <w:spacing w:val="-2"/>
        </w:rPr>
        <w:t>v</w:t>
      </w:r>
      <w:r w:rsidRPr="00CE10CD">
        <w:t>e</w:t>
      </w:r>
      <w:r w:rsidRPr="00CE10CD">
        <w:rPr>
          <w:spacing w:val="1"/>
        </w:rPr>
        <w:t>r</w:t>
      </w:r>
      <w:r w:rsidRPr="00CE10CD">
        <w:t>s</w:t>
      </w:r>
      <w:r w:rsidRPr="00CE10CD">
        <w:rPr>
          <w:spacing w:val="-1"/>
        </w:rPr>
        <w:t>i</w:t>
      </w:r>
      <w:r w:rsidRPr="00CE10CD">
        <w:rPr>
          <w:spacing w:val="1"/>
        </w:rPr>
        <w:t>t</w:t>
      </w:r>
      <w:r w:rsidRPr="00CE10CD">
        <w:rPr>
          <w:spacing w:val="-2"/>
        </w:rPr>
        <w:t>y</w:t>
      </w:r>
      <w:r w:rsidRPr="00CE10CD">
        <w:t xml:space="preserve">. </w:t>
      </w:r>
      <w:r w:rsidRPr="00CE10CD">
        <w:rPr>
          <w:spacing w:val="-1"/>
        </w:rPr>
        <w:t>G</w:t>
      </w:r>
      <w:r w:rsidRPr="00CE10CD">
        <w:t>un</w:t>
      </w:r>
      <w:r w:rsidRPr="00CE10CD">
        <w:rPr>
          <w:spacing w:val="1"/>
        </w:rPr>
        <w:t>t</w:t>
      </w:r>
      <w:r w:rsidRPr="00CE10CD">
        <w:t>u</w:t>
      </w:r>
      <w:r w:rsidRPr="00CE10CD">
        <w:rPr>
          <w:spacing w:val="-2"/>
        </w:rPr>
        <w:t>r</w:t>
      </w:r>
      <w:r w:rsidRPr="00CE10CD">
        <w:t>. 1</w:t>
      </w:r>
      <w:r w:rsidRPr="00CE10CD">
        <w:rPr>
          <w:spacing w:val="1"/>
        </w:rPr>
        <w:t>8</w:t>
      </w:r>
      <w:r w:rsidRPr="00CE10CD">
        <w:rPr>
          <w:spacing w:val="-4"/>
        </w:rPr>
        <w:t>-</w:t>
      </w:r>
      <w:r w:rsidRPr="00CE10CD">
        <w:t>20</w:t>
      </w:r>
      <w:r w:rsidRPr="00CE10CD">
        <w:rPr>
          <w:spacing w:val="2"/>
          <w:position w:val="8"/>
        </w:rPr>
        <w:t>t</w:t>
      </w:r>
      <w:r w:rsidRPr="00CE10CD">
        <w:rPr>
          <w:position w:val="8"/>
        </w:rPr>
        <w:t>h</w:t>
      </w:r>
      <w:r w:rsidRPr="00CE10CD">
        <w:rPr>
          <w:spacing w:val="19"/>
          <w:position w:val="8"/>
        </w:rPr>
        <w:t xml:space="preserve"> </w:t>
      </w:r>
      <w:r w:rsidRPr="00CE10CD">
        <w:rPr>
          <w:spacing w:val="-1"/>
        </w:rPr>
        <w:t>N</w:t>
      </w:r>
      <w:r w:rsidRPr="00CE10CD">
        <w:t>o</w:t>
      </w:r>
      <w:r w:rsidRPr="00CE10CD">
        <w:rPr>
          <w:spacing w:val="-2"/>
        </w:rPr>
        <w:t>v</w:t>
      </w:r>
      <w:r w:rsidRPr="00CE10CD">
        <w:t xml:space="preserve">. </w:t>
      </w:r>
      <w:r w:rsidRPr="00CE10CD">
        <w:rPr>
          <w:spacing w:val="-1"/>
        </w:rPr>
        <w:t>O</w:t>
      </w:r>
      <w:r w:rsidRPr="00CE10CD">
        <w:rPr>
          <w:spacing w:val="1"/>
        </w:rPr>
        <w:t>r</w:t>
      </w:r>
      <w:r w:rsidRPr="00CE10CD">
        <w:t>al</w:t>
      </w:r>
      <w:r w:rsidRPr="00CE10CD">
        <w:rPr>
          <w:spacing w:val="1"/>
        </w:rPr>
        <w:t xml:space="preserve"> </w:t>
      </w:r>
      <w:r w:rsidRPr="00CE10CD">
        <w:t>p</w:t>
      </w:r>
      <w:r w:rsidRPr="00CE10CD">
        <w:rPr>
          <w:spacing w:val="1"/>
        </w:rPr>
        <w:t>r</w:t>
      </w:r>
      <w:r w:rsidRPr="00CE10CD">
        <w:rPr>
          <w:spacing w:val="-2"/>
        </w:rPr>
        <w:t>e</w:t>
      </w:r>
      <w:r w:rsidRPr="00CE10CD">
        <w:t>s</w:t>
      </w:r>
      <w:r w:rsidRPr="00CE10CD">
        <w:rPr>
          <w:spacing w:val="1"/>
        </w:rPr>
        <w:t>e</w:t>
      </w:r>
      <w:r w:rsidRPr="00CE10CD">
        <w:rPr>
          <w:spacing w:val="-2"/>
        </w:rPr>
        <w:t>n</w:t>
      </w:r>
      <w:r w:rsidRPr="00CE10CD">
        <w:rPr>
          <w:spacing w:val="1"/>
        </w:rPr>
        <w:t>t</w:t>
      </w:r>
      <w:r w:rsidRPr="00CE10CD">
        <w:rPr>
          <w:spacing w:val="-2"/>
        </w:rPr>
        <w:t>a</w:t>
      </w:r>
      <w:r w:rsidRPr="00CE10CD">
        <w:rPr>
          <w:spacing w:val="1"/>
        </w:rPr>
        <w:t>ti</w:t>
      </w:r>
      <w:r w:rsidRPr="00CE10CD">
        <w:t>o</w:t>
      </w:r>
      <w:r w:rsidRPr="00CE10CD">
        <w:rPr>
          <w:spacing w:val="-2"/>
        </w:rPr>
        <w:t>n</w:t>
      </w:r>
      <w:r w:rsidRPr="00CE10CD">
        <w:t>.</w:t>
      </w:r>
    </w:p>
    <w:p w:rsidR="00C01782" w:rsidRPr="00CE10CD" w:rsidRDefault="00C720CB" w:rsidP="00CE10CD">
      <w:pPr>
        <w:pStyle w:val="ListParagraph"/>
        <w:numPr>
          <w:ilvl w:val="0"/>
          <w:numId w:val="6"/>
        </w:numPr>
        <w:spacing w:before="120" w:after="120"/>
        <w:jc w:val="both"/>
      </w:pPr>
      <w:r w:rsidRPr="00CE10CD">
        <w:t>J</w:t>
      </w:r>
      <w:r w:rsidRPr="00CE10CD">
        <w:rPr>
          <w:spacing w:val="1"/>
        </w:rPr>
        <w:t>a</w:t>
      </w:r>
      <w:r w:rsidRPr="00CE10CD">
        <w:rPr>
          <w:spacing w:val="-2"/>
        </w:rPr>
        <w:t>y</w:t>
      </w:r>
      <w:r w:rsidRPr="00CE10CD">
        <w:t>a</w:t>
      </w:r>
      <w:r w:rsidRPr="00CE10CD">
        <w:rPr>
          <w:spacing w:val="1"/>
        </w:rPr>
        <w:t>s</w:t>
      </w:r>
      <w:r w:rsidRPr="00CE10CD">
        <w:t>an</w:t>
      </w:r>
      <w:r w:rsidRPr="00CE10CD">
        <w:rPr>
          <w:spacing w:val="-2"/>
        </w:rPr>
        <w:t>k</w:t>
      </w:r>
      <w:r w:rsidRPr="00CE10CD">
        <w:t>a</w:t>
      </w:r>
      <w:r w:rsidRPr="00CE10CD">
        <w:rPr>
          <w:spacing w:val="1"/>
        </w:rPr>
        <w:t>r</w:t>
      </w:r>
      <w:r w:rsidRPr="00CE10CD">
        <w:t>,</w:t>
      </w:r>
      <w:r w:rsidRPr="00CE10CD">
        <w:rPr>
          <w:spacing w:val="21"/>
        </w:rPr>
        <w:t xml:space="preserve"> </w:t>
      </w:r>
      <w:r w:rsidRPr="00CE10CD">
        <w:rPr>
          <w:spacing w:val="-1"/>
        </w:rPr>
        <w:t>A</w:t>
      </w:r>
      <w:r w:rsidRPr="00CE10CD">
        <w:t>.,</w:t>
      </w:r>
      <w:r w:rsidRPr="00CE10CD">
        <w:rPr>
          <w:spacing w:val="21"/>
        </w:rPr>
        <w:t xml:space="preserve"> </w:t>
      </w:r>
      <w:r w:rsidRPr="00CE10CD">
        <w:rPr>
          <w:b/>
          <w:spacing w:val="2"/>
        </w:rPr>
        <w:t>P</w:t>
      </w:r>
      <w:r w:rsidRPr="00CE10CD">
        <w:rPr>
          <w:b/>
        </w:rPr>
        <w:t>.</w:t>
      </w:r>
      <w:r w:rsidRPr="00CE10CD">
        <w:rPr>
          <w:b/>
          <w:spacing w:val="21"/>
        </w:rPr>
        <w:t xml:space="preserve"> </w:t>
      </w:r>
      <w:r w:rsidRPr="00CE10CD">
        <w:rPr>
          <w:b/>
          <w:spacing w:val="-1"/>
        </w:rPr>
        <w:t>R</w:t>
      </w:r>
      <w:r w:rsidRPr="00CE10CD">
        <w:rPr>
          <w:b/>
        </w:rPr>
        <w:t>a</w:t>
      </w:r>
      <w:r w:rsidRPr="00CE10CD">
        <w:rPr>
          <w:b/>
          <w:spacing w:val="-2"/>
        </w:rPr>
        <w:t>v</w:t>
      </w:r>
      <w:r w:rsidRPr="00CE10CD">
        <w:rPr>
          <w:b/>
        </w:rPr>
        <w:t>i</w:t>
      </w:r>
      <w:r w:rsidRPr="00CE10CD">
        <w:rPr>
          <w:b/>
          <w:spacing w:val="20"/>
        </w:rPr>
        <w:t xml:space="preserve"> </w:t>
      </w:r>
      <w:r w:rsidRPr="00CE10CD">
        <w:rPr>
          <w:b/>
        </w:rPr>
        <w:t>Sek</w:t>
      </w:r>
      <w:r w:rsidRPr="00CE10CD">
        <w:rPr>
          <w:b/>
          <w:spacing w:val="-1"/>
        </w:rPr>
        <w:t>h</w:t>
      </w:r>
      <w:r w:rsidRPr="00CE10CD">
        <w:rPr>
          <w:b/>
        </w:rPr>
        <w:t>ar</w:t>
      </w:r>
      <w:r w:rsidRPr="00CE10CD">
        <w:rPr>
          <w:b/>
          <w:spacing w:val="23"/>
        </w:rPr>
        <w:t xml:space="preserve"> </w:t>
      </w:r>
      <w:r w:rsidRPr="00CE10CD">
        <w:t>and</w:t>
      </w:r>
      <w:r w:rsidRPr="00CE10CD">
        <w:rPr>
          <w:spacing w:val="19"/>
        </w:rPr>
        <w:t xml:space="preserve"> </w:t>
      </w:r>
      <w:r w:rsidRPr="00CE10CD">
        <w:rPr>
          <w:spacing w:val="1"/>
        </w:rPr>
        <w:t>K</w:t>
      </w:r>
      <w:r w:rsidRPr="00CE10CD">
        <w:t>.</w:t>
      </w:r>
      <w:r w:rsidRPr="00CE10CD">
        <w:rPr>
          <w:spacing w:val="19"/>
        </w:rPr>
        <w:t xml:space="preserve"> </w:t>
      </w:r>
      <w:r w:rsidRPr="00CE10CD">
        <w:t>J</w:t>
      </w:r>
      <w:r w:rsidRPr="00CE10CD">
        <w:rPr>
          <w:spacing w:val="1"/>
        </w:rPr>
        <w:t>a</w:t>
      </w:r>
      <w:r w:rsidRPr="00CE10CD">
        <w:rPr>
          <w:spacing w:val="-2"/>
        </w:rPr>
        <w:t>y</w:t>
      </w:r>
      <w:r w:rsidRPr="00CE10CD">
        <w:t>an</w:t>
      </w:r>
      <w:r w:rsidRPr="00CE10CD">
        <w:rPr>
          <w:spacing w:val="1"/>
        </w:rPr>
        <w:t>t</w:t>
      </w:r>
      <w:r w:rsidRPr="00CE10CD">
        <w:rPr>
          <w:spacing w:val="-2"/>
        </w:rPr>
        <w:t>h</w:t>
      </w:r>
      <w:r w:rsidRPr="00CE10CD">
        <w:t>a</w:t>
      </w:r>
      <w:r w:rsidRPr="00CE10CD">
        <w:rPr>
          <w:spacing w:val="19"/>
        </w:rPr>
        <w:t xml:space="preserve"> </w:t>
      </w:r>
      <w:r w:rsidRPr="00CE10CD">
        <w:rPr>
          <w:spacing w:val="-1"/>
        </w:rPr>
        <w:t>R</w:t>
      </w:r>
      <w:r w:rsidRPr="00CE10CD">
        <w:t>ao</w:t>
      </w:r>
      <w:r w:rsidRPr="00CE10CD">
        <w:rPr>
          <w:spacing w:val="22"/>
        </w:rPr>
        <w:t xml:space="preserve"> </w:t>
      </w:r>
      <w:r w:rsidRPr="00CE10CD">
        <w:rPr>
          <w:spacing w:val="1"/>
        </w:rPr>
        <w:t>(</w:t>
      </w:r>
      <w:r w:rsidRPr="00CE10CD">
        <w:t>200</w:t>
      </w:r>
      <w:r w:rsidRPr="00CE10CD">
        <w:rPr>
          <w:spacing w:val="-2"/>
        </w:rPr>
        <w:t>9</w:t>
      </w:r>
      <w:r w:rsidRPr="00CE10CD">
        <w:t>)</w:t>
      </w:r>
      <w:r w:rsidRPr="00CE10CD">
        <w:rPr>
          <w:spacing w:val="23"/>
        </w:rPr>
        <w:t xml:space="preserve"> </w:t>
      </w:r>
      <w:r w:rsidRPr="00CE10CD">
        <w:rPr>
          <w:spacing w:val="2"/>
        </w:rPr>
        <w:t>T</w:t>
      </w:r>
      <w:r w:rsidRPr="00CE10CD">
        <w:rPr>
          <w:spacing w:val="-2"/>
        </w:rPr>
        <w:t>e</w:t>
      </w:r>
      <w:r w:rsidRPr="00CE10CD">
        <w:rPr>
          <w:spacing w:val="1"/>
        </w:rPr>
        <w:t>r</w:t>
      </w:r>
      <w:r w:rsidRPr="00CE10CD">
        <w:rPr>
          <w:spacing w:val="-2"/>
        </w:rPr>
        <w:t>a</w:t>
      </w:r>
      <w:r w:rsidRPr="00CE10CD">
        <w:rPr>
          <w:spacing w:val="1"/>
        </w:rPr>
        <w:t>t</w:t>
      </w:r>
      <w:r w:rsidRPr="00CE10CD">
        <w:t>o</w:t>
      </w:r>
      <w:r w:rsidRPr="00CE10CD">
        <w:rPr>
          <w:spacing w:val="-2"/>
        </w:rPr>
        <w:t>g</w:t>
      </w:r>
      <w:r w:rsidRPr="00CE10CD">
        <w:t>en</w:t>
      </w:r>
      <w:r w:rsidRPr="00CE10CD">
        <w:rPr>
          <w:spacing w:val="1"/>
        </w:rPr>
        <w:t>i</w:t>
      </w:r>
      <w:r w:rsidRPr="00CE10CD">
        <w:t>c</w:t>
      </w:r>
      <w:r w:rsidRPr="00CE10CD">
        <w:rPr>
          <w:spacing w:val="22"/>
        </w:rPr>
        <w:t xml:space="preserve"> </w:t>
      </w:r>
      <w:r w:rsidRPr="00CE10CD">
        <w:rPr>
          <w:spacing w:val="-2"/>
        </w:rPr>
        <w:t>e</w:t>
      </w:r>
      <w:r w:rsidRPr="00CE10CD">
        <w:rPr>
          <w:spacing w:val="1"/>
        </w:rPr>
        <w:t>ff</w:t>
      </w:r>
      <w:r w:rsidRPr="00CE10CD">
        <w:rPr>
          <w:spacing w:val="-2"/>
        </w:rPr>
        <w:t>e</w:t>
      </w:r>
      <w:r w:rsidRPr="00CE10CD">
        <w:t>c</w:t>
      </w:r>
      <w:r w:rsidRPr="00CE10CD">
        <w:rPr>
          <w:spacing w:val="1"/>
        </w:rPr>
        <w:t>t</w:t>
      </w:r>
      <w:r w:rsidRPr="00CE10CD">
        <w:t>s</w:t>
      </w:r>
      <w:r w:rsidRPr="00CE10CD">
        <w:rPr>
          <w:spacing w:val="20"/>
        </w:rPr>
        <w:t xml:space="preserve"> </w:t>
      </w:r>
      <w:r w:rsidRPr="00CE10CD">
        <w:t>of Fluo</w:t>
      </w:r>
      <w:r w:rsidRPr="00CE10CD">
        <w:rPr>
          <w:spacing w:val="-1"/>
        </w:rPr>
        <w:t>r</w:t>
      </w:r>
      <w:r w:rsidRPr="00CE10CD">
        <w:rPr>
          <w:spacing w:val="1"/>
        </w:rPr>
        <w:t>i</w:t>
      </w:r>
      <w:r w:rsidRPr="00CE10CD">
        <w:t>de</w:t>
      </w:r>
      <w:r w:rsidRPr="00CE10CD">
        <w:rPr>
          <w:spacing w:val="1"/>
        </w:rPr>
        <w:t xml:space="preserve"> i</w:t>
      </w:r>
      <w:r w:rsidRPr="00CE10CD">
        <w:t>n a</w:t>
      </w:r>
      <w:r w:rsidRPr="00CE10CD">
        <w:rPr>
          <w:spacing w:val="1"/>
        </w:rPr>
        <w:t>l</w:t>
      </w:r>
      <w:r w:rsidRPr="00CE10CD">
        <w:rPr>
          <w:spacing w:val="-2"/>
        </w:rPr>
        <w:t>b</w:t>
      </w:r>
      <w:r w:rsidRPr="00CE10CD">
        <w:rPr>
          <w:spacing w:val="1"/>
        </w:rPr>
        <w:t>i</w:t>
      </w:r>
      <w:r w:rsidRPr="00CE10CD">
        <w:t>no</w:t>
      </w:r>
      <w:r w:rsidRPr="00CE10CD">
        <w:rPr>
          <w:spacing w:val="3"/>
        </w:rPr>
        <w:t xml:space="preserve"> </w:t>
      </w:r>
      <w:r w:rsidRPr="00CE10CD">
        <w:rPr>
          <w:spacing w:val="-4"/>
        </w:rPr>
        <w:t>m</w:t>
      </w:r>
      <w:r w:rsidRPr="00CE10CD">
        <w:rPr>
          <w:spacing w:val="1"/>
        </w:rPr>
        <w:t>i</w:t>
      </w:r>
      <w:r w:rsidRPr="00CE10CD">
        <w:t>ce</w:t>
      </w:r>
      <w:r w:rsidRPr="00CE10CD">
        <w:rPr>
          <w:spacing w:val="1"/>
        </w:rPr>
        <w:t xml:space="preserve"> </w:t>
      </w:r>
      <w:r w:rsidRPr="00CE10CD">
        <w:rPr>
          <w:spacing w:val="-1"/>
        </w:rPr>
        <w:t>i</w:t>
      </w:r>
      <w:r w:rsidRPr="00CE10CD">
        <w:t>n</w:t>
      </w:r>
      <w:r w:rsidRPr="00CE10CD">
        <w:rPr>
          <w:spacing w:val="3"/>
        </w:rPr>
        <w:t xml:space="preserve"> </w:t>
      </w:r>
      <w:r w:rsidRPr="00CE10CD">
        <w:rPr>
          <w:spacing w:val="1"/>
        </w:rPr>
        <w:t>t</w:t>
      </w:r>
      <w:r w:rsidRPr="00CE10CD">
        <w:t>h</w:t>
      </w:r>
      <w:r w:rsidRPr="00CE10CD">
        <w:rPr>
          <w:spacing w:val="-2"/>
        </w:rPr>
        <w:t>r</w:t>
      </w:r>
      <w:r w:rsidRPr="00CE10CD">
        <w:t>ee</w:t>
      </w:r>
      <w:r w:rsidRPr="00CE10CD">
        <w:rPr>
          <w:spacing w:val="3"/>
        </w:rPr>
        <w:t xml:space="preserve"> </w:t>
      </w:r>
      <w:r w:rsidRPr="00CE10CD">
        <w:rPr>
          <w:spacing w:val="-2"/>
        </w:rPr>
        <w:t>g</w:t>
      </w:r>
      <w:r w:rsidRPr="00CE10CD">
        <w:t>en</w:t>
      </w:r>
      <w:r w:rsidRPr="00CE10CD">
        <w:rPr>
          <w:spacing w:val="-2"/>
        </w:rPr>
        <w:t>e</w:t>
      </w:r>
      <w:r w:rsidRPr="00CE10CD">
        <w:rPr>
          <w:spacing w:val="1"/>
        </w:rPr>
        <w:t>r</w:t>
      </w:r>
      <w:r w:rsidRPr="00CE10CD">
        <w:t>a</w:t>
      </w:r>
      <w:r w:rsidRPr="00CE10CD">
        <w:rPr>
          <w:spacing w:val="-1"/>
        </w:rPr>
        <w:t>t</w:t>
      </w:r>
      <w:r w:rsidRPr="00CE10CD">
        <w:rPr>
          <w:spacing w:val="1"/>
        </w:rPr>
        <w:t>i</w:t>
      </w:r>
      <w:r w:rsidRPr="00CE10CD">
        <w:t>o</w:t>
      </w:r>
      <w:r w:rsidRPr="00CE10CD">
        <w:rPr>
          <w:spacing w:val="-2"/>
        </w:rPr>
        <w:t>n</w:t>
      </w:r>
      <w:r w:rsidRPr="00CE10CD">
        <w:t>s.</w:t>
      </w:r>
      <w:r w:rsidRPr="00CE10CD">
        <w:rPr>
          <w:spacing w:val="3"/>
        </w:rPr>
        <w:t xml:space="preserve"> </w:t>
      </w:r>
      <w:r w:rsidRPr="00CE10CD">
        <w:rPr>
          <w:spacing w:val="-4"/>
        </w:rPr>
        <w:t>I</w:t>
      </w:r>
      <w:r w:rsidRPr="00CE10CD">
        <w:t>n</w:t>
      </w:r>
      <w:r w:rsidRPr="00CE10CD">
        <w:rPr>
          <w:spacing w:val="1"/>
        </w:rPr>
        <w:t>t</w:t>
      </w:r>
      <w:r w:rsidRPr="00CE10CD">
        <w:t>e</w:t>
      </w:r>
      <w:r w:rsidRPr="00CE10CD">
        <w:rPr>
          <w:spacing w:val="-1"/>
        </w:rPr>
        <w:t>r</w:t>
      </w:r>
      <w:r w:rsidRPr="00CE10CD">
        <w:t>na</w:t>
      </w:r>
      <w:r w:rsidRPr="00CE10CD">
        <w:rPr>
          <w:spacing w:val="-1"/>
        </w:rPr>
        <w:t>t</w:t>
      </w:r>
      <w:r w:rsidRPr="00CE10CD">
        <w:rPr>
          <w:spacing w:val="1"/>
        </w:rPr>
        <w:t>i</w:t>
      </w:r>
      <w:r w:rsidRPr="00CE10CD">
        <w:t>on</w:t>
      </w:r>
      <w:r w:rsidRPr="00CE10CD">
        <w:rPr>
          <w:spacing w:val="-2"/>
        </w:rPr>
        <w:t>a</w:t>
      </w:r>
      <w:r w:rsidRPr="00CE10CD">
        <w:t>l</w:t>
      </w:r>
      <w:r w:rsidRPr="00CE10CD">
        <w:rPr>
          <w:spacing w:val="4"/>
        </w:rPr>
        <w:t xml:space="preserve"> </w:t>
      </w:r>
      <w:r w:rsidRPr="00CE10CD">
        <w:t>S</w:t>
      </w:r>
      <w:r w:rsidRPr="00CE10CD">
        <w:rPr>
          <w:spacing w:val="-3"/>
        </w:rPr>
        <w:t>y</w:t>
      </w:r>
      <w:r w:rsidRPr="00CE10CD">
        <w:rPr>
          <w:spacing w:val="-4"/>
        </w:rPr>
        <w:t>m</w:t>
      </w:r>
      <w:r w:rsidRPr="00CE10CD">
        <w:t>p.</w:t>
      </w:r>
      <w:r w:rsidRPr="00CE10CD">
        <w:rPr>
          <w:spacing w:val="3"/>
        </w:rPr>
        <w:t xml:space="preserve"> </w:t>
      </w:r>
      <w:r w:rsidRPr="00CE10CD">
        <w:rPr>
          <w:spacing w:val="-1"/>
        </w:rPr>
        <w:t>O</w:t>
      </w:r>
      <w:r w:rsidRPr="00CE10CD">
        <w:t>n</w:t>
      </w:r>
      <w:r w:rsidRPr="00CE10CD">
        <w:rPr>
          <w:spacing w:val="3"/>
        </w:rPr>
        <w:t xml:space="preserve"> </w:t>
      </w:r>
      <w:r w:rsidRPr="00CE10CD">
        <w:t>E</w:t>
      </w:r>
      <w:r w:rsidRPr="00CE10CD">
        <w:rPr>
          <w:spacing w:val="2"/>
        </w:rPr>
        <w:t>n</w:t>
      </w:r>
      <w:r w:rsidRPr="00CE10CD">
        <w:rPr>
          <w:spacing w:val="-2"/>
        </w:rPr>
        <w:t>v</w:t>
      </w:r>
      <w:r w:rsidRPr="00CE10CD">
        <w:rPr>
          <w:spacing w:val="1"/>
        </w:rPr>
        <w:t>ir</w:t>
      </w:r>
      <w:r w:rsidRPr="00CE10CD">
        <w:t>on</w:t>
      </w:r>
      <w:r w:rsidRPr="00CE10CD">
        <w:rPr>
          <w:spacing w:val="-4"/>
        </w:rPr>
        <w:t>m</w:t>
      </w:r>
      <w:r w:rsidRPr="00CE10CD">
        <w:t>en</w:t>
      </w:r>
      <w:r w:rsidRPr="00CE10CD">
        <w:rPr>
          <w:spacing w:val="1"/>
        </w:rPr>
        <w:t>t</w:t>
      </w:r>
      <w:r w:rsidRPr="00CE10CD">
        <w:t>al Pol</w:t>
      </w:r>
      <w:r w:rsidRPr="00CE10CD">
        <w:rPr>
          <w:spacing w:val="2"/>
        </w:rPr>
        <w:t>l</w:t>
      </w:r>
      <w:r w:rsidRPr="00CE10CD">
        <w:rPr>
          <w:spacing w:val="-2"/>
        </w:rPr>
        <w:t>u</w:t>
      </w:r>
      <w:r w:rsidRPr="00CE10CD">
        <w:rPr>
          <w:spacing w:val="1"/>
        </w:rPr>
        <w:t>t</w:t>
      </w:r>
      <w:r w:rsidRPr="00CE10CD">
        <w:rPr>
          <w:spacing w:val="-1"/>
        </w:rPr>
        <w:t>i</w:t>
      </w:r>
      <w:r w:rsidRPr="00CE10CD">
        <w:t>on, Ec</w:t>
      </w:r>
      <w:r w:rsidRPr="00CE10CD">
        <w:rPr>
          <w:spacing w:val="-3"/>
        </w:rPr>
        <w:t>o</w:t>
      </w:r>
      <w:r w:rsidRPr="00CE10CD">
        <w:rPr>
          <w:spacing w:val="1"/>
        </w:rPr>
        <w:t>l</w:t>
      </w:r>
      <w:r w:rsidRPr="00CE10CD">
        <w:t>o</w:t>
      </w:r>
      <w:r w:rsidRPr="00CE10CD">
        <w:rPr>
          <w:spacing w:val="-2"/>
        </w:rPr>
        <w:t>g</w:t>
      </w:r>
      <w:r w:rsidRPr="00CE10CD">
        <w:t>y</w:t>
      </w:r>
      <w:r w:rsidRPr="00CE10CD">
        <w:rPr>
          <w:spacing w:val="-2"/>
        </w:rPr>
        <w:t xml:space="preserve"> </w:t>
      </w:r>
      <w:r w:rsidRPr="00CE10CD">
        <w:t>&amp;</w:t>
      </w:r>
      <w:r w:rsidRPr="00CE10CD">
        <w:rPr>
          <w:spacing w:val="-1"/>
        </w:rPr>
        <w:t xml:space="preserve"> H</w:t>
      </w:r>
      <w:r w:rsidRPr="00CE10CD">
        <w:rPr>
          <w:spacing w:val="2"/>
        </w:rPr>
        <w:t>u</w:t>
      </w:r>
      <w:r w:rsidRPr="00CE10CD">
        <w:rPr>
          <w:spacing w:val="-1"/>
        </w:rPr>
        <w:t>m</w:t>
      </w:r>
      <w:r w:rsidRPr="00CE10CD">
        <w:t>an he</w:t>
      </w:r>
      <w:r w:rsidRPr="00CE10CD">
        <w:rPr>
          <w:spacing w:val="-2"/>
        </w:rPr>
        <w:t>a</w:t>
      </w:r>
      <w:r w:rsidRPr="00CE10CD">
        <w:rPr>
          <w:spacing w:val="1"/>
        </w:rPr>
        <w:t>l</w:t>
      </w:r>
      <w:r w:rsidRPr="00CE10CD">
        <w:rPr>
          <w:spacing w:val="-1"/>
        </w:rPr>
        <w:t>t</w:t>
      </w:r>
      <w:r w:rsidRPr="00CE10CD">
        <w:t>h.</w:t>
      </w:r>
      <w:r w:rsidRPr="00CE10CD">
        <w:rPr>
          <w:spacing w:val="-2"/>
        </w:rPr>
        <w:t xml:space="preserve"> </w:t>
      </w:r>
      <w:r w:rsidRPr="00CE10CD">
        <w:rPr>
          <w:spacing w:val="3"/>
        </w:rPr>
        <w:t>J</w:t>
      </w:r>
      <w:r w:rsidRPr="00CE10CD">
        <w:rPr>
          <w:spacing w:val="-2"/>
        </w:rPr>
        <w:t>u</w:t>
      </w:r>
      <w:r w:rsidRPr="00CE10CD">
        <w:rPr>
          <w:spacing w:val="1"/>
        </w:rPr>
        <w:t>l</w:t>
      </w:r>
      <w:r w:rsidRPr="00CE10CD">
        <w:t>y</w:t>
      </w:r>
      <w:r w:rsidRPr="00CE10CD">
        <w:rPr>
          <w:spacing w:val="-2"/>
        </w:rPr>
        <w:t xml:space="preserve"> </w:t>
      </w:r>
      <w:r w:rsidRPr="00CE10CD">
        <w:t>2</w:t>
      </w:r>
      <w:r w:rsidRPr="00CE10CD">
        <w:rPr>
          <w:spacing w:val="2"/>
        </w:rPr>
        <w:t>5</w:t>
      </w:r>
      <w:r w:rsidRPr="00CE10CD">
        <w:rPr>
          <w:spacing w:val="-4"/>
        </w:rPr>
        <w:t>-</w:t>
      </w:r>
      <w:r w:rsidRPr="00CE10CD">
        <w:t xml:space="preserve">27. </w:t>
      </w:r>
      <w:r w:rsidRPr="00CE10CD">
        <w:rPr>
          <w:spacing w:val="2"/>
        </w:rPr>
        <w:t>T</w:t>
      </w:r>
      <w:r w:rsidRPr="00CE10CD">
        <w:rPr>
          <w:spacing w:val="1"/>
        </w:rPr>
        <w:t>ir</w:t>
      </w:r>
      <w:r w:rsidRPr="00CE10CD">
        <w:rPr>
          <w:spacing w:val="-2"/>
        </w:rPr>
        <w:t>up</w:t>
      </w:r>
      <w:r w:rsidRPr="00CE10CD">
        <w:t>a</w:t>
      </w:r>
      <w:r w:rsidRPr="00CE10CD">
        <w:rPr>
          <w:spacing w:val="1"/>
        </w:rPr>
        <w:t>ti</w:t>
      </w:r>
      <w:r w:rsidRPr="00CE10CD">
        <w:t>.</w:t>
      </w:r>
      <w:r w:rsidRPr="00CE10CD">
        <w:rPr>
          <w:spacing w:val="-2"/>
        </w:rPr>
        <w:t xml:space="preserve"> </w:t>
      </w:r>
      <w:r w:rsidRPr="00CE10CD">
        <w:t xml:space="preserve">P. 106. </w:t>
      </w:r>
      <w:r w:rsidRPr="00CE10CD">
        <w:rPr>
          <w:spacing w:val="-4"/>
        </w:rPr>
        <w:t>O</w:t>
      </w:r>
      <w:r w:rsidRPr="00CE10CD">
        <w:rPr>
          <w:spacing w:val="1"/>
        </w:rPr>
        <w:t>r</w:t>
      </w:r>
      <w:r w:rsidRPr="00CE10CD">
        <w:t>al</w:t>
      </w:r>
      <w:r w:rsidRPr="00CE10CD">
        <w:rPr>
          <w:spacing w:val="-1"/>
        </w:rPr>
        <w:t xml:space="preserve"> </w:t>
      </w:r>
      <w:r w:rsidRPr="00CE10CD">
        <w:t>Pr</w:t>
      </w:r>
      <w:r w:rsidRPr="00CE10CD">
        <w:rPr>
          <w:spacing w:val="-2"/>
        </w:rPr>
        <w:t>e</w:t>
      </w:r>
      <w:r w:rsidRPr="00CE10CD">
        <w:t>s</w:t>
      </w:r>
      <w:r w:rsidRPr="00CE10CD">
        <w:rPr>
          <w:spacing w:val="1"/>
        </w:rPr>
        <w:t>e</w:t>
      </w:r>
      <w:r w:rsidRPr="00CE10CD">
        <w:rPr>
          <w:spacing w:val="-2"/>
        </w:rPr>
        <w:t>n</w:t>
      </w:r>
      <w:r w:rsidRPr="00CE10CD">
        <w:rPr>
          <w:spacing w:val="1"/>
        </w:rPr>
        <w:t>t</w:t>
      </w:r>
      <w:r w:rsidRPr="00CE10CD">
        <w:rPr>
          <w:spacing w:val="-2"/>
        </w:rPr>
        <w:t>a</w:t>
      </w:r>
      <w:r w:rsidRPr="00CE10CD">
        <w:rPr>
          <w:spacing w:val="1"/>
        </w:rPr>
        <w:t>ti</w:t>
      </w:r>
      <w:r w:rsidRPr="00CE10CD">
        <w:rPr>
          <w:spacing w:val="-2"/>
        </w:rPr>
        <w:t>o</w:t>
      </w:r>
      <w:r w:rsidRPr="00CE10CD">
        <w:t>n.</w:t>
      </w:r>
    </w:p>
    <w:p w:rsidR="004748DA" w:rsidRPr="00CE10CD" w:rsidRDefault="00C720CB" w:rsidP="00CE10CD">
      <w:pPr>
        <w:pStyle w:val="ListParagraph"/>
        <w:numPr>
          <w:ilvl w:val="0"/>
          <w:numId w:val="6"/>
        </w:numPr>
        <w:spacing w:before="120" w:after="120"/>
        <w:jc w:val="both"/>
      </w:pPr>
      <w:r w:rsidRPr="00CE10CD">
        <w:t>M</w:t>
      </w:r>
      <w:r w:rsidRPr="00CE10CD">
        <w:rPr>
          <w:spacing w:val="1"/>
        </w:rPr>
        <w:t>a</w:t>
      </w:r>
      <w:r w:rsidRPr="00CE10CD">
        <w:t>dha</w:t>
      </w:r>
      <w:r w:rsidRPr="00CE10CD">
        <w:rPr>
          <w:spacing w:val="-2"/>
        </w:rPr>
        <w:t>v</w:t>
      </w:r>
      <w:r w:rsidRPr="00CE10CD">
        <w:t>a</w:t>
      </w:r>
      <w:r w:rsidRPr="00CE10CD">
        <w:rPr>
          <w:spacing w:val="3"/>
        </w:rPr>
        <w:t xml:space="preserve"> </w:t>
      </w:r>
      <w:r w:rsidRPr="00CE10CD">
        <w:rPr>
          <w:spacing w:val="-3"/>
        </w:rPr>
        <w:t>R</w:t>
      </w:r>
      <w:r w:rsidRPr="00CE10CD">
        <w:t>ao,</w:t>
      </w:r>
      <w:r w:rsidRPr="00CE10CD">
        <w:rPr>
          <w:spacing w:val="3"/>
        </w:rPr>
        <w:t xml:space="preserve"> </w:t>
      </w:r>
      <w:r w:rsidRPr="00CE10CD">
        <w:t>S.,</w:t>
      </w:r>
      <w:r w:rsidRPr="00CE10CD">
        <w:rPr>
          <w:spacing w:val="-2"/>
        </w:rPr>
        <w:t xml:space="preserve"> </w:t>
      </w:r>
      <w:r w:rsidRPr="00CE10CD">
        <w:rPr>
          <w:b/>
          <w:spacing w:val="2"/>
        </w:rPr>
        <w:t>P</w:t>
      </w:r>
      <w:r w:rsidRPr="00CE10CD">
        <w:rPr>
          <w:b/>
        </w:rPr>
        <w:t>.</w:t>
      </w:r>
      <w:r w:rsidRPr="00CE10CD">
        <w:rPr>
          <w:b/>
          <w:spacing w:val="2"/>
        </w:rPr>
        <w:t xml:space="preserve"> </w:t>
      </w:r>
      <w:r w:rsidRPr="00CE10CD">
        <w:rPr>
          <w:b/>
          <w:spacing w:val="-1"/>
        </w:rPr>
        <w:t>R</w:t>
      </w:r>
      <w:r w:rsidRPr="00CE10CD">
        <w:rPr>
          <w:b/>
        </w:rPr>
        <w:t>a</w:t>
      </w:r>
      <w:r w:rsidRPr="00CE10CD">
        <w:rPr>
          <w:b/>
          <w:spacing w:val="-2"/>
        </w:rPr>
        <w:t>v</w:t>
      </w:r>
      <w:r w:rsidRPr="00CE10CD">
        <w:rPr>
          <w:b/>
        </w:rPr>
        <w:t>i</w:t>
      </w:r>
      <w:r w:rsidRPr="00CE10CD">
        <w:rPr>
          <w:b/>
          <w:spacing w:val="1"/>
        </w:rPr>
        <w:t xml:space="preserve"> </w:t>
      </w:r>
      <w:r w:rsidRPr="00CE10CD">
        <w:rPr>
          <w:b/>
        </w:rPr>
        <w:t>Sek</w:t>
      </w:r>
      <w:r w:rsidRPr="00CE10CD">
        <w:rPr>
          <w:b/>
          <w:spacing w:val="-1"/>
        </w:rPr>
        <w:t>h</w:t>
      </w:r>
      <w:r w:rsidRPr="00CE10CD">
        <w:rPr>
          <w:b/>
        </w:rPr>
        <w:t>a</w:t>
      </w:r>
      <w:r w:rsidRPr="00CE10CD">
        <w:rPr>
          <w:b/>
          <w:spacing w:val="1"/>
        </w:rPr>
        <w:t>r</w:t>
      </w:r>
      <w:r w:rsidRPr="00CE10CD">
        <w:t xml:space="preserve">, </w:t>
      </w:r>
      <w:r w:rsidRPr="00CE10CD">
        <w:rPr>
          <w:spacing w:val="2"/>
        </w:rPr>
        <w:t>T</w:t>
      </w:r>
      <w:r w:rsidRPr="00CE10CD">
        <w:t xml:space="preserve">. </w:t>
      </w:r>
      <w:r w:rsidRPr="00CE10CD">
        <w:rPr>
          <w:spacing w:val="-1"/>
        </w:rPr>
        <w:t>D</w:t>
      </w:r>
      <w:r w:rsidRPr="00CE10CD">
        <w:t>e</w:t>
      </w:r>
      <w:r w:rsidRPr="00CE10CD">
        <w:rPr>
          <w:spacing w:val="-2"/>
        </w:rPr>
        <w:t>v</w:t>
      </w:r>
      <w:r w:rsidRPr="00CE10CD">
        <w:t>a</w:t>
      </w:r>
      <w:r w:rsidRPr="00CE10CD">
        <w:rPr>
          <w:spacing w:val="1"/>
        </w:rPr>
        <w:t>r</w:t>
      </w:r>
      <w:r w:rsidRPr="00CE10CD">
        <w:rPr>
          <w:spacing w:val="-2"/>
        </w:rPr>
        <w:t>a</w:t>
      </w:r>
      <w:r w:rsidRPr="00CE10CD">
        <w:rPr>
          <w:spacing w:val="1"/>
        </w:rPr>
        <w:t>j</w:t>
      </w:r>
      <w:r w:rsidRPr="00CE10CD">
        <w:t xml:space="preserve">u and K. </w:t>
      </w:r>
      <w:r w:rsidRPr="00CE10CD">
        <w:rPr>
          <w:spacing w:val="2"/>
        </w:rPr>
        <w:t>J</w:t>
      </w:r>
      <w:r w:rsidRPr="00CE10CD">
        <w:t>a</w:t>
      </w:r>
      <w:r w:rsidRPr="00CE10CD">
        <w:rPr>
          <w:spacing w:val="-2"/>
        </w:rPr>
        <w:t>y</w:t>
      </w:r>
      <w:r w:rsidRPr="00CE10CD">
        <w:t>an</w:t>
      </w:r>
      <w:r w:rsidRPr="00CE10CD">
        <w:rPr>
          <w:spacing w:val="1"/>
        </w:rPr>
        <w:t>t</w:t>
      </w:r>
      <w:r w:rsidRPr="00CE10CD">
        <w:rPr>
          <w:spacing w:val="-2"/>
        </w:rPr>
        <w:t>h</w:t>
      </w:r>
      <w:r w:rsidRPr="00CE10CD">
        <w:t>a</w:t>
      </w:r>
      <w:r w:rsidRPr="00CE10CD">
        <w:rPr>
          <w:spacing w:val="3"/>
        </w:rPr>
        <w:t xml:space="preserve"> </w:t>
      </w:r>
      <w:r w:rsidRPr="00CE10CD">
        <w:rPr>
          <w:spacing w:val="-1"/>
        </w:rPr>
        <w:t>R</w:t>
      </w:r>
      <w:r w:rsidRPr="00CE10CD">
        <w:rPr>
          <w:spacing w:val="-2"/>
        </w:rPr>
        <w:t>a</w:t>
      </w:r>
      <w:r w:rsidRPr="00CE10CD">
        <w:t>o</w:t>
      </w:r>
      <w:r w:rsidRPr="00CE10CD">
        <w:rPr>
          <w:spacing w:val="4"/>
        </w:rPr>
        <w:t xml:space="preserve"> </w:t>
      </w:r>
      <w:r w:rsidRPr="00CE10CD">
        <w:rPr>
          <w:spacing w:val="-2"/>
        </w:rPr>
        <w:t>(</w:t>
      </w:r>
      <w:r w:rsidRPr="00CE10CD">
        <w:t>200</w:t>
      </w:r>
      <w:r w:rsidRPr="00CE10CD">
        <w:rPr>
          <w:spacing w:val="-2"/>
        </w:rPr>
        <w:t>9</w:t>
      </w:r>
      <w:r w:rsidRPr="00CE10CD">
        <w:rPr>
          <w:spacing w:val="1"/>
        </w:rPr>
        <w:t>)</w:t>
      </w:r>
      <w:r w:rsidRPr="00CE10CD">
        <w:t>.</w:t>
      </w:r>
      <w:r w:rsidRPr="00CE10CD">
        <w:rPr>
          <w:spacing w:val="3"/>
        </w:rPr>
        <w:t xml:space="preserve"> </w:t>
      </w:r>
      <w:r w:rsidRPr="00CE10CD">
        <w:rPr>
          <w:spacing w:val="-1"/>
        </w:rPr>
        <w:t>Hi</w:t>
      </w:r>
      <w:r w:rsidRPr="00CE10CD">
        <w:t>s</w:t>
      </w:r>
      <w:r w:rsidRPr="00CE10CD">
        <w:rPr>
          <w:spacing w:val="-1"/>
        </w:rPr>
        <w:t>t</w:t>
      </w:r>
      <w:r w:rsidRPr="00CE10CD">
        <w:t>o</w:t>
      </w:r>
      <w:r w:rsidRPr="00CE10CD">
        <w:rPr>
          <w:spacing w:val="1"/>
        </w:rPr>
        <w:t>l</w:t>
      </w:r>
      <w:r w:rsidRPr="00CE10CD">
        <w:t>o</w:t>
      </w:r>
      <w:r w:rsidRPr="00CE10CD">
        <w:rPr>
          <w:spacing w:val="-2"/>
        </w:rPr>
        <w:t>g</w:t>
      </w:r>
      <w:r w:rsidRPr="00CE10CD">
        <w:rPr>
          <w:spacing w:val="1"/>
        </w:rPr>
        <w:t>i</w:t>
      </w:r>
      <w:r w:rsidRPr="00CE10CD">
        <w:rPr>
          <w:spacing w:val="-2"/>
        </w:rPr>
        <w:t>ca</w:t>
      </w:r>
      <w:r w:rsidRPr="00CE10CD">
        <w:t xml:space="preserve">l </w:t>
      </w:r>
      <w:r w:rsidRPr="00CE10CD">
        <w:rPr>
          <w:spacing w:val="-1"/>
        </w:rPr>
        <w:t>C</w:t>
      </w:r>
      <w:r w:rsidRPr="00CE10CD">
        <w:t>han</w:t>
      </w:r>
      <w:r w:rsidRPr="00CE10CD">
        <w:rPr>
          <w:spacing w:val="-2"/>
        </w:rPr>
        <w:t>g</w:t>
      </w:r>
      <w:r w:rsidRPr="00CE10CD">
        <w:t>es</w:t>
      </w:r>
      <w:r w:rsidRPr="00CE10CD">
        <w:rPr>
          <w:spacing w:val="3"/>
        </w:rPr>
        <w:t xml:space="preserve"> </w:t>
      </w:r>
      <w:r w:rsidRPr="00CE10CD">
        <w:t>of</w:t>
      </w:r>
      <w:r w:rsidRPr="00CE10CD">
        <w:rPr>
          <w:spacing w:val="3"/>
        </w:rPr>
        <w:t xml:space="preserve"> </w:t>
      </w:r>
      <w:r w:rsidRPr="00CE10CD">
        <w:rPr>
          <w:spacing w:val="-1"/>
        </w:rPr>
        <w:t>l</w:t>
      </w:r>
      <w:r w:rsidRPr="00CE10CD">
        <w:rPr>
          <w:spacing w:val="1"/>
        </w:rPr>
        <w:t>i</w:t>
      </w:r>
      <w:r w:rsidRPr="00CE10CD">
        <w:rPr>
          <w:spacing w:val="-2"/>
        </w:rPr>
        <w:t>v</w:t>
      </w:r>
      <w:r w:rsidRPr="00CE10CD">
        <w:t>er</w:t>
      </w:r>
      <w:r w:rsidRPr="00CE10CD">
        <w:rPr>
          <w:spacing w:val="4"/>
        </w:rPr>
        <w:t xml:space="preserve"> </w:t>
      </w:r>
      <w:r w:rsidRPr="00CE10CD">
        <w:t>and</w:t>
      </w:r>
      <w:r w:rsidRPr="00CE10CD">
        <w:rPr>
          <w:spacing w:val="3"/>
        </w:rPr>
        <w:t xml:space="preserve"> </w:t>
      </w:r>
      <w:r w:rsidRPr="00CE10CD">
        <w:rPr>
          <w:spacing w:val="-4"/>
        </w:rPr>
        <w:t>m</w:t>
      </w:r>
      <w:r w:rsidRPr="00CE10CD">
        <w:t>us</w:t>
      </w:r>
      <w:r w:rsidRPr="00CE10CD">
        <w:rPr>
          <w:spacing w:val="1"/>
        </w:rPr>
        <w:t>c</w:t>
      </w:r>
      <w:r w:rsidRPr="00CE10CD">
        <w:rPr>
          <w:spacing w:val="-1"/>
        </w:rPr>
        <w:t>l</w:t>
      </w:r>
      <w:r w:rsidRPr="00CE10CD">
        <w:t>e</w:t>
      </w:r>
      <w:r w:rsidRPr="00CE10CD">
        <w:rPr>
          <w:spacing w:val="3"/>
        </w:rPr>
        <w:t xml:space="preserve"> </w:t>
      </w:r>
      <w:r w:rsidRPr="00CE10CD">
        <w:rPr>
          <w:spacing w:val="1"/>
        </w:rPr>
        <w:t>t</w:t>
      </w:r>
      <w:r w:rsidRPr="00CE10CD">
        <w:rPr>
          <w:spacing w:val="-1"/>
        </w:rPr>
        <w:t>i</w:t>
      </w:r>
      <w:r w:rsidRPr="00CE10CD">
        <w:t>s</w:t>
      </w:r>
      <w:r w:rsidRPr="00CE10CD">
        <w:rPr>
          <w:spacing w:val="1"/>
        </w:rPr>
        <w:t>s</w:t>
      </w:r>
      <w:r w:rsidRPr="00CE10CD">
        <w:t>u</w:t>
      </w:r>
      <w:r w:rsidRPr="00CE10CD">
        <w:rPr>
          <w:spacing w:val="-2"/>
        </w:rPr>
        <w:t>e</w:t>
      </w:r>
      <w:r w:rsidRPr="00CE10CD">
        <w:t>s</w:t>
      </w:r>
      <w:r w:rsidRPr="00CE10CD">
        <w:rPr>
          <w:spacing w:val="3"/>
        </w:rPr>
        <w:t xml:space="preserve"> </w:t>
      </w:r>
      <w:r w:rsidRPr="00CE10CD">
        <w:t>of</w:t>
      </w:r>
      <w:r w:rsidRPr="00CE10CD">
        <w:rPr>
          <w:spacing w:val="3"/>
        </w:rPr>
        <w:t xml:space="preserve"> </w:t>
      </w:r>
      <w:r w:rsidRPr="00CE10CD">
        <w:rPr>
          <w:spacing w:val="-1"/>
        </w:rPr>
        <w:t>R</w:t>
      </w:r>
      <w:r w:rsidRPr="00CE10CD">
        <w:rPr>
          <w:spacing w:val="-2"/>
        </w:rPr>
        <w:t>a</w:t>
      </w:r>
      <w:r w:rsidRPr="00CE10CD">
        <w:t>nahe</w:t>
      </w:r>
      <w:r w:rsidRPr="00CE10CD">
        <w:rPr>
          <w:spacing w:val="-2"/>
        </w:rPr>
        <w:t>x</w:t>
      </w:r>
      <w:r w:rsidRPr="00CE10CD">
        <w:t>ad</w:t>
      </w:r>
      <w:r w:rsidRPr="00CE10CD">
        <w:rPr>
          <w:spacing w:val="-2"/>
        </w:rPr>
        <w:t>a</w:t>
      </w:r>
      <w:r w:rsidRPr="00CE10CD">
        <w:t>c</w:t>
      </w:r>
      <w:r w:rsidRPr="00CE10CD">
        <w:rPr>
          <w:spacing w:val="1"/>
        </w:rPr>
        <w:t>t</w:t>
      </w:r>
      <w:r w:rsidRPr="00CE10CD">
        <w:rPr>
          <w:spacing w:val="-2"/>
        </w:rPr>
        <w:t>y</w:t>
      </w:r>
      <w:r w:rsidRPr="00CE10CD">
        <w:rPr>
          <w:spacing w:val="-1"/>
        </w:rPr>
        <w:t>l</w:t>
      </w:r>
      <w:r w:rsidRPr="00CE10CD">
        <w:t>a</w:t>
      </w:r>
      <w:r w:rsidRPr="00CE10CD">
        <w:rPr>
          <w:spacing w:val="3"/>
        </w:rPr>
        <w:t xml:space="preserve"> </w:t>
      </w:r>
      <w:r w:rsidRPr="00CE10CD">
        <w:t>under</w:t>
      </w:r>
      <w:r w:rsidRPr="00CE10CD">
        <w:rPr>
          <w:spacing w:val="4"/>
        </w:rPr>
        <w:t xml:space="preserve"> </w:t>
      </w:r>
      <w:r w:rsidRPr="00CE10CD">
        <w:rPr>
          <w:spacing w:val="-1"/>
        </w:rPr>
        <w:t>A</w:t>
      </w:r>
      <w:r w:rsidRPr="00CE10CD">
        <w:rPr>
          <w:spacing w:val="-2"/>
        </w:rPr>
        <w:t>z</w:t>
      </w:r>
      <w:r w:rsidRPr="00CE10CD">
        <w:t>a</w:t>
      </w:r>
      <w:r w:rsidRPr="00CE10CD">
        <w:rPr>
          <w:spacing w:val="-2"/>
        </w:rPr>
        <w:t>d</w:t>
      </w:r>
      <w:r w:rsidRPr="00CE10CD">
        <w:rPr>
          <w:spacing w:val="1"/>
        </w:rPr>
        <w:t>ir</w:t>
      </w:r>
      <w:r w:rsidRPr="00CE10CD">
        <w:rPr>
          <w:spacing w:val="-2"/>
        </w:rPr>
        <w:t>a</w:t>
      </w:r>
      <w:r w:rsidRPr="00CE10CD">
        <w:t>ch</w:t>
      </w:r>
      <w:r w:rsidRPr="00CE10CD">
        <w:rPr>
          <w:spacing w:val="-1"/>
        </w:rPr>
        <w:t>t</w:t>
      </w:r>
      <w:r w:rsidRPr="00CE10CD">
        <w:rPr>
          <w:spacing w:val="1"/>
        </w:rPr>
        <w:t>i</w:t>
      </w:r>
      <w:r w:rsidRPr="00CE10CD">
        <w:t>n</w:t>
      </w:r>
      <w:r w:rsidRPr="00CE10CD">
        <w:rPr>
          <w:spacing w:val="3"/>
        </w:rPr>
        <w:t xml:space="preserve"> </w:t>
      </w:r>
      <w:r w:rsidRPr="00CE10CD">
        <w:rPr>
          <w:spacing w:val="-1"/>
        </w:rPr>
        <w:t>t</w:t>
      </w:r>
      <w:r w:rsidRPr="00CE10CD">
        <w:t>ox</w:t>
      </w:r>
      <w:r w:rsidRPr="00CE10CD">
        <w:rPr>
          <w:spacing w:val="-1"/>
        </w:rPr>
        <w:t>i</w:t>
      </w:r>
      <w:r w:rsidRPr="00CE10CD">
        <w:t>c</w:t>
      </w:r>
      <w:r w:rsidRPr="00CE10CD">
        <w:rPr>
          <w:spacing w:val="-1"/>
        </w:rPr>
        <w:t>i</w:t>
      </w:r>
      <w:r w:rsidRPr="00CE10CD">
        <w:rPr>
          <w:spacing w:val="1"/>
        </w:rPr>
        <w:t>t</w:t>
      </w:r>
      <w:r w:rsidRPr="00CE10CD">
        <w:t xml:space="preserve">y </w:t>
      </w:r>
      <w:r w:rsidRPr="00CE10CD">
        <w:rPr>
          <w:spacing w:val="-1"/>
        </w:rPr>
        <w:t>w</w:t>
      </w:r>
      <w:r w:rsidRPr="00CE10CD">
        <w:rPr>
          <w:spacing w:val="1"/>
        </w:rPr>
        <w:t>it</w:t>
      </w:r>
      <w:r w:rsidRPr="00CE10CD">
        <w:t xml:space="preserve">h </w:t>
      </w:r>
      <w:r w:rsidRPr="00CE10CD">
        <w:rPr>
          <w:spacing w:val="2"/>
        </w:rPr>
        <w:t>T</w:t>
      </w:r>
      <w:r w:rsidRPr="00CE10CD">
        <w:rPr>
          <w:spacing w:val="-2"/>
        </w:rPr>
        <w:t>r</w:t>
      </w:r>
      <w:r w:rsidRPr="00CE10CD">
        <w:t>an</w:t>
      </w:r>
      <w:r w:rsidRPr="00CE10CD">
        <w:rPr>
          <w:spacing w:val="1"/>
        </w:rPr>
        <w:t>s</w:t>
      </w:r>
      <w:r w:rsidRPr="00CE10CD">
        <w:rPr>
          <w:spacing w:val="-4"/>
        </w:rPr>
        <w:t>m</w:t>
      </w:r>
      <w:r w:rsidRPr="00CE10CD">
        <w:rPr>
          <w:spacing w:val="1"/>
        </w:rPr>
        <w:t>i</w:t>
      </w:r>
      <w:r w:rsidRPr="00CE10CD">
        <w:t>s</w:t>
      </w:r>
      <w:r w:rsidRPr="00CE10CD">
        <w:rPr>
          <w:spacing w:val="-1"/>
        </w:rPr>
        <w:t>s</w:t>
      </w:r>
      <w:r w:rsidRPr="00CE10CD">
        <w:rPr>
          <w:spacing w:val="1"/>
        </w:rPr>
        <w:t>i</w:t>
      </w:r>
      <w:r w:rsidRPr="00CE10CD">
        <w:t>on e</w:t>
      </w:r>
      <w:r w:rsidRPr="00CE10CD">
        <w:rPr>
          <w:spacing w:val="-1"/>
        </w:rPr>
        <w:t>l</w:t>
      </w:r>
      <w:r w:rsidRPr="00CE10CD">
        <w:t>e</w:t>
      </w:r>
      <w:r w:rsidRPr="00CE10CD">
        <w:rPr>
          <w:spacing w:val="-2"/>
        </w:rPr>
        <w:t>c</w:t>
      </w:r>
      <w:r w:rsidRPr="00CE10CD">
        <w:rPr>
          <w:spacing w:val="1"/>
        </w:rPr>
        <w:t>tr</w:t>
      </w:r>
      <w:r w:rsidRPr="00CE10CD">
        <w:t xml:space="preserve">on </w:t>
      </w:r>
      <w:r w:rsidRPr="00CE10CD">
        <w:rPr>
          <w:spacing w:val="-4"/>
        </w:rPr>
        <w:t>m</w:t>
      </w:r>
      <w:r w:rsidRPr="00CE10CD">
        <w:rPr>
          <w:spacing w:val="1"/>
        </w:rPr>
        <w:t>i</w:t>
      </w:r>
      <w:r w:rsidRPr="00CE10CD">
        <w:t>c</w:t>
      </w:r>
      <w:r w:rsidRPr="00CE10CD">
        <w:rPr>
          <w:spacing w:val="1"/>
        </w:rPr>
        <w:t>r</w:t>
      </w:r>
      <w:r w:rsidRPr="00CE10CD">
        <w:t>o</w:t>
      </w:r>
      <w:r w:rsidRPr="00CE10CD">
        <w:rPr>
          <w:spacing w:val="-2"/>
        </w:rPr>
        <w:t>s</w:t>
      </w:r>
      <w:r w:rsidRPr="00CE10CD">
        <w:t>cop</w:t>
      </w:r>
      <w:r w:rsidRPr="00CE10CD">
        <w:rPr>
          <w:spacing w:val="-2"/>
        </w:rPr>
        <w:t>y</w:t>
      </w:r>
      <w:r w:rsidRPr="00CE10CD">
        <w:t>.</w:t>
      </w:r>
      <w:r w:rsidRPr="00CE10CD">
        <w:rPr>
          <w:spacing w:val="2"/>
        </w:rPr>
        <w:t xml:space="preserve"> </w:t>
      </w:r>
      <w:r w:rsidRPr="00CE10CD">
        <w:rPr>
          <w:spacing w:val="-4"/>
        </w:rPr>
        <w:t>I</w:t>
      </w:r>
      <w:r w:rsidRPr="00CE10CD">
        <w:t>n</w:t>
      </w:r>
      <w:r w:rsidRPr="00CE10CD">
        <w:rPr>
          <w:spacing w:val="1"/>
        </w:rPr>
        <w:t>t</w:t>
      </w:r>
      <w:r w:rsidRPr="00CE10CD">
        <w:t>e</w:t>
      </w:r>
      <w:r w:rsidRPr="00CE10CD">
        <w:rPr>
          <w:spacing w:val="1"/>
        </w:rPr>
        <w:t>r</w:t>
      </w:r>
      <w:r w:rsidRPr="00CE10CD">
        <w:t>n</w:t>
      </w:r>
      <w:r w:rsidRPr="00CE10CD">
        <w:rPr>
          <w:spacing w:val="-2"/>
        </w:rPr>
        <w:t>a</w:t>
      </w:r>
      <w:r w:rsidRPr="00CE10CD">
        <w:rPr>
          <w:spacing w:val="1"/>
        </w:rPr>
        <w:t>ti</w:t>
      </w:r>
      <w:r w:rsidRPr="00CE10CD">
        <w:t>o</w:t>
      </w:r>
      <w:r w:rsidRPr="00CE10CD">
        <w:rPr>
          <w:spacing w:val="-2"/>
        </w:rPr>
        <w:t>n</w:t>
      </w:r>
      <w:r w:rsidRPr="00CE10CD">
        <w:t>al</w:t>
      </w:r>
      <w:r w:rsidRPr="00CE10CD">
        <w:rPr>
          <w:spacing w:val="1"/>
        </w:rPr>
        <w:t xml:space="preserve"> </w:t>
      </w:r>
      <w:r w:rsidRPr="00CE10CD">
        <w:t>S</w:t>
      </w:r>
      <w:r w:rsidRPr="00CE10CD">
        <w:rPr>
          <w:spacing w:val="-3"/>
        </w:rPr>
        <w:t>y</w:t>
      </w:r>
      <w:r w:rsidRPr="00CE10CD">
        <w:rPr>
          <w:spacing w:val="-4"/>
        </w:rPr>
        <w:t>m</w:t>
      </w:r>
      <w:r w:rsidRPr="00CE10CD">
        <w:t>p.</w:t>
      </w:r>
      <w:r w:rsidRPr="00CE10CD">
        <w:rPr>
          <w:spacing w:val="2"/>
        </w:rPr>
        <w:t xml:space="preserve"> </w:t>
      </w:r>
      <w:r w:rsidRPr="00CE10CD">
        <w:rPr>
          <w:spacing w:val="-1"/>
        </w:rPr>
        <w:t>O</w:t>
      </w:r>
      <w:r w:rsidRPr="00CE10CD">
        <w:t>n E</w:t>
      </w:r>
      <w:r w:rsidRPr="00CE10CD">
        <w:rPr>
          <w:spacing w:val="2"/>
        </w:rPr>
        <w:t>n</w:t>
      </w:r>
      <w:r w:rsidRPr="00CE10CD">
        <w:rPr>
          <w:spacing w:val="-2"/>
        </w:rPr>
        <w:t>v</w:t>
      </w:r>
      <w:r w:rsidRPr="00CE10CD">
        <w:rPr>
          <w:spacing w:val="1"/>
        </w:rPr>
        <w:t>ir</w:t>
      </w:r>
      <w:r w:rsidRPr="00CE10CD">
        <w:t>on</w:t>
      </w:r>
      <w:r w:rsidRPr="00CE10CD">
        <w:rPr>
          <w:spacing w:val="-4"/>
        </w:rPr>
        <w:t>m</w:t>
      </w:r>
      <w:r w:rsidRPr="00CE10CD">
        <w:t>en</w:t>
      </w:r>
      <w:r w:rsidRPr="00CE10CD">
        <w:rPr>
          <w:spacing w:val="1"/>
        </w:rPr>
        <w:t>t</w:t>
      </w:r>
      <w:r w:rsidRPr="00CE10CD">
        <w:t>al</w:t>
      </w:r>
      <w:r w:rsidRPr="00CE10CD">
        <w:rPr>
          <w:spacing w:val="1"/>
        </w:rPr>
        <w:t xml:space="preserve"> </w:t>
      </w:r>
      <w:r w:rsidRPr="00CE10CD">
        <w:rPr>
          <w:spacing w:val="-3"/>
        </w:rPr>
        <w:t>P</w:t>
      </w:r>
      <w:r w:rsidRPr="00CE10CD">
        <w:t>o</w:t>
      </w:r>
      <w:r w:rsidRPr="00CE10CD">
        <w:rPr>
          <w:spacing w:val="1"/>
        </w:rPr>
        <w:t>ll</w:t>
      </w:r>
      <w:r w:rsidRPr="00CE10CD">
        <w:rPr>
          <w:spacing w:val="-2"/>
        </w:rPr>
        <w:t>u</w:t>
      </w:r>
      <w:r w:rsidRPr="00CE10CD">
        <w:rPr>
          <w:spacing w:val="1"/>
        </w:rPr>
        <w:t>t</w:t>
      </w:r>
      <w:r w:rsidRPr="00CE10CD">
        <w:rPr>
          <w:spacing w:val="-1"/>
        </w:rPr>
        <w:t>i</w:t>
      </w:r>
      <w:r w:rsidRPr="00CE10CD">
        <w:t>on, Eco</w:t>
      </w:r>
      <w:r w:rsidRPr="00CE10CD">
        <w:rPr>
          <w:spacing w:val="1"/>
        </w:rPr>
        <w:t>l</w:t>
      </w:r>
      <w:r w:rsidRPr="00CE10CD">
        <w:t>o</w:t>
      </w:r>
      <w:r w:rsidRPr="00CE10CD">
        <w:rPr>
          <w:spacing w:val="-2"/>
        </w:rPr>
        <w:t>g</w:t>
      </w:r>
      <w:r w:rsidRPr="00CE10CD">
        <w:t>y</w:t>
      </w:r>
      <w:r w:rsidRPr="00CE10CD">
        <w:rPr>
          <w:spacing w:val="-2"/>
        </w:rPr>
        <w:t xml:space="preserve"> </w:t>
      </w:r>
      <w:r w:rsidRPr="00CE10CD">
        <w:t>&amp;</w:t>
      </w:r>
      <w:r w:rsidRPr="00CE10CD">
        <w:rPr>
          <w:spacing w:val="-1"/>
        </w:rPr>
        <w:t xml:space="preserve"> H</w:t>
      </w:r>
      <w:r w:rsidRPr="00CE10CD">
        <w:rPr>
          <w:spacing w:val="2"/>
        </w:rPr>
        <w:t>u</w:t>
      </w:r>
      <w:r w:rsidRPr="00CE10CD">
        <w:rPr>
          <w:spacing w:val="-4"/>
        </w:rPr>
        <w:t>m</w:t>
      </w:r>
      <w:r w:rsidRPr="00CE10CD">
        <w:t>an hea</w:t>
      </w:r>
      <w:r w:rsidRPr="00CE10CD">
        <w:rPr>
          <w:spacing w:val="1"/>
        </w:rPr>
        <w:t>l</w:t>
      </w:r>
      <w:r w:rsidRPr="00CE10CD">
        <w:rPr>
          <w:spacing w:val="-1"/>
        </w:rPr>
        <w:t>t</w:t>
      </w:r>
      <w:r w:rsidRPr="00CE10CD">
        <w:t>h.</w:t>
      </w:r>
      <w:r w:rsidRPr="00CE10CD">
        <w:rPr>
          <w:spacing w:val="-2"/>
        </w:rPr>
        <w:t xml:space="preserve"> </w:t>
      </w:r>
      <w:r w:rsidRPr="00CE10CD">
        <w:t>Ju</w:t>
      </w:r>
      <w:r w:rsidRPr="00CE10CD">
        <w:rPr>
          <w:spacing w:val="1"/>
        </w:rPr>
        <w:t>l</w:t>
      </w:r>
      <w:r w:rsidRPr="00CE10CD">
        <w:t>y</w:t>
      </w:r>
      <w:r w:rsidRPr="00CE10CD">
        <w:rPr>
          <w:spacing w:val="-2"/>
        </w:rPr>
        <w:t xml:space="preserve"> </w:t>
      </w:r>
      <w:r w:rsidRPr="00CE10CD">
        <w:t>2</w:t>
      </w:r>
      <w:r w:rsidRPr="00CE10CD">
        <w:rPr>
          <w:spacing w:val="2"/>
        </w:rPr>
        <w:t>5</w:t>
      </w:r>
      <w:r w:rsidRPr="00CE10CD">
        <w:rPr>
          <w:spacing w:val="-4"/>
        </w:rPr>
        <w:t>-</w:t>
      </w:r>
      <w:r w:rsidRPr="00CE10CD">
        <w:t xml:space="preserve">27. </w:t>
      </w:r>
      <w:r w:rsidRPr="00CE10CD">
        <w:rPr>
          <w:spacing w:val="2"/>
        </w:rPr>
        <w:t>T</w:t>
      </w:r>
      <w:r w:rsidRPr="00CE10CD">
        <w:rPr>
          <w:spacing w:val="1"/>
        </w:rPr>
        <w:t>ir</w:t>
      </w:r>
      <w:r w:rsidRPr="00CE10CD">
        <w:rPr>
          <w:spacing w:val="-2"/>
        </w:rPr>
        <w:t>u</w:t>
      </w:r>
      <w:r w:rsidRPr="00CE10CD">
        <w:t>pa</w:t>
      </w:r>
      <w:r w:rsidRPr="00CE10CD">
        <w:rPr>
          <w:spacing w:val="-1"/>
        </w:rPr>
        <w:t>t</w:t>
      </w:r>
      <w:r w:rsidRPr="00CE10CD">
        <w:rPr>
          <w:spacing w:val="1"/>
        </w:rPr>
        <w:t>i</w:t>
      </w:r>
      <w:r w:rsidRPr="00CE10CD">
        <w:t xml:space="preserve">. P. </w:t>
      </w:r>
      <w:r w:rsidRPr="00CE10CD">
        <w:rPr>
          <w:spacing w:val="-3"/>
        </w:rPr>
        <w:t>1</w:t>
      </w:r>
      <w:r w:rsidRPr="00CE10CD">
        <w:t>14.</w:t>
      </w:r>
      <w:r w:rsidRPr="00CE10CD">
        <w:rPr>
          <w:spacing w:val="-2"/>
        </w:rPr>
        <w:t xml:space="preserve"> </w:t>
      </w:r>
      <w:r w:rsidRPr="00CE10CD">
        <w:t>Pos</w:t>
      </w:r>
      <w:r w:rsidRPr="00CE10CD">
        <w:rPr>
          <w:spacing w:val="1"/>
        </w:rPr>
        <w:t>t</w:t>
      </w:r>
      <w:r w:rsidRPr="00CE10CD">
        <w:rPr>
          <w:spacing w:val="-2"/>
        </w:rPr>
        <w:t>e</w:t>
      </w:r>
      <w:r w:rsidRPr="00CE10CD">
        <w:t>r</w:t>
      </w:r>
      <w:r w:rsidRPr="00CE10CD">
        <w:rPr>
          <w:spacing w:val="1"/>
        </w:rPr>
        <w:t xml:space="preserve"> </w:t>
      </w:r>
      <w:r w:rsidRPr="00CE10CD">
        <w:rPr>
          <w:spacing w:val="-2"/>
        </w:rPr>
        <w:t>p</w:t>
      </w:r>
      <w:r w:rsidRPr="00CE10CD">
        <w:rPr>
          <w:spacing w:val="1"/>
        </w:rPr>
        <w:t>r</w:t>
      </w:r>
      <w:r w:rsidRPr="00CE10CD">
        <w:t>e</w:t>
      </w:r>
      <w:r w:rsidRPr="00CE10CD">
        <w:rPr>
          <w:spacing w:val="3"/>
        </w:rPr>
        <w:t>s</w:t>
      </w:r>
      <w:r w:rsidRPr="00CE10CD">
        <w:rPr>
          <w:spacing w:val="-2"/>
        </w:rPr>
        <w:t>e</w:t>
      </w:r>
      <w:r w:rsidRPr="00CE10CD">
        <w:t>n</w:t>
      </w:r>
      <w:r w:rsidRPr="00CE10CD">
        <w:rPr>
          <w:spacing w:val="1"/>
        </w:rPr>
        <w:t>t</w:t>
      </w:r>
      <w:r w:rsidRPr="00CE10CD">
        <w:rPr>
          <w:spacing w:val="-2"/>
        </w:rPr>
        <w:t>a</w:t>
      </w:r>
      <w:r w:rsidRPr="00CE10CD">
        <w:rPr>
          <w:spacing w:val="-1"/>
        </w:rPr>
        <w:t>t</w:t>
      </w:r>
      <w:r w:rsidRPr="00CE10CD">
        <w:rPr>
          <w:spacing w:val="1"/>
        </w:rPr>
        <w:t>i</w:t>
      </w:r>
      <w:r w:rsidRPr="00CE10CD">
        <w:t>on.</w:t>
      </w:r>
    </w:p>
    <w:p w:rsidR="004748DA" w:rsidRPr="00CE10CD" w:rsidRDefault="00C720CB" w:rsidP="00CE10CD">
      <w:pPr>
        <w:pStyle w:val="ListParagraph"/>
        <w:numPr>
          <w:ilvl w:val="0"/>
          <w:numId w:val="6"/>
        </w:numPr>
        <w:spacing w:before="120" w:after="120"/>
        <w:jc w:val="both"/>
      </w:pPr>
      <w:r w:rsidRPr="00CE10CD">
        <w:t>76</w:t>
      </w:r>
      <w:r w:rsidRPr="00CE10CD">
        <w:rPr>
          <w:position w:val="8"/>
        </w:rPr>
        <w:t xml:space="preserve">th     </w:t>
      </w:r>
      <w:r w:rsidRPr="00CE10CD">
        <w:rPr>
          <w:spacing w:val="-4"/>
        </w:rPr>
        <w:t>m</w:t>
      </w:r>
      <w:r w:rsidRPr="00CE10CD">
        <w:t>ee</w:t>
      </w:r>
      <w:r w:rsidRPr="00CE10CD">
        <w:rPr>
          <w:spacing w:val="1"/>
        </w:rPr>
        <w:t>ti</w:t>
      </w:r>
      <w:r w:rsidRPr="00CE10CD">
        <w:t xml:space="preserve">ng  </w:t>
      </w:r>
      <w:r w:rsidRPr="00CE10CD">
        <w:rPr>
          <w:spacing w:val="9"/>
        </w:rPr>
        <w:t xml:space="preserve"> </w:t>
      </w:r>
      <w:r w:rsidRPr="00CE10CD">
        <w:t xml:space="preserve">of  </w:t>
      </w:r>
      <w:r w:rsidRPr="00CE10CD">
        <w:rPr>
          <w:spacing w:val="12"/>
        </w:rPr>
        <w:t xml:space="preserve"> </w:t>
      </w:r>
      <w:r w:rsidRPr="00CE10CD">
        <w:t>b</w:t>
      </w:r>
      <w:r w:rsidRPr="00CE10CD">
        <w:rPr>
          <w:spacing w:val="1"/>
        </w:rPr>
        <w:t>i</w:t>
      </w:r>
      <w:r w:rsidRPr="00CE10CD">
        <w:rPr>
          <w:spacing w:val="-2"/>
        </w:rPr>
        <w:t>o</w:t>
      </w:r>
      <w:r w:rsidRPr="00CE10CD">
        <w:rPr>
          <w:spacing w:val="1"/>
        </w:rPr>
        <w:t>l</w:t>
      </w:r>
      <w:r w:rsidRPr="00CE10CD">
        <w:t>o</w:t>
      </w:r>
      <w:r w:rsidRPr="00CE10CD">
        <w:rPr>
          <w:spacing w:val="-2"/>
        </w:rPr>
        <w:t>g</w:t>
      </w:r>
      <w:r w:rsidRPr="00CE10CD">
        <w:rPr>
          <w:spacing w:val="1"/>
        </w:rPr>
        <w:t>i</w:t>
      </w:r>
      <w:r w:rsidRPr="00CE10CD">
        <w:t xml:space="preserve">cal  </w:t>
      </w:r>
      <w:r w:rsidRPr="00CE10CD">
        <w:rPr>
          <w:spacing w:val="12"/>
        </w:rPr>
        <w:t xml:space="preserve"> </w:t>
      </w:r>
      <w:r w:rsidRPr="00CE10CD">
        <w:rPr>
          <w:spacing w:val="-1"/>
        </w:rPr>
        <w:t>C</w:t>
      </w:r>
      <w:r w:rsidRPr="00CE10CD">
        <w:t>he</w:t>
      </w:r>
      <w:r w:rsidRPr="00CE10CD">
        <w:rPr>
          <w:spacing w:val="-3"/>
        </w:rPr>
        <w:t>m</w:t>
      </w:r>
      <w:r w:rsidRPr="00CE10CD">
        <w:rPr>
          <w:spacing w:val="1"/>
        </w:rPr>
        <w:t>i</w:t>
      </w:r>
      <w:r w:rsidRPr="00CE10CD">
        <w:rPr>
          <w:spacing w:val="-2"/>
        </w:rPr>
        <w:t>s</w:t>
      </w:r>
      <w:r w:rsidRPr="00CE10CD">
        <w:rPr>
          <w:spacing w:val="1"/>
        </w:rPr>
        <w:t>tr</w:t>
      </w:r>
      <w:r w:rsidRPr="00CE10CD">
        <w:t xml:space="preserve">y  </w:t>
      </w:r>
      <w:r w:rsidRPr="00CE10CD">
        <w:rPr>
          <w:spacing w:val="9"/>
        </w:rPr>
        <w:t xml:space="preserve"> </w:t>
      </w:r>
      <w:r w:rsidRPr="00CE10CD">
        <w:t xml:space="preserve">of  </w:t>
      </w:r>
      <w:r w:rsidRPr="00CE10CD">
        <w:rPr>
          <w:spacing w:val="12"/>
        </w:rPr>
        <w:t xml:space="preserve"> </w:t>
      </w:r>
      <w:r w:rsidRPr="00CE10CD">
        <w:rPr>
          <w:spacing w:val="-4"/>
        </w:rPr>
        <w:t>I</w:t>
      </w:r>
      <w:r w:rsidRPr="00CE10CD">
        <w:t>nd</w:t>
      </w:r>
      <w:r w:rsidRPr="00CE10CD">
        <w:rPr>
          <w:spacing w:val="1"/>
        </w:rPr>
        <w:t>i</w:t>
      </w:r>
      <w:r w:rsidRPr="00CE10CD">
        <w:t xml:space="preserve">a,  </w:t>
      </w:r>
      <w:r w:rsidRPr="00CE10CD">
        <w:rPr>
          <w:spacing w:val="12"/>
        </w:rPr>
        <w:t xml:space="preserve"> </w:t>
      </w:r>
      <w:r w:rsidRPr="00CE10CD">
        <w:rPr>
          <w:spacing w:val="-1"/>
        </w:rPr>
        <w:t>D</w:t>
      </w:r>
      <w:r w:rsidRPr="00CE10CD">
        <w:t>epa</w:t>
      </w:r>
      <w:r w:rsidRPr="00CE10CD">
        <w:rPr>
          <w:spacing w:val="-2"/>
        </w:rPr>
        <w:t>r</w:t>
      </w:r>
      <w:r w:rsidRPr="00CE10CD">
        <w:rPr>
          <w:spacing w:val="1"/>
        </w:rPr>
        <w:t>t</w:t>
      </w:r>
      <w:r w:rsidRPr="00CE10CD">
        <w:rPr>
          <w:spacing w:val="-4"/>
        </w:rPr>
        <w:t>m</w:t>
      </w:r>
      <w:r w:rsidRPr="00CE10CD">
        <w:t xml:space="preserve">ent  </w:t>
      </w:r>
      <w:r w:rsidRPr="00CE10CD">
        <w:rPr>
          <w:spacing w:val="12"/>
        </w:rPr>
        <w:t xml:space="preserve"> </w:t>
      </w:r>
      <w:r w:rsidRPr="00CE10CD">
        <w:t xml:space="preserve">of  </w:t>
      </w:r>
      <w:r w:rsidRPr="00CE10CD">
        <w:rPr>
          <w:spacing w:val="12"/>
        </w:rPr>
        <w:t xml:space="preserve"> </w:t>
      </w:r>
      <w:r w:rsidRPr="00CE10CD">
        <w:rPr>
          <w:spacing w:val="-1"/>
        </w:rPr>
        <w:t>B</w:t>
      </w:r>
      <w:r w:rsidRPr="00CE10CD">
        <w:rPr>
          <w:spacing w:val="1"/>
        </w:rPr>
        <w:t>i</w:t>
      </w:r>
      <w:r w:rsidRPr="00CE10CD">
        <w:rPr>
          <w:spacing w:val="-2"/>
        </w:rPr>
        <w:t>o</w:t>
      </w:r>
      <w:r w:rsidRPr="00CE10CD">
        <w:t>ch</w:t>
      </w:r>
      <w:r w:rsidRPr="00CE10CD">
        <w:rPr>
          <w:spacing w:val="-2"/>
        </w:rPr>
        <w:t>e</w:t>
      </w:r>
      <w:r w:rsidRPr="00CE10CD">
        <w:rPr>
          <w:spacing w:val="-4"/>
        </w:rPr>
        <w:t>m</w:t>
      </w:r>
      <w:r w:rsidRPr="00CE10CD">
        <w:rPr>
          <w:spacing w:val="1"/>
        </w:rPr>
        <w:t>i</w:t>
      </w:r>
      <w:r w:rsidRPr="00CE10CD">
        <w:t>s</w:t>
      </w:r>
      <w:r w:rsidRPr="00CE10CD">
        <w:rPr>
          <w:spacing w:val="1"/>
        </w:rPr>
        <w:t>tr</w:t>
      </w:r>
      <w:r w:rsidRPr="00CE10CD">
        <w:rPr>
          <w:spacing w:val="-2"/>
        </w:rPr>
        <w:t>y</w:t>
      </w:r>
      <w:r w:rsidRPr="00CE10CD">
        <w:t>, S.</w:t>
      </w:r>
      <w:r w:rsidRPr="00CE10CD">
        <w:rPr>
          <w:spacing w:val="1"/>
        </w:rPr>
        <w:t>V</w:t>
      </w:r>
      <w:r w:rsidRPr="00CE10CD">
        <w:t>.</w:t>
      </w:r>
      <w:r w:rsidRPr="00CE10CD">
        <w:rPr>
          <w:spacing w:val="-1"/>
        </w:rPr>
        <w:t>U</w:t>
      </w:r>
      <w:r w:rsidRPr="00CE10CD">
        <w:t>n</w:t>
      </w:r>
      <w:r w:rsidRPr="00CE10CD">
        <w:rPr>
          <w:spacing w:val="1"/>
        </w:rPr>
        <w:t>i</w:t>
      </w:r>
      <w:r w:rsidRPr="00CE10CD">
        <w:rPr>
          <w:spacing w:val="-2"/>
        </w:rPr>
        <w:t>v</w:t>
      </w:r>
      <w:r w:rsidRPr="00CE10CD">
        <w:t>e</w:t>
      </w:r>
      <w:r w:rsidRPr="00CE10CD">
        <w:rPr>
          <w:spacing w:val="-1"/>
        </w:rPr>
        <w:t>r</w:t>
      </w:r>
      <w:r w:rsidRPr="00CE10CD">
        <w:t>s</w:t>
      </w:r>
      <w:r w:rsidRPr="00CE10CD">
        <w:rPr>
          <w:spacing w:val="-1"/>
        </w:rPr>
        <w:t>i</w:t>
      </w:r>
      <w:r w:rsidRPr="00CE10CD">
        <w:rPr>
          <w:spacing w:val="1"/>
        </w:rPr>
        <w:t>t</w:t>
      </w:r>
      <w:r w:rsidRPr="00CE10CD">
        <w:rPr>
          <w:spacing w:val="-2"/>
        </w:rPr>
        <w:t>y</w:t>
      </w:r>
      <w:r w:rsidRPr="00CE10CD">
        <w:t>, Ti</w:t>
      </w:r>
      <w:r w:rsidRPr="00CE10CD">
        <w:rPr>
          <w:spacing w:val="1"/>
        </w:rPr>
        <w:t>r</w:t>
      </w:r>
      <w:r w:rsidRPr="00CE10CD">
        <w:t>u</w:t>
      </w:r>
      <w:r w:rsidRPr="00CE10CD">
        <w:rPr>
          <w:spacing w:val="-2"/>
        </w:rPr>
        <w:t>p</w:t>
      </w:r>
      <w:r w:rsidRPr="00CE10CD">
        <w:t>a</w:t>
      </w:r>
      <w:r w:rsidRPr="00CE10CD">
        <w:rPr>
          <w:spacing w:val="-1"/>
        </w:rPr>
        <w:t>t</w:t>
      </w:r>
      <w:r w:rsidRPr="00CE10CD">
        <w:rPr>
          <w:spacing w:val="1"/>
        </w:rPr>
        <w:t>i</w:t>
      </w:r>
      <w:r w:rsidRPr="00CE10CD">
        <w:t xml:space="preserve">. </w:t>
      </w:r>
      <w:r w:rsidRPr="00CE10CD">
        <w:rPr>
          <w:spacing w:val="-2"/>
        </w:rPr>
        <w:t>2</w:t>
      </w:r>
      <w:r w:rsidRPr="00CE10CD">
        <w:rPr>
          <w:spacing w:val="2"/>
        </w:rPr>
        <w:t>5</w:t>
      </w:r>
      <w:r w:rsidRPr="00CE10CD">
        <w:rPr>
          <w:spacing w:val="-4"/>
        </w:rPr>
        <w:t>-</w:t>
      </w:r>
      <w:r w:rsidRPr="00CE10CD">
        <w:t>27,</w:t>
      </w:r>
      <w:r w:rsidRPr="00CE10CD">
        <w:rPr>
          <w:spacing w:val="-1"/>
        </w:rPr>
        <w:t>N</w:t>
      </w:r>
      <w:r w:rsidRPr="00CE10CD">
        <w:rPr>
          <w:spacing w:val="2"/>
        </w:rPr>
        <w:t>o</w:t>
      </w:r>
      <w:r w:rsidRPr="00CE10CD">
        <w:rPr>
          <w:spacing w:val="-2"/>
        </w:rPr>
        <w:t>v</w:t>
      </w:r>
      <w:r w:rsidRPr="00CE10CD">
        <w:rPr>
          <w:spacing w:val="3"/>
        </w:rPr>
        <w:t>e</w:t>
      </w:r>
      <w:r w:rsidRPr="00CE10CD">
        <w:rPr>
          <w:spacing w:val="-4"/>
        </w:rPr>
        <w:t>m</w:t>
      </w:r>
      <w:r w:rsidRPr="00CE10CD">
        <w:t>be</w:t>
      </w:r>
      <w:r w:rsidRPr="00CE10CD">
        <w:rPr>
          <w:spacing w:val="1"/>
        </w:rPr>
        <w:t>r</w:t>
      </w:r>
      <w:r w:rsidRPr="00CE10CD">
        <w:t>. 2007.</w:t>
      </w:r>
    </w:p>
    <w:p w:rsidR="004748DA" w:rsidRPr="00CE10CD" w:rsidRDefault="00C720CB" w:rsidP="00CE10CD">
      <w:pPr>
        <w:pStyle w:val="ListParagraph"/>
        <w:numPr>
          <w:ilvl w:val="0"/>
          <w:numId w:val="6"/>
        </w:numPr>
        <w:spacing w:before="120" w:after="120"/>
        <w:jc w:val="both"/>
      </w:pPr>
      <w:r w:rsidRPr="00CE10CD">
        <w:rPr>
          <w:spacing w:val="4"/>
        </w:rPr>
        <w:t xml:space="preserve"> </w:t>
      </w:r>
      <w:r w:rsidRPr="00CE10CD">
        <w:rPr>
          <w:spacing w:val="1"/>
        </w:rPr>
        <w:t>X</w:t>
      </w:r>
      <w:r w:rsidRPr="00CE10CD">
        <w:rPr>
          <w:spacing w:val="-2"/>
        </w:rPr>
        <w:t>II</w:t>
      </w:r>
      <w:r w:rsidRPr="00CE10CD">
        <w:t>I</w:t>
      </w:r>
      <w:r w:rsidRPr="00CE10CD">
        <w:rPr>
          <w:spacing w:val="2"/>
        </w:rPr>
        <w:t xml:space="preserve"> </w:t>
      </w:r>
      <w:r w:rsidRPr="00CE10CD">
        <w:rPr>
          <w:spacing w:val="1"/>
        </w:rPr>
        <w:t>t</w:t>
      </w:r>
      <w:r w:rsidRPr="00CE10CD">
        <w:t>h</w:t>
      </w:r>
      <w:r w:rsidRPr="00CE10CD">
        <w:rPr>
          <w:spacing w:val="4"/>
        </w:rPr>
        <w:t xml:space="preserve"> </w:t>
      </w:r>
      <w:r w:rsidRPr="00CE10CD">
        <w:rPr>
          <w:spacing w:val="-1"/>
        </w:rPr>
        <w:t>A</w:t>
      </w:r>
      <w:r w:rsidRPr="00CE10CD">
        <w:rPr>
          <w:spacing w:val="1"/>
        </w:rPr>
        <w:t>l</w:t>
      </w:r>
      <w:r w:rsidRPr="00CE10CD">
        <w:t>l</w:t>
      </w:r>
      <w:r w:rsidRPr="00CE10CD">
        <w:rPr>
          <w:spacing w:val="7"/>
        </w:rPr>
        <w:t xml:space="preserve"> </w:t>
      </w:r>
      <w:r w:rsidRPr="00CE10CD">
        <w:rPr>
          <w:spacing w:val="-4"/>
        </w:rPr>
        <w:t>I</w:t>
      </w:r>
      <w:r w:rsidRPr="00CE10CD">
        <w:t>nd</w:t>
      </w:r>
      <w:r w:rsidRPr="00CE10CD">
        <w:rPr>
          <w:spacing w:val="1"/>
        </w:rPr>
        <w:t>i</w:t>
      </w:r>
      <w:r w:rsidRPr="00CE10CD">
        <w:t>a</w:t>
      </w:r>
      <w:r w:rsidRPr="00CE10CD">
        <w:rPr>
          <w:spacing w:val="4"/>
        </w:rPr>
        <w:t xml:space="preserve"> </w:t>
      </w:r>
      <w:r w:rsidRPr="00CE10CD">
        <w:rPr>
          <w:spacing w:val="-1"/>
        </w:rPr>
        <w:t>C</w:t>
      </w:r>
      <w:r w:rsidRPr="00CE10CD">
        <w:t>on</w:t>
      </w:r>
      <w:r w:rsidRPr="00CE10CD">
        <w:rPr>
          <w:spacing w:val="-2"/>
        </w:rPr>
        <w:t>g</w:t>
      </w:r>
      <w:r w:rsidRPr="00CE10CD">
        <w:rPr>
          <w:spacing w:val="1"/>
        </w:rPr>
        <w:t>r</w:t>
      </w:r>
      <w:r w:rsidRPr="00CE10CD">
        <w:t>e</w:t>
      </w:r>
      <w:r w:rsidRPr="00CE10CD">
        <w:rPr>
          <w:spacing w:val="1"/>
        </w:rPr>
        <w:t>s</w:t>
      </w:r>
      <w:r w:rsidRPr="00CE10CD">
        <w:t>s</w:t>
      </w:r>
      <w:r w:rsidRPr="00CE10CD">
        <w:rPr>
          <w:spacing w:val="2"/>
        </w:rPr>
        <w:t xml:space="preserve"> </w:t>
      </w:r>
      <w:r w:rsidRPr="00CE10CD">
        <w:t>of</w:t>
      </w:r>
      <w:r w:rsidRPr="00CE10CD">
        <w:rPr>
          <w:spacing w:val="4"/>
        </w:rPr>
        <w:t xml:space="preserve"> </w:t>
      </w:r>
      <w:r w:rsidRPr="00CE10CD">
        <w:rPr>
          <w:spacing w:val="-1"/>
        </w:rPr>
        <w:t>C</w:t>
      </w:r>
      <w:r w:rsidRPr="00CE10CD">
        <w:rPr>
          <w:spacing w:val="-2"/>
        </w:rPr>
        <w:t>y</w:t>
      </w:r>
      <w:r w:rsidRPr="00CE10CD">
        <w:rPr>
          <w:spacing w:val="1"/>
        </w:rPr>
        <w:t>t</w:t>
      </w:r>
      <w:r w:rsidRPr="00CE10CD">
        <w:t>o</w:t>
      </w:r>
      <w:r w:rsidRPr="00CE10CD">
        <w:rPr>
          <w:spacing w:val="1"/>
        </w:rPr>
        <w:t>l</w:t>
      </w:r>
      <w:r w:rsidRPr="00CE10CD">
        <w:t>o</w:t>
      </w:r>
      <w:r w:rsidRPr="00CE10CD">
        <w:rPr>
          <w:spacing w:val="-2"/>
        </w:rPr>
        <w:t>g</w:t>
      </w:r>
      <w:r w:rsidRPr="00CE10CD">
        <w:t>y</w:t>
      </w:r>
      <w:r w:rsidRPr="00CE10CD">
        <w:rPr>
          <w:spacing w:val="1"/>
        </w:rPr>
        <w:t xml:space="preserve"> </w:t>
      </w:r>
      <w:r w:rsidRPr="00CE10CD">
        <w:t>and</w:t>
      </w:r>
      <w:r w:rsidRPr="00CE10CD">
        <w:rPr>
          <w:spacing w:val="4"/>
        </w:rPr>
        <w:t xml:space="preserve"> </w:t>
      </w:r>
      <w:r w:rsidRPr="00CE10CD">
        <w:rPr>
          <w:spacing w:val="-1"/>
        </w:rPr>
        <w:t>G</w:t>
      </w:r>
      <w:r w:rsidRPr="00CE10CD">
        <w:t>ene</w:t>
      </w:r>
      <w:r w:rsidRPr="00CE10CD">
        <w:rPr>
          <w:spacing w:val="1"/>
        </w:rPr>
        <w:t>ti</w:t>
      </w:r>
      <w:r w:rsidRPr="00CE10CD">
        <w:t>cs</w:t>
      </w:r>
      <w:r w:rsidRPr="00CE10CD">
        <w:rPr>
          <w:spacing w:val="2"/>
        </w:rPr>
        <w:t xml:space="preserve"> </w:t>
      </w:r>
      <w:r w:rsidRPr="00CE10CD">
        <w:t>and</w:t>
      </w:r>
      <w:r w:rsidRPr="00CE10CD">
        <w:rPr>
          <w:spacing w:val="4"/>
        </w:rPr>
        <w:t xml:space="preserve"> </w:t>
      </w:r>
      <w:r w:rsidRPr="00CE10CD">
        <w:rPr>
          <w:spacing w:val="-4"/>
        </w:rPr>
        <w:t>I</w:t>
      </w:r>
      <w:r w:rsidRPr="00CE10CD">
        <w:t>n</w:t>
      </w:r>
      <w:r w:rsidRPr="00CE10CD">
        <w:rPr>
          <w:spacing w:val="1"/>
        </w:rPr>
        <w:t>t</w:t>
      </w:r>
      <w:r w:rsidRPr="00CE10CD">
        <w:t>e</w:t>
      </w:r>
      <w:r w:rsidRPr="00CE10CD">
        <w:rPr>
          <w:spacing w:val="1"/>
        </w:rPr>
        <w:t>r</w:t>
      </w:r>
      <w:r w:rsidRPr="00CE10CD">
        <w:t>na</w:t>
      </w:r>
      <w:r w:rsidRPr="00CE10CD">
        <w:rPr>
          <w:spacing w:val="-1"/>
        </w:rPr>
        <w:t>t</w:t>
      </w:r>
      <w:r w:rsidRPr="00CE10CD">
        <w:rPr>
          <w:spacing w:val="1"/>
        </w:rPr>
        <w:t>i</w:t>
      </w:r>
      <w:r w:rsidRPr="00CE10CD">
        <w:t>on</w:t>
      </w:r>
      <w:r w:rsidRPr="00CE10CD">
        <w:rPr>
          <w:spacing w:val="-2"/>
        </w:rPr>
        <w:t>a</w:t>
      </w:r>
      <w:r w:rsidRPr="00CE10CD">
        <w:t>l</w:t>
      </w:r>
      <w:r w:rsidRPr="00CE10CD">
        <w:rPr>
          <w:spacing w:val="5"/>
        </w:rPr>
        <w:t xml:space="preserve"> </w:t>
      </w:r>
      <w:r w:rsidRPr="00CE10CD">
        <w:t>Sy</w:t>
      </w:r>
      <w:r w:rsidRPr="00CE10CD">
        <w:rPr>
          <w:spacing w:val="-4"/>
        </w:rPr>
        <w:t>m</w:t>
      </w:r>
      <w:r w:rsidRPr="00CE10CD">
        <w:t>pos</w:t>
      </w:r>
      <w:r w:rsidRPr="00CE10CD">
        <w:rPr>
          <w:spacing w:val="1"/>
        </w:rPr>
        <w:t>i</w:t>
      </w:r>
      <w:r w:rsidRPr="00CE10CD">
        <w:t xml:space="preserve">um on </w:t>
      </w:r>
      <w:r w:rsidRPr="00CE10CD">
        <w:rPr>
          <w:spacing w:val="-1"/>
        </w:rPr>
        <w:t>G</w:t>
      </w:r>
      <w:r w:rsidRPr="00CE10CD">
        <w:t>eno</w:t>
      </w:r>
      <w:r w:rsidRPr="00CE10CD">
        <w:rPr>
          <w:spacing w:val="-3"/>
        </w:rPr>
        <w:t>m</w:t>
      </w:r>
      <w:r w:rsidRPr="00CE10CD">
        <w:rPr>
          <w:spacing w:val="1"/>
        </w:rPr>
        <w:t>i</w:t>
      </w:r>
      <w:r w:rsidRPr="00CE10CD">
        <w:t>c</w:t>
      </w:r>
      <w:r w:rsidRPr="00CE10CD">
        <w:rPr>
          <w:spacing w:val="2"/>
        </w:rPr>
        <w:t xml:space="preserve"> </w:t>
      </w:r>
      <w:r w:rsidRPr="00CE10CD">
        <w:t>and</w:t>
      </w:r>
      <w:r w:rsidRPr="00CE10CD">
        <w:rPr>
          <w:spacing w:val="2"/>
        </w:rPr>
        <w:t xml:space="preserve"> </w:t>
      </w:r>
      <w:r w:rsidRPr="00CE10CD">
        <w:rPr>
          <w:spacing w:val="-2"/>
        </w:rPr>
        <w:t>p</w:t>
      </w:r>
      <w:r w:rsidRPr="00CE10CD">
        <w:rPr>
          <w:spacing w:val="1"/>
        </w:rPr>
        <w:t>r</w:t>
      </w:r>
      <w:r w:rsidRPr="00CE10CD">
        <w:t>o</w:t>
      </w:r>
      <w:r w:rsidRPr="00CE10CD">
        <w:rPr>
          <w:spacing w:val="-1"/>
        </w:rPr>
        <w:t>t</w:t>
      </w:r>
      <w:r w:rsidRPr="00CE10CD">
        <w:t>eo</w:t>
      </w:r>
      <w:r w:rsidRPr="00CE10CD">
        <w:rPr>
          <w:spacing w:val="-3"/>
        </w:rPr>
        <w:t>m</w:t>
      </w:r>
      <w:r w:rsidRPr="00CE10CD">
        <w:rPr>
          <w:spacing w:val="1"/>
        </w:rPr>
        <w:t>i</w:t>
      </w:r>
      <w:r w:rsidRPr="00CE10CD">
        <w:t>c</w:t>
      </w:r>
      <w:r w:rsidRPr="00CE10CD">
        <w:rPr>
          <w:spacing w:val="2"/>
        </w:rPr>
        <w:t xml:space="preserve"> </w:t>
      </w:r>
      <w:r w:rsidRPr="00CE10CD">
        <w:rPr>
          <w:spacing w:val="-1"/>
        </w:rPr>
        <w:t>A</w:t>
      </w:r>
      <w:r w:rsidRPr="00CE10CD">
        <w:t>pp</w:t>
      </w:r>
      <w:r w:rsidRPr="00CE10CD">
        <w:rPr>
          <w:spacing w:val="1"/>
        </w:rPr>
        <w:t>r</w:t>
      </w:r>
      <w:r w:rsidRPr="00CE10CD">
        <w:t>oa</w:t>
      </w:r>
      <w:r w:rsidRPr="00CE10CD">
        <w:rPr>
          <w:spacing w:val="-2"/>
        </w:rPr>
        <w:t>c</w:t>
      </w:r>
      <w:r w:rsidRPr="00CE10CD">
        <w:t xml:space="preserve">hes </w:t>
      </w:r>
      <w:r w:rsidRPr="00CE10CD">
        <w:rPr>
          <w:spacing w:val="1"/>
        </w:rPr>
        <w:t>t</w:t>
      </w:r>
      <w:r w:rsidRPr="00CE10CD">
        <w:t>o</w:t>
      </w:r>
      <w:r w:rsidRPr="00CE10CD">
        <w:rPr>
          <w:spacing w:val="2"/>
        </w:rPr>
        <w:t xml:space="preserve"> </w:t>
      </w:r>
      <w:r w:rsidRPr="00CE10CD">
        <w:rPr>
          <w:spacing w:val="-2"/>
        </w:rPr>
        <w:t>d</w:t>
      </w:r>
      <w:r w:rsidRPr="00CE10CD">
        <w:t>ec</w:t>
      </w:r>
      <w:r w:rsidRPr="00CE10CD">
        <w:rPr>
          <w:spacing w:val="2"/>
        </w:rPr>
        <w:t>i</w:t>
      </w:r>
      <w:r w:rsidRPr="00CE10CD">
        <w:t>ph</w:t>
      </w:r>
      <w:r w:rsidRPr="00CE10CD">
        <w:rPr>
          <w:spacing w:val="-2"/>
        </w:rPr>
        <w:t>e</w:t>
      </w:r>
      <w:r w:rsidRPr="00CE10CD">
        <w:t>r</w:t>
      </w:r>
      <w:r w:rsidRPr="00CE10CD">
        <w:rPr>
          <w:spacing w:val="2"/>
        </w:rPr>
        <w:t xml:space="preserve"> </w:t>
      </w:r>
      <w:r w:rsidRPr="00CE10CD">
        <w:rPr>
          <w:spacing w:val="1"/>
        </w:rPr>
        <w:t>t</w:t>
      </w:r>
      <w:r w:rsidRPr="00CE10CD">
        <w:rPr>
          <w:spacing w:val="-2"/>
        </w:rPr>
        <w:t>h</w:t>
      </w:r>
      <w:r w:rsidRPr="00CE10CD">
        <w:t>e</w:t>
      </w:r>
      <w:r w:rsidRPr="00CE10CD">
        <w:rPr>
          <w:spacing w:val="2"/>
        </w:rPr>
        <w:t xml:space="preserve"> </w:t>
      </w:r>
      <w:r w:rsidRPr="00CE10CD">
        <w:rPr>
          <w:spacing w:val="-4"/>
        </w:rPr>
        <w:t>m</w:t>
      </w:r>
      <w:r w:rsidRPr="00CE10CD">
        <w:t>o</w:t>
      </w:r>
      <w:r w:rsidRPr="00CE10CD">
        <w:rPr>
          <w:spacing w:val="1"/>
        </w:rPr>
        <w:t>l</w:t>
      </w:r>
      <w:r w:rsidRPr="00CE10CD">
        <w:t>ecu</w:t>
      </w:r>
      <w:r w:rsidRPr="00CE10CD">
        <w:rPr>
          <w:spacing w:val="1"/>
        </w:rPr>
        <w:t>l</w:t>
      </w:r>
      <w:r w:rsidRPr="00CE10CD">
        <w:rPr>
          <w:spacing w:val="-2"/>
        </w:rPr>
        <w:t>a</w:t>
      </w:r>
      <w:r w:rsidRPr="00CE10CD">
        <w:t>r</w:t>
      </w:r>
      <w:r w:rsidRPr="00CE10CD">
        <w:rPr>
          <w:spacing w:val="2"/>
        </w:rPr>
        <w:t xml:space="preserve"> </w:t>
      </w:r>
      <w:r w:rsidRPr="00CE10CD">
        <w:rPr>
          <w:spacing w:val="-2"/>
        </w:rPr>
        <w:t>b</w:t>
      </w:r>
      <w:r w:rsidRPr="00CE10CD">
        <w:t>a</w:t>
      </w:r>
      <w:r w:rsidRPr="00CE10CD">
        <w:rPr>
          <w:spacing w:val="1"/>
        </w:rPr>
        <w:t>s</w:t>
      </w:r>
      <w:r w:rsidRPr="00CE10CD">
        <w:rPr>
          <w:spacing w:val="-1"/>
        </w:rPr>
        <w:t>i</w:t>
      </w:r>
      <w:r w:rsidRPr="00CE10CD">
        <w:t>s</w:t>
      </w:r>
      <w:r w:rsidRPr="00CE10CD">
        <w:rPr>
          <w:spacing w:val="2"/>
        </w:rPr>
        <w:t xml:space="preserve"> </w:t>
      </w:r>
      <w:r w:rsidRPr="00CE10CD">
        <w:rPr>
          <w:spacing w:val="-2"/>
        </w:rPr>
        <w:t>o</w:t>
      </w:r>
      <w:r w:rsidRPr="00CE10CD">
        <w:t>f</w:t>
      </w:r>
      <w:r w:rsidRPr="00CE10CD">
        <w:rPr>
          <w:spacing w:val="2"/>
        </w:rPr>
        <w:t xml:space="preserve"> </w:t>
      </w:r>
      <w:r w:rsidRPr="00CE10CD">
        <w:t>P</w:t>
      </w:r>
      <w:r w:rsidRPr="00CE10CD">
        <w:rPr>
          <w:spacing w:val="-2"/>
        </w:rPr>
        <w:t>a</w:t>
      </w:r>
      <w:r w:rsidRPr="00CE10CD">
        <w:rPr>
          <w:spacing w:val="1"/>
        </w:rPr>
        <w:t>t</w:t>
      </w:r>
      <w:r w:rsidRPr="00CE10CD">
        <w:rPr>
          <w:spacing w:val="-2"/>
        </w:rPr>
        <w:t>h</w:t>
      </w:r>
      <w:r w:rsidRPr="00CE10CD">
        <w:t>o</w:t>
      </w:r>
      <w:r w:rsidRPr="00CE10CD">
        <w:rPr>
          <w:spacing w:val="-2"/>
        </w:rPr>
        <w:t>g</w:t>
      </w:r>
      <w:r w:rsidRPr="00CE10CD">
        <w:t>enes</w:t>
      </w:r>
      <w:r w:rsidRPr="00CE10CD">
        <w:rPr>
          <w:spacing w:val="-1"/>
        </w:rPr>
        <w:t>i</w:t>
      </w:r>
      <w:r w:rsidRPr="00CE10CD">
        <w:t>s o</w:t>
      </w:r>
      <w:r w:rsidRPr="00CE10CD">
        <w:rPr>
          <w:spacing w:val="1"/>
        </w:rPr>
        <w:t>r</w:t>
      </w:r>
      <w:r w:rsidRPr="00CE10CD">
        <w:rPr>
          <w:spacing w:val="-2"/>
        </w:rPr>
        <w:t>g</w:t>
      </w:r>
      <w:r w:rsidRPr="00CE10CD">
        <w:t>an</w:t>
      </w:r>
      <w:r w:rsidRPr="00CE10CD">
        <w:rPr>
          <w:spacing w:val="1"/>
        </w:rPr>
        <w:t>i</w:t>
      </w:r>
      <w:r w:rsidRPr="00CE10CD">
        <w:rPr>
          <w:spacing w:val="-2"/>
        </w:rPr>
        <w:t>z</w:t>
      </w:r>
      <w:r w:rsidRPr="00CE10CD">
        <w:t xml:space="preserve">ed  </w:t>
      </w:r>
      <w:r w:rsidRPr="00CE10CD">
        <w:rPr>
          <w:spacing w:val="3"/>
        </w:rPr>
        <w:t xml:space="preserve"> </w:t>
      </w:r>
      <w:r w:rsidRPr="00CE10CD">
        <w:t xml:space="preserve">by   </w:t>
      </w:r>
      <w:r w:rsidRPr="00CE10CD">
        <w:rPr>
          <w:spacing w:val="-1"/>
        </w:rPr>
        <w:t>D</w:t>
      </w:r>
      <w:r w:rsidRPr="00CE10CD">
        <w:t>epa</w:t>
      </w:r>
      <w:r w:rsidRPr="00CE10CD">
        <w:rPr>
          <w:spacing w:val="1"/>
        </w:rPr>
        <w:t>rt</w:t>
      </w:r>
      <w:r w:rsidRPr="00CE10CD">
        <w:rPr>
          <w:spacing w:val="-4"/>
        </w:rPr>
        <w:t>m</w:t>
      </w:r>
      <w:r w:rsidRPr="00CE10CD">
        <w:t>e</w:t>
      </w:r>
      <w:r w:rsidRPr="00CE10CD">
        <w:rPr>
          <w:spacing w:val="-2"/>
        </w:rPr>
        <w:t>n</w:t>
      </w:r>
      <w:r w:rsidRPr="00CE10CD">
        <w:t xml:space="preserve">t  </w:t>
      </w:r>
      <w:r w:rsidRPr="00CE10CD">
        <w:rPr>
          <w:spacing w:val="4"/>
        </w:rPr>
        <w:t xml:space="preserve"> </w:t>
      </w:r>
      <w:r w:rsidRPr="00CE10CD">
        <w:t xml:space="preserve">of  </w:t>
      </w:r>
      <w:r w:rsidRPr="00CE10CD">
        <w:rPr>
          <w:spacing w:val="4"/>
        </w:rPr>
        <w:t xml:space="preserve"> </w:t>
      </w:r>
      <w:r w:rsidRPr="00CE10CD">
        <w:rPr>
          <w:spacing w:val="-3"/>
        </w:rPr>
        <w:t>Z</w:t>
      </w:r>
      <w:r w:rsidRPr="00CE10CD">
        <w:t>oo</w:t>
      </w:r>
      <w:r w:rsidRPr="00CE10CD">
        <w:rPr>
          <w:spacing w:val="1"/>
        </w:rPr>
        <w:t>l</w:t>
      </w:r>
      <w:r w:rsidRPr="00CE10CD">
        <w:t>o</w:t>
      </w:r>
      <w:r w:rsidRPr="00CE10CD">
        <w:rPr>
          <w:spacing w:val="-2"/>
        </w:rPr>
        <w:t>gy</w:t>
      </w:r>
      <w:r w:rsidRPr="00CE10CD">
        <w:t xml:space="preserve">,  </w:t>
      </w:r>
      <w:r w:rsidRPr="00CE10CD">
        <w:rPr>
          <w:spacing w:val="3"/>
        </w:rPr>
        <w:t xml:space="preserve"> </w:t>
      </w:r>
      <w:r w:rsidRPr="00CE10CD">
        <w:rPr>
          <w:spacing w:val="-1"/>
        </w:rPr>
        <w:t>O</w:t>
      </w:r>
      <w:r w:rsidRPr="00CE10CD">
        <w:rPr>
          <w:spacing w:val="3"/>
        </w:rPr>
        <w:t>s</w:t>
      </w:r>
      <w:r w:rsidRPr="00CE10CD">
        <w:rPr>
          <w:spacing w:val="-4"/>
        </w:rPr>
        <w:t>m</w:t>
      </w:r>
      <w:r w:rsidRPr="00CE10CD">
        <w:t>an</w:t>
      </w:r>
      <w:r w:rsidRPr="00CE10CD">
        <w:rPr>
          <w:spacing w:val="1"/>
        </w:rPr>
        <w:t>i</w:t>
      </w:r>
      <w:r w:rsidRPr="00CE10CD">
        <w:t xml:space="preserve">a  </w:t>
      </w:r>
      <w:r w:rsidRPr="00CE10CD">
        <w:rPr>
          <w:spacing w:val="1"/>
        </w:rPr>
        <w:t xml:space="preserve"> </w:t>
      </w:r>
      <w:r w:rsidRPr="00CE10CD">
        <w:rPr>
          <w:spacing w:val="-1"/>
        </w:rPr>
        <w:t>U</w:t>
      </w:r>
      <w:r w:rsidRPr="00CE10CD">
        <w:t>n</w:t>
      </w:r>
      <w:r w:rsidRPr="00CE10CD">
        <w:rPr>
          <w:spacing w:val="1"/>
        </w:rPr>
        <w:t>i</w:t>
      </w:r>
      <w:r w:rsidRPr="00CE10CD">
        <w:rPr>
          <w:spacing w:val="-2"/>
        </w:rPr>
        <w:t>v</w:t>
      </w:r>
      <w:r w:rsidRPr="00CE10CD">
        <w:t>e</w:t>
      </w:r>
      <w:r w:rsidRPr="00CE10CD">
        <w:rPr>
          <w:spacing w:val="1"/>
        </w:rPr>
        <w:t>r</w:t>
      </w:r>
      <w:r w:rsidRPr="00CE10CD">
        <w:t>s</w:t>
      </w:r>
      <w:r w:rsidRPr="00CE10CD">
        <w:rPr>
          <w:spacing w:val="-1"/>
        </w:rPr>
        <w:t>i</w:t>
      </w:r>
      <w:r w:rsidRPr="00CE10CD">
        <w:rPr>
          <w:spacing w:val="1"/>
        </w:rPr>
        <w:t>t</w:t>
      </w:r>
      <w:r w:rsidRPr="00CE10CD">
        <w:rPr>
          <w:spacing w:val="-2"/>
        </w:rPr>
        <w:t>y</w:t>
      </w:r>
      <w:r w:rsidRPr="00CE10CD">
        <w:t xml:space="preserve">,  </w:t>
      </w:r>
      <w:r w:rsidRPr="00CE10CD">
        <w:rPr>
          <w:spacing w:val="3"/>
        </w:rPr>
        <w:t xml:space="preserve"> </w:t>
      </w:r>
      <w:r w:rsidRPr="00CE10CD">
        <w:rPr>
          <w:spacing w:val="-1"/>
        </w:rPr>
        <w:t>H</w:t>
      </w:r>
      <w:r w:rsidRPr="00CE10CD">
        <w:rPr>
          <w:spacing w:val="-2"/>
        </w:rPr>
        <w:t>y</w:t>
      </w:r>
      <w:r w:rsidRPr="00CE10CD">
        <w:t>de</w:t>
      </w:r>
      <w:r w:rsidRPr="00CE10CD">
        <w:rPr>
          <w:spacing w:val="1"/>
        </w:rPr>
        <w:t>r</w:t>
      </w:r>
      <w:r w:rsidRPr="00CE10CD">
        <w:t>abad.   2</w:t>
      </w:r>
      <w:r w:rsidRPr="00CE10CD">
        <w:rPr>
          <w:spacing w:val="7"/>
        </w:rPr>
        <w:t>8</w:t>
      </w:r>
      <w:r w:rsidRPr="00CE10CD">
        <w:rPr>
          <w:spacing w:val="-4"/>
        </w:rPr>
        <w:t>-</w:t>
      </w:r>
      <w:r w:rsidRPr="00CE10CD">
        <w:t>30</w:t>
      </w:r>
      <w:r w:rsidRPr="00CE10CD">
        <w:rPr>
          <w:spacing w:val="5"/>
          <w:position w:val="8"/>
        </w:rPr>
        <w:t xml:space="preserve">th </w:t>
      </w:r>
      <w:r w:rsidRPr="00CE10CD">
        <w:rPr>
          <w:spacing w:val="-1"/>
        </w:rPr>
        <w:t>D</w:t>
      </w:r>
      <w:r w:rsidRPr="00CE10CD">
        <w:t>ece</w:t>
      </w:r>
      <w:r w:rsidRPr="00CE10CD">
        <w:rPr>
          <w:spacing w:val="-3"/>
        </w:rPr>
        <w:t>m</w:t>
      </w:r>
      <w:r w:rsidRPr="00CE10CD">
        <w:t>be</w:t>
      </w:r>
      <w:r w:rsidRPr="00CE10CD">
        <w:rPr>
          <w:spacing w:val="1"/>
        </w:rPr>
        <w:t>r</w:t>
      </w:r>
      <w:r w:rsidRPr="00CE10CD">
        <w:t>. 2008.</w:t>
      </w:r>
    </w:p>
    <w:p w:rsidR="004748DA" w:rsidRPr="00CE10CD" w:rsidRDefault="00C720CB" w:rsidP="00CE10CD">
      <w:pPr>
        <w:pStyle w:val="ListParagraph"/>
        <w:numPr>
          <w:ilvl w:val="0"/>
          <w:numId w:val="6"/>
        </w:numPr>
        <w:spacing w:before="120" w:after="120"/>
        <w:jc w:val="both"/>
      </w:pPr>
      <w:r w:rsidRPr="00CE10CD">
        <w:rPr>
          <w:spacing w:val="-1"/>
        </w:rPr>
        <w:t>N</w:t>
      </w:r>
      <w:r w:rsidRPr="00CE10CD">
        <w:t>a</w:t>
      </w:r>
      <w:r w:rsidRPr="00CE10CD">
        <w:rPr>
          <w:spacing w:val="1"/>
        </w:rPr>
        <w:t>ti</w:t>
      </w:r>
      <w:r w:rsidRPr="00CE10CD">
        <w:t>o</w:t>
      </w:r>
      <w:r w:rsidRPr="00CE10CD">
        <w:rPr>
          <w:spacing w:val="-2"/>
        </w:rPr>
        <w:t>n</w:t>
      </w:r>
      <w:r w:rsidRPr="00CE10CD">
        <w:t>al</w:t>
      </w:r>
      <w:r w:rsidRPr="00CE10CD">
        <w:rPr>
          <w:spacing w:val="3"/>
        </w:rPr>
        <w:t xml:space="preserve"> </w:t>
      </w:r>
      <w:r w:rsidRPr="00CE10CD">
        <w:t>Se</w:t>
      </w:r>
      <w:r w:rsidRPr="00CE10CD">
        <w:rPr>
          <w:spacing w:val="-4"/>
        </w:rPr>
        <w:t>m</w:t>
      </w:r>
      <w:r w:rsidRPr="00CE10CD">
        <w:rPr>
          <w:spacing w:val="1"/>
        </w:rPr>
        <w:t>i</w:t>
      </w:r>
      <w:r w:rsidRPr="00CE10CD">
        <w:t>nar</w:t>
      </w:r>
      <w:r w:rsidRPr="00CE10CD">
        <w:rPr>
          <w:spacing w:val="3"/>
        </w:rPr>
        <w:t xml:space="preserve"> </w:t>
      </w:r>
      <w:r w:rsidRPr="00CE10CD">
        <w:t>on</w:t>
      </w:r>
      <w:r w:rsidRPr="00CE10CD">
        <w:rPr>
          <w:spacing w:val="2"/>
        </w:rPr>
        <w:t xml:space="preserve"> </w:t>
      </w:r>
      <w:r w:rsidRPr="00CE10CD">
        <w:rPr>
          <w:spacing w:val="-1"/>
        </w:rPr>
        <w:t>R</w:t>
      </w:r>
      <w:r w:rsidRPr="00CE10CD">
        <w:t>ec</w:t>
      </w:r>
      <w:r w:rsidRPr="00CE10CD">
        <w:rPr>
          <w:spacing w:val="-2"/>
        </w:rPr>
        <w:t>e</w:t>
      </w:r>
      <w:r w:rsidRPr="00CE10CD">
        <w:t>nt</w:t>
      </w:r>
      <w:r w:rsidRPr="00CE10CD">
        <w:rPr>
          <w:spacing w:val="3"/>
        </w:rPr>
        <w:t xml:space="preserve"> </w:t>
      </w:r>
      <w:r w:rsidRPr="00CE10CD">
        <w:rPr>
          <w:spacing w:val="-1"/>
        </w:rPr>
        <w:t>R</w:t>
      </w:r>
      <w:r w:rsidRPr="00CE10CD">
        <w:t>e</w:t>
      </w:r>
      <w:r w:rsidRPr="00CE10CD">
        <w:rPr>
          <w:spacing w:val="1"/>
        </w:rPr>
        <w:t>s</w:t>
      </w:r>
      <w:r w:rsidRPr="00CE10CD">
        <w:t>e</w:t>
      </w:r>
      <w:r w:rsidRPr="00CE10CD">
        <w:rPr>
          <w:spacing w:val="-2"/>
        </w:rPr>
        <w:t>a</w:t>
      </w:r>
      <w:r w:rsidRPr="00CE10CD">
        <w:rPr>
          <w:spacing w:val="1"/>
        </w:rPr>
        <w:t>r</w:t>
      </w:r>
      <w:r w:rsidRPr="00CE10CD">
        <w:t>ch</w:t>
      </w:r>
      <w:r w:rsidRPr="00CE10CD">
        <w:rPr>
          <w:spacing w:val="2"/>
        </w:rPr>
        <w:t xml:space="preserve"> </w:t>
      </w:r>
      <w:r w:rsidRPr="00CE10CD">
        <w:rPr>
          <w:spacing w:val="-1"/>
        </w:rPr>
        <w:t>t</w:t>
      </w:r>
      <w:r w:rsidRPr="00CE10CD">
        <w:rPr>
          <w:spacing w:val="1"/>
        </w:rPr>
        <w:t>r</w:t>
      </w:r>
      <w:r w:rsidRPr="00CE10CD">
        <w:t>en</w:t>
      </w:r>
      <w:r w:rsidRPr="00CE10CD">
        <w:rPr>
          <w:spacing w:val="-2"/>
        </w:rPr>
        <w:t>d</w:t>
      </w:r>
      <w:r w:rsidRPr="00CE10CD">
        <w:t>s</w:t>
      </w:r>
      <w:r w:rsidRPr="00CE10CD">
        <w:rPr>
          <w:spacing w:val="2"/>
        </w:rPr>
        <w:t xml:space="preserve"> </w:t>
      </w:r>
      <w:r w:rsidRPr="00CE10CD">
        <w:rPr>
          <w:spacing w:val="1"/>
        </w:rPr>
        <w:t>i</w:t>
      </w:r>
      <w:r w:rsidRPr="00CE10CD">
        <w:t>n</w:t>
      </w:r>
      <w:r w:rsidRPr="00CE10CD">
        <w:rPr>
          <w:spacing w:val="2"/>
        </w:rPr>
        <w:t xml:space="preserve"> </w:t>
      </w:r>
      <w:r w:rsidRPr="00CE10CD">
        <w:t>S</w:t>
      </w:r>
      <w:r w:rsidRPr="00CE10CD">
        <w:rPr>
          <w:spacing w:val="-3"/>
        </w:rPr>
        <w:t>y</w:t>
      </w:r>
      <w:r w:rsidRPr="00CE10CD">
        <w:t>n</w:t>
      </w:r>
      <w:r w:rsidRPr="00CE10CD">
        <w:rPr>
          <w:spacing w:val="1"/>
        </w:rPr>
        <w:t>t</w:t>
      </w:r>
      <w:r w:rsidRPr="00CE10CD">
        <w:t>he</w:t>
      </w:r>
      <w:r w:rsidRPr="00CE10CD">
        <w:rPr>
          <w:spacing w:val="-1"/>
        </w:rPr>
        <w:t>t</w:t>
      </w:r>
      <w:r w:rsidRPr="00CE10CD">
        <w:rPr>
          <w:spacing w:val="1"/>
        </w:rPr>
        <w:t>i</w:t>
      </w:r>
      <w:r w:rsidRPr="00CE10CD">
        <w:t>c</w:t>
      </w:r>
      <w:r w:rsidRPr="00CE10CD">
        <w:rPr>
          <w:spacing w:val="2"/>
        </w:rPr>
        <w:t xml:space="preserve"> </w:t>
      </w:r>
      <w:r w:rsidRPr="00CE10CD">
        <w:t>o</w:t>
      </w:r>
      <w:r w:rsidRPr="00CE10CD">
        <w:rPr>
          <w:spacing w:val="1"/>
        </w:rPr>
        <w:t>r</w:t>
      </w:r>
      <w:r w:rsidRPr="00CE10CD">
        <w:rPr>
          <w:spacing w:val="-2"/>
        </w:rPr>
        <w:t>g</w:t>
      </w:r>
      <w:r w:rsidRPr="00CE10CD">
        <w:t>an</w:t>
      </w:r>
      <w:r w:rsidRPr="00CE10CD">
        <w:rPr>
          <w:spacing w:val="1"/>
        </w:rPr>
        <w:t>i</w:t>
      </w:r>
      <w:r w:rsidRPr="00CE10CD">
        <w:t>c</w:t>
      </w:r>
      <w:r w:rsidRPr="00CE10CD">
        <w:rPr>
          <w:spacing w:val="2"/>
        </w:rPr>
        <w:t xml:space="preserve"> </w:t>
      </w:r>
      <w:r w:rsidRPr="00CE10CD">
        <w:t>a</w:t>
      </w:r>
      <w:r w:rsidRPr="00CE10CD">
        <w:rPr>
          <w:spacing w:val="-2"/>
        </w:rPr>
        <w:t>n</w:t>
      </w:r>
      <w:r w:rsidRPr="00CE10CD">
        <w:t>d</w:t>
      </w:r>
      <w:r w:rsidRPr="00CE10CD">
        <w:rPr>
          <w:spacing w:val="2"/>
        </w:rPr>
        <w:t xml:space="preserve"> </w:t>
      </w:r>
      <w:r w:rsidRPr="00CE10CD">
        <w:rPr>
          <w:spacing w:val="-1"/>
        </w:rPr>
        <w:t>N</w:t>
      </w:r>
      <w:r w:rsidRPr="00CE10CD">
        <w:t>a</w:t>
      </w:r>
      <w:r w:rsidRPr="00CE10CD">
        <w:rPr>
          <w:spacing w:val="1"/>
        </w:rPr>
        <w:t>t</w:t>
      </w:r>
      <w:r w:rsidRPr="00CE10CD">
        <w:t>u</w:t>
      </w:r>
      <w:r w:rsidRPr="00CE10CD">
        <w:rPr>
          <w:spacing w:val="-2"/>
        </w:rPr>
        <w:t>r</w:t>
      </w:r>
      <w:r w:rsidRPr="00CE10CD">
        <w:t xml:space="preserve">al </w:t>
      </w:r>
      <w:r w:rsidR="00596F14" w:rsidRPr="00CE10CD">
        <w:t xml:space="preserve">        </w:t>
      </w:r>
      <w:r w:rsidRPr="00CE10CD">
        <w:t>p</w:t>
      </w:r>
      <w:r w:rsidRPr="00CE10CD">
        <w:rPr>
          <w:spacing w:val="1"/>
        </w:rPr>
        <w:t>r</w:t>
      </w:r>
      <w:r w:rsidRPr="00CE10CD">
        <w:t>odu</w:t>
      </w:r>
      <w:r w:rsidRPr="00CE10CD">
        <w:rPr>
          <w:spacing w:val="-2"/>
        </w:rPr>
        <w:t>c</w:t>
      </w:r>
      <w:r w:rsidRPr="00CE10CD">
        <w:rPr>
          <w:spacing w:val="-1"/>
        </w:rPr>
        <w:t>t</w:t>
      </w:r>
      <w:r w:rsidRPr="00CE10CD">
        <w:t xml:space="preserve">s </w:t>
      </w:r>
      <w:r w:rsidRPr="00CE10CD">
        <w:rPr>
          <w:spacing w:val="-1"/>
        </w:rPr>
        <w:t>C</w:t>
      </w:r>
      <w:r w:rsidRPr="00CE10CD">
        <w:t>he</w:t>
      </w:r>
      <w:r w:rsidRPr="00CE10CD">
        <w:rPr>
          <w:spacing w:val="-3"/>
        </w:rPr>
        <w:t>m</w:t>
      </w:r>
      <w:r w:rsidRPr="00CE10CD">
        <w:rPr>
          <w:spacing w:val="1"/>
        </w:rPr>
        <w:t>i</w:t>
      </w:r>
      <w:r w:rsidRPr="00CE10CD">
        <w:t>s</w:t>
      </w:r>
      <w:r w:rsidRPr="00CE10CD">
        <w:rPr>
          <w:spacing w:val="1"/>
        </w:rPr>
        <w:t>tr</w:t>
      </w:r>
      <w:r w:rsidRPr="00CE10CD">
        <w:t xml:space="preserve">y </w:t>
      </w:r>
      <w:r w:rsidRPr="00CE10CD">
        <w:rPr>
          <w:spacing w:val="1"/>
        </w:rPr>
        <w:t>(</w:t>
      </w:r>
      <w:r w:rsidRPr="00CE10CD">
        <w:rPr>
          <w:spacing w:val="-1"/>
        </w:rPr>
        <w:t>RR</w:t>
      </w:r>
      <w:r w:rsidRPr="00CE10CD">
        <w:rPr>
          <w:spacing w:val="2"/>
        </w:rPr>
        <w:t>T</w:t>
      </w:r>
      <w:r w:rsidRPr="00CE10CD">
        <w:t>S</w:t>
      </w:r>
      <w:r w:rsidRPr="00CE10CD">
        <w:rPr>
          <w:spacing w:val="-1"/>
        </w:rPr>
        <w:t>ON</w:t>
      </w:r>
      <w:r w:rsidRPr="00CE10CD">
        <w:t>PC</w:t>
      </w:r>
      <w:r w:rsidRPr="00CE10CD">
        <w:rPr>
          <w:spacing w:val="-2"/>
        </w:rPr>
        <w:t>-</w:t>
      </w:r>
      <w:r w:rsidRPr="00CE10CD">
        <w:t>08</w:t>
      </w:r>
      <w:r w:rsidRPr="00CE10CD">
        <w:rPr>
          <w:spacing w:val="1"/>
        </w:rPr>
        <w:t>)</w:t>
      </w:r>
      <w:r w:rsidRPr="00CE10CD">
        <w:t>.</w:t>
      </w:r>
      <w:r w:rsidRPr="00CE10CD">
        <w:rPr>
          <w:spacing w:val="3"/>
        </w:rPr>
        <w:t xml:space="preserve"> </w:t>
      </w:r>
      <w:r w:rsidRPr="00CE10CD">
        <w:rPr>
          <w:spacing w:val="-1"/>
        </w:rPr>
        <w:t>D</w:t>
      </w:r>
      <w:r w:rsidRPr="00CE10CD">
        <w:t>e</w:t>
      </w:r>
      <w:r w:rsidRPr="00CE10CD">
        <w:rPr>
          <w:spacing w:val="-2"/>
        </w:rPr>
        <w:t>p</w:t>
      </w:r>
      <w:r w:rsidRPr="00CE10CD">
        <w:t>a</w:t>
      </w:r>
      <w:r w:rsidRPr="00CE10CD">
        <w:rPr>
          <w:spacing w:val="-1"/>
        </w:rPr>
        <w:t>r</w:t>
      </w:r>
      <w:r w:rsidRPr="00CE10CD">
        <w:rPr>
          <w:spacing w:val="1"/>
        </w:rPr>
        <w:t>t</w:t>
      </w:r>
      <w:r w:rsidRPr="00CE10CD">
        <w:rPr>
          <w:spacing w:val="-4"/>
        </w:rPr>
        <w:t>m</w:t>
      </w:r>
      <w:r w:rsidRPr="00CE10CD">
        <w:t>ent</w:t>
      </w:r>
      <w:r w:rsidRPr="00CE10CD">
        <w:rPr>
          <w:spacing w:val="4"/>
        </w:rPr>
        <w:t xml:space="preserve"> </w:t>
      </w:r>
      <w:r w:rsidRPr="00CE10CD">
        <w:t>of</w:t>
      </w:r>
      <w:r w:rsidRPr="00CE10CD">
        <w:rPr>
          <w:spacing w:val="5"/>
        </w:rPr>
        <w:t xml:space="preserve"> </w:t>
      </w:r>
      <w:r w:rsidRPr="00CE10CD">
        <w:rPr>
          <w:spacing w:val="-1"/>
        </w:rPr>
        <w:t>C</w:t>
      </w:r>
      <w:r w:rsidRPr="00CE10CD">
        <w:t>h</w:t>
      </w:r>
      <w:r w:rsidRPr="00CE10CD">
        <w:rPr>
          <w:spacing w:val="-2"/>
        </w:rPr>
        <w:t>e</w:t>
      </w:r>
      <w:r w:rsidRPr="00CE10CD">
        <w:rPr>
          <w:spacing w:val="-4"/>
        </w:rPr>
        <w:t>m</w:t>
      </w:r>
      <w:r w:rsidRPr="00CE10CD">
        <w:rPr>
          <w:spacing w:val="1"/>
        </w:rPr>
        <w:t>i</w:t>
      </w:r>
      <w:r w:rsidRPr="00CE10CD">
        <w:t>s</w:t>
      </w:r>
      <w:r w:rsidRPr="00CE10CD">
        <w:rPr>
          <w:spacing w:val="1"/>
        </w:rPr>
        <w:t>tr</w:t>
      </w:r>
      <w:r w:rsidRPr="00CE10CD">
        <w:rPr>
          <w:spacing w:val="-2"/>
        </w:rPr>
        <w:t>y</w:t>
      </w:r>
      <w:r w:rsidRPr="00CE10CD">
        <w:t>,</w:t>
      </w:r>
      <w:r w:rsidRPr="00CE10CD">
        <w:rPr>
          <w:spacing w:val="3"/>
        </w:rPr>
        <w:t xml:space="preserve"> </w:t>
      </w:r>
      <w:r w:rsidRPr="00CE10CD">
        <w:t>S.</w:t>
      </w:r>
      <w:r w:rsidRPr="00CE10CD">
        <w:rPr>
          <w:spacing w:val="1"/>
        </w:rPr>
        <w:t>V</w:t>
      </w:r>
      <w:r w:rsidRPr="00CE10CD">
        <w:t>.</w:t>
      </w:r>
      <w:r w:rsidRPr="00CE10CD">
        <w:rPr>
          <w:spacing w:val="3"/>
        </w:rPr>
        <w:t xml:space="preserve"> </w:t>
      </w:r>
      <w:r w:rsidRPr="00CE10CD">
        <w:rPr>
          <w:spacing w:val="-1"/>
        </w:rPr>
        <w:t>U</w:t>
      </w:r>
      <w:r w:rsidRPr="00CE10CD">
        <w:t>n</w:t>
      </w:r>
      <w:r w:rsidRPr="00CE10CD">
        <w:rPr>
          <w:spacing w:val="1"/>
        </w:rPr>
        <w:t>i</w:t>
      </w:r>
      <w:r w:rsidRPr="00CE10CD">
        <w:rPr>
          <w:spacing w:val="-2"/>
        </w:rPr>
        <w:t>v</w:t>
      </w:r>
      <w:r w:rsidRPr="00CE10CD">
        <w:t>e</w:t>
      </w:r>
      <w:r w:rsidRPr="00CE10CD">
        <w:rPr>
          <w:spacing w:val="-1"/>
        </w:rPr>
        <w:t>r</w:t>
      </w:r>
      <w:r w:rsidRPr="00CE10CD">
        <w:t>s</w:t>
      </w:r>
      <w:r w:rsidRPr="00CE10CD">
        <w:rPr>
          <w:spacing w:val="-1"/>
        </w:rPr>
        <w:t>i</w:t>
      </w:r>
      <w:r w:rsidRPr="00CE10CD">
        <w:rPr>
          <w:spacing w:val="1"/>
        </w:rPr>
        <w:t>t</w:t>
      </w:r>
      <w:r w:rsidRPr="00CE10CD">
        <w:rPr>
          <w:spacing w:val="-2"/>
        </w:rPr>
        <w:t>y</w:t>
      </w:r>
      <w:r w:rsidRPr="00CE10CD">
        <w:t>,</w:t>
      </w:r>
      <w:r w:rsidRPr="00CE10CD">
        <w:rPr>
          <w:spacing w:val="3"/>
        </w:rPr>
        <w:t xml:space="preserve"> </w:t>
      </w:r>
      <w:r w:rsidRPr="00CE10CD">
        <w:t>Ti</w:t>
      </w:r>
      <w:r w:rsidRPr="00CE10CD">
        <w:rPr>
          <w:spacing w:val="1"/>
        </w:rPr>
        <w:t>r</w:t>
      </w:r>
      <w:r w:rsidRPr="00CE10CD">
        <w:t>u</w:t>
      </w:r>
      <w:r w:rsidRPr="00CE10CD">
        <w:rPr>
          <w:spacing w:val="-2"/>
        </w:rPr>
        <w:t>p</w:t>
      </w:r>
      <w:r w:rsidRPr="00CE10CD">
        <w:t>a</w:t>
      </w:r>
      <w:r w:rsidRPr="00CE10CD">
        <w:rPr>
          <w:spacing w:val="-1"/>
        </w:rPr>
        <w:t>ti</w:t>
      </w:r>
      <w:r w:rsidRPr="00CE10CD">
        <w:t>. Feb</w:t>
      </w:r>
      <w:r w:rsidRPr="00CE10CD">
        <w:rPr>
          <w:spacing w:val="1"/>
        </w:rPr>
        <w:t>r</w:t>
      </w:r>
      <w:r w:rsidRPr="00CE10CD">
        <w:t>u</w:t>
      </w:r>
      <w:r w:rsidRPr="00CE10CD">
        <w:rPr>
          <w:spacing w:val="-2"/>
        </w:rPr>
        <w:t>a</w:t>
      </w:r>
      <w:r w:rsidRPr="00CE10CD">
        <w:rPr>
          <w:spacing w:val="1"/>
        </w:rPr>
        <w:t>r</w:t>
      </w:r>
      <w:r w:rsidRPr="00CE10CD">
        <w:rPr>
          <w:spacing w:val="-2"/>
        </w:rPr>
        <w:t>y</w:t>
      </w:r>
      <w:r w:rsidRPr="00CE10CD">
        <w:t>.25</w:t>
      </w:r>
      <w:r w:rsidRPr="00CE10CD">
        <w:rPr>
          <w:spacing w:val="-4"/>
        </w:rPr>
        <w:t>-</w:t>
      </w:r>
      <w:r w:rsidRPr="00CE10CD">
        <w:t>26.2008.</w:t>
      </w:r>
    </w:p>
    <w:p w:rsidR="004748DA" w:rsidRPr="00CE10CD" w:rsidRDefault="00C720CB" w:rsidP="00CE10CD">
      <w:pPr>
        <w:pStyle w:val="ListParagraph"/>
        <w:numPr>
          <w:ilvl w:val="0"/>
          <w:numId w:val="6"/>
        </w:numPr>
        <w:spacing w:before="120" w:after="120"/>
        <w:jc w:val="both"/>
      </w:pPr>
      <w:r w:rsidRPr="00CE10CD">
        <w:rPr>
          <w:spacing w:val="-1"/>
        </w:rPr>
        <w:t>U</w:t>
      </w:r>
      <w:r w:rsidRPr="00CE10CD">
        <w:t>.</w:t>
      </w:r>
      <w:r w:rsidRPr="00CE10CD">
        <w:rPr>
          <w:spacing w:val="-1"/>
        </w:rPr>
        <w:t>G</w:t>
      </w:r>
      <w:r w:rsidRPr="00CE10CD">
        <w:t>.</w:t>
      </w:r>
      <w:r w:rsidRPr="00CE10CD">
        <w:rPr>
          <w:spacing w:val="-1"/>
        </w:rPr>
        <w:t>C</w:t>
      </w:r>
      <w:r w:rsidRPr="00CE10CD">
        <w:t>.</w:t>
      </w:r>
      <w:r w:rsidRPr="00CE10CD">
        <w:rPr>
          <w:spacing w:val="38"/>
        </w:rPr>
        <w:t xml:space="preserve"> </w:t>
      </w:r>
      <w:r w:rsidRPr="00CE10CD">
        <w:t>Sponso</w:t>
      </w:r>
      <w:r w:rsidRPr="00CE10CD">
        <w:rPr>
          <w:spacing w:val="1"/>
        </w:rPr>
        <w:t>r</w:t>
      </w:r>
      <w:r w:rsidRPr="00CE10CD">
        <w:t>ed</w:t>
      </w:r>
      <w:r w:rsidRPr="00CE10CD">
        <w:rPr>
          <w:spacing w:val="39"/>
        </w:rPr>
        <w:t xml:space="preserve"> </w:t>
      </w:r>
      <w:r w:rsidRPr="00CE10CD">
        <w:rPr>
          <w:spacing w:val="-1"/>
        </w:rPr>
        <w:t>N</w:t>
      </w:r>
      <w:r w:rsidRPr="00CE10CD">
        <w:rPr>
          <w:spacing w:val="-2"/>
        </w:rPr>
        <w:t>a</w:t>
      </w:r>
      <w:r w:rsidRPr="00CE10CD">
        <w:rPr>
          <w:spacing w:val="1"/>
        </w:rPr>
        <w:t>t</w:t>
      </w:r>
      <w:r w:rsidRPr="00CE10CD">
        <w:rPr>
          <w:spacing w:val="-1"/>
        </w:rPr>
        <w:t>i</w:t>
      </w:r>
      <w:r w:rsidRPr="00CE10CD">
        <w:t>on</w:t>
      </w:r>
      <w:r w:rsidRPr="00CE10CD">
        <w:rPr>
          <w:spacing w:val="-2"/>
        </w:rPr>
        <w:t>a</w:t>
      </w:r>
      <w:r w:rsidRPr="00CE10CD">
        <w:t>l</w:t>
      </w:r>
      <w:r w:rsidRPr="00CE10CD">
        <w:rPr>
          <w:spacing w:val="39"/>
        </w:rPr>
        <w:t xml:space="preserve"> </w:t>
      </w:r>
      <w:r w:rsidRPr="00CE10CD">
        <w:t>Wo</w:t>
      </w:r>
      <w:r w:rsidRPr="00CE10CD">
        <w:rPr>
          <w:spacing w:val="1"/>
        </w:rPr>
        <w:t>r</w:t>
      </w:r>
      <w:r w:rsidRPr="00CE10CD">
        <w:t>k</w:t>
      </w:r>
      <w:r w:rsidRPr="00CE10CD">
        <w:rPr>
          <w:spacing w:val="36"/>
        </w:rPr>
        <w:t xml:space="preserve"> </w:t>
      </w:r>
      <w:r w:rsidRPr="00CE10CD">
        <w:t>shop</w:t>
      </w:r>
      <w:r w:rsidRPr="00CE10CD">
        <w:rPr>
          <w:spacing w:val="39"/>
        </w:rPr>
        <w:t xml:space="preserve"> </w:t>
      </w:r>
      <w:r w:rsidRPr="00CE10CD">
        <w:t>on</w:t>
      </w:r>
      <w:r w:rsidRPr="00CE10CD">
        <w:rPr>
          <w:spacing w:val="38"/>
        </w:rPr>
        <w:t xml:space="preserve"> </w:t>
      </w:r>
      <w:r w:rsidRPr="00CE10CD">
        <w:rPr>
          <w:spacing w:val="-2"/>
        </w:rPr>
        <w:t>“</w:t>
      </w:r>
      <w:r w:rsidRPr="00CE10CD">
        <w:t>W</w:t>
      </w:r>
      <w:r w:rsidRPr="00CE10CD">
        <w:rPr>
          <w:spacing w:val="-1"/>
        </w:rPr>
        <w:t>i</w:t>
      </w:r>
      <w:r w:rsidRPr="00CE10CD">
        <w:rPr>
          <w:spacing w:val="1"/>
        </w:rPr>
        <w:t>l</w:t>
      </w:r>
      <w:r w:rsidRPr="00CE10CD">
        <w:t>d</w:t>
      </w:r>
      <w:r w:rsidRPr="00CE10CD">
        <w:rPr>
          <w:spacing w:val="36"/>
        </w:rPr>
        <w:t xml:space="preserve"> </w:t>
      </w:r>
      <w:r w:rsidRPr="00CE10CD">
        <w:rPr>
          <w:spacing w:val="1"/>
        </w:rPr>
        <w:t>l</w:t>
      </w:r>
      <w:r w:rsidRPr="00CE10CD">
        <w:rPr>
          <w:spacing w:val="-1"/>
        </w:rPr>
        <w:t>i</w:t>
      </w:r>
      <w:r w:rsidRPr="00CE10CD">
        <w:rPr>
          <w:spacing w:val="-2"/>
        </w:rPr>
        <w:t>f</w:t>
      </w:r>
      <w:r w:rsidRPr="00CE10CD">
        <w:t>e</w:t>
      </w:r>
      <w:r w:rsidRPr="00CE10CD">
        <w:rPr>
          <w:spacing w:val="39"/>
        </w:rPr>
        <w:t xml:space="preserve"> </w:t>
      </w:r>
      <w:r w:rsidRPr="00CE10CD">
        <w:t>M</w:t>
      </w:r>
      <w:r w:rsidRPr="00CE10CD">
        <w:rPr>
          <w:spacing w:val="1"/>
        </w:rPr>
        <w:t>a</w:t>
      </w:r>
      <w:r w:rsidRPr="00CE10CD">
        <w:t>na</w:t>
      </w:r>
      <w:r w:rsidRPr="00CE10CD">
        <w:rPr>
          <w:spacing w:val="-2"/>
        </w:rPr>
        <w:t>g</w:t>
      </w:r>
      <w:r w:rsidRPr="00CE10CD">
        <w:t>e</w:t>
      </w:r>
      <w:r w:rsidRPr="00CE10CD">
        <w:rPr>
          <w:spacing w:val="-3"/>
        </w:rPr>
        <w:t>m</w:t>
      </w:r>
      <w:r w:rsidRPr="00CE10CD">
        <w:t>en</w:t>
      </w:r>
      <w:r w:rsidRPr="00CE10CD">
        <w:rPr>
          <w:spacing w:val="1"/>
        </w:rPr>
        <w:t>t</w:t>
      </w:r>
      <w:r w:rsidRPr="00CE10CD">
        <w:t>”</w:t>
      </w:r>
      <w:r w:rsidRPr="00CE10CD">
        <w:rPr>
          <w:spacing w:val="39"/>
        </w:rPr>
        <w:t xml:space="preserve"> </w:t>
      </w:r>
      <w:r w:rsidRPr="00CE10CD">
        <w:t>o</w:t>
      </w:r>
      <w:r w:rsidRPr="00CE10CD">
        <w:rPr>
          <w:spacing w:val="1"/>
        </w:rPr>
        <w:t>r</w:t>
      </w:r>
      <w:r w:rsidRPr="00CE10CD">
        <w:rPr>
          <w:spacing w:val="-2"/>
        </w:rPr>
        <w:t>g</w:t>
      </w:r>
      <w:r w:rsidRPr="00CE10CD">
        <w:t>an</w:t>
      </w:r>
      <w:r w:rsidRPr="00CE10CD">
        <w:rPr>
          <w:spacing w:val="1"/>
        </w:rPr>
        <w:t>i</w:t>
      </w:r>
      <w:r w:rsidRPr="00CE10CD">
        <w:rPr>
          <w:spacing w:val="-2"/>
        </w:rPr>
        <w:t>z</w:t>
      </w:r>
      <w:r w:rsidRPr="00CE10CD">
        <w:t>ed</w:t>
      </w:r>
      <w:r w:rsidRPr="00CE10CD">
        <w:rPr>
          <w:spacing w:val="36"/>
        </w:rPr>
        <w:t xml:space="preserve"> </w:t>
      </w:r>
      <w:r w:rsidRPr="00CE10CD">
        <w:t>by</w:t>
      </w:r>
      <w:r w:rsidRPr="00CE10CD">
        <w:rPr>
          <w:spacing w:val="36"/>
        </w:rPr>
        <w:t xml:space="preserve"> </w:t>
      </w:r>
      <w:r w:rsidRPr="00CE10CD">
        <w:rPr>
          <w:spacing w:val="1"/>
        </w:rPr>
        <w:t>t</w:t>
      </w:r>
      <w:r w:rsidRPr="00CE10CD">
        <w:t>he</w:t>
      </w:r>
      <w:r w:rsidR="00596F14" w:rsidRPr="00CE10CD">
        <w:t xml:space="preserve"> </w:t>
      </w:r>
      <w:r w:rsidRPr="00CE10CD">
        <w:rPr>
          <w:spacing w:val="-1"/>
        </w:rPr>
        <w:t>D</w:t>
      </w:r>
      <w:r w:rsidRPr="00CE10CD">
        <w:t>epa</w:t>
      </w:r>
      <w:r w:rsidRPr="00CE10CD">
        <w:rPr>
          <w:spacing w:val="-2"/>
        </w:rPr>
        <w:t>r</w:t>
      </w:r>
      <w:r w:rsidRPr="00CE10CD">
        <w:rPr>
          <w:spacing w:val="1"/>
        </w:rPr>
        <w:t>t</w:t>
      </w:r>
      <w:r w:rsidRPr="00CE10CD">
        <w:rPr>
          <w:spacing w:val="-4"/>
        </w:rPr>
        <w:t>m</w:t>
      </w:r>
      <w:r w:rsidRPr="00CE10CD">
        <w:t>ent</w:t>
      </w:r>
      <w:r w:rsidRPr="00CE10CD">
        <w:rPr>
          <w:spacing w:val="1"/>
        </w:rPr>
        <w:t xml:space="preserve"> </w:t>
      </w:r>
      <w:r w:rsidRPr="00CE10CD">
        <w:t>of</w:t>
      </w:r>
      <w:r w:rsidRPr="00CE10CD">
        <w:rPr>
          <w:spacing w:val="1"/>
        </w:rPr>
        <w:t xml:space="preserve"> </w:t>
      </w:r>
      <w:r w:rsidRPr="00CE10CD">
        <w:rPr>
          <w:spacing w:val="-3"/>
        </w:rPr>
        <w:t>Z</w:t>
      </w:r>
      <w:r w:rsidRPr="00CE10CD">
        <w:t>oo</w:t>
      </w:r>
      <w:r w:rsidRPr="00CE10CD">
        <w:rPr>
          <w:spacing w:val="1"/>
        </w:rPr>
        <w:t>l</w:t>
      </w:r>
      <w:r w:rsidRPr="00CE10CD">
        <w:t>o</w:t>
      </w:r>
      <w:r w:rsidRPr="00CE10CD">
        <w:rPr>
          <w:spacing w:val="-2"/>
        </w:rPr>
        <w:t>gy</w:t>
      </w:r>
      <w:r w:rsidRPr="00CE10CD">
        <w:t>, Sri</w:t>
      </w:r>
      <w:r w:rsidRPr="00CE10CD">
        <w:rPr>
          <w:spacing w:val="-1"/>
        </w:rPr>
        <w:t xml:space="preserve"> </w:t>
      </w:r>
      <w:r w:rsidRPr="00CE10CD">
        <w:t>Pad</w:t>
      </w:r>
      <w:r w:rsidRPr="00CE10CD">
        <w:rPr>
          <w:spacing w:val="-4"/>
        </w:rPr>
        <w:t>m</w:t>
      </w:r>
      <w:r w:rsidRPr="00CE10CD">
        <w:t>a</w:t>
      </w:r>
      <w:r w:rsidRPr="00CE10CD">
        <w:rPr>
          <w:spacing w:val="-2"/>
        </w:rPr>
        <w:t>v</w:t>
      </w:r>
      <w:r w:rsidRPr="00CE10CD">
        <w:t>a</w:t>
      </w:r>
      <w:r w:rsidRPr="00CE10CD">
        <w:rPr>
          <w:spacing w:val="1"/>
        </w:rPr>
        <w:t>t</w:t>
      </w:r>
      <w:r w:rsidRPr="00CE10CD">
        <w:t>hi</w:t>
      </w:r>
      <w:r w:rsidRPr="00CE10CD">
        <w:rPr>
          <w:spacing w:val="1"/>
        </w:rPr>
        <w:t xml:space="preserve"> </w:t>
      </w:r>
      <w:r w:rsidRPr="00CE10CD">
        <w:t>M</w:t>
      </w:r>
      <w:r w:rsidRPr="00CE10CD">
        <w:rPr>
          <w:spacing w:val="1"/>
        </w:rPr>
        <w:t>a</w:t>
      </w:r>
      <w:r w:rsidRPr="00CE10CD">
        <w:rPr>
          <w:spacing w:val="-2"/>
        </w:rPr>
        <w:t>h</w:t>
      </w:r>
      <w:r w:rsidRPr="00CE10CD">
        <w:rPr>
          <w:spacing w:val="1"/>
        </w:rPr>
        <w:t>i</w:t>
      </w:r>
      <w:r w:rsidRPr="00CE10CD">
        <w:rPr>
          <w:spacing w:val="-1"/>
        </w:rPr>
        <w:t>l</w:t>
      </w:r>
      <w:r w:rsidRPr="00CE10CD">
        <w:t>a Uni</w:t>
      </w:r>
      <w:r w:rsidRPr="00CE10CD">
        <w:rPr>
          <w:spacing w:val="-2"/>
        </w:rPr>
        <w:t>v</w:t>
      </w:r>
      <w:r w:rsidRPr="00CE10CD">
        <w:t>e</w:t>
      </w:r>
      <w:r w:rsidRPr="00CE10CD">
        <w:rPr>
          <w:spacing w:val="-1"/>
        </w:rPr>
        <w:t>r</w:t>
      </w:r>
      <w:r w:rsidRPr="00CE10CD">
        <w:t>s</w:t>
      </w:r>
      <w:r w:rsidRPr="00CE10CD">
        <w:rPr>
          <w:spacing w:val="1"/>
        </w:rPr>
        <w:t>it</w:t>
      </w:r>
      <w:r w:rsidRPr="00CE10CD">
        <w:rPr>
          <w:spacing w:val="-2"/>
        </w:rPr>
        <w:t>y</w:t>
      </w:r>
      <w:r w:rsidRPr="00CE10CD">
        <w:t>,</w:t>
      </w:r>
      <w:r w:rsidRPr="00CE10CD">
        <w:rPr>
          <w:spacing w:val="-2"/>
        </w:rPr>
        <w:t xml:space="preserve"> </w:t>
      </w:r>
      <w:r w:rsidRPr="00CE10CD">
        <w:rPr>
          <w:spacing w:val="2"/>
        </w:rPr>
        <w:t>T</w:t>
      </w:r>
      <w:r w:rsidRPr="00CE10CD">
        <w:rPr>
          <w:spacing w:val="-1"/>
        </w:rPr>
        <w:t>i</w:t>
      </w:r>
      <w:r w:rsidRPr="00CE10CD">
        <w:rPr>
          <w:spacing w:val="1"/>
        </w:rPr>
        <w:t>r</w:t>
      </w:r>
      <w:r w:rsidRPr="00CE10CD">
        <w:t>up</w:t>
      </w:r>
      <w:r w:rsidRPr="00CE10CD">
        <w:rPr>
          <w:spacing w:val="-2"/>
        </w:rPr>
        <w:t>a</w:t>
      </w:r>
      <w:r w:rsidRPr="00CE10CD">
        <w:rPr>
          <w:spacing w:val="1"/>
        </w:rPr>
        <w:t>ti</w:t>
      </w:r>
      <w:r w:rsidRPr="00CE10CD">
        <w:t>.</w:t>
      </w:r>
      <w:r w:rsidRPr="00CE10CD">
        <w:rPr>
          <w:spacing w:val="-2"/>
        </w:rPr>
        <w:t xml:space="preserve"> </w:t>
      </w:r>
      <w:r w:rsidRPr="00CE10CD">
        <w:t>3</w:t>
      </w:r>
      <w:r w:rsidRPr="00CE10CD">
        <w:rPr>
          <w:spacing w:val="4"/>
        </w:rPr>
        <w:t>1</w:t>
      </w:r>
      <w:r w:rsidRPr="00CE10CD">
        <w:rPr>
          <w:spacing w:val="1"/>
          <w:position w:val="8"/>
        </w:rPr>
        <w:t>s</w:t>
      </w:r>
      <w:r w:rsidRPr="00CE10CD">
        <w:rPr>
          <w:position w:val="8"/>
        </w:rPr>
        <w:t>t</w:t>
      </w:r>
      <w:r w:rsidRPr="00CE10CD">
        <w:rPr>
          <w:spacing w:val="17"/>
          <w:position w:val="8"/>
        </w:rPr>
        <w:t xml:space="preserve"> </w:t>
      </w:r>
      <w:r w:rsidRPr="00CE10CD">
        <w:t>M</w:t>
      </w:r>
      <w:r w:rsidRPr="00CE10CD">
        <w:rPr>
          <w:spacing w:val="1"/>
        </w:rPr>
        <w:t>a</w:t>
      </w:r>
      <w:r w:rsidRPr="00CE10CD">
        <w:rPr>
          <w:spacing w:val="-2"/>
        </w:rPr>
        <w:t>r</w:t>
      </w:r>
      <w:r w:rsidRPr="00CE10CD">
        <w:t xml:space="preserve">ch </w:t>
      </w:r>
      <w:r w:rsidRPr="00CE10CD">
        <w:rPr>
          <w:spacing w:val="-2"/>
        </w:rPr>
        <w:t>2</w:t>
      </w:r>
      <w:r w:rsidRPr="00CE10CD">
        <w:t>008.</w:t>
      </w:r>
    </w:p>
    <w:p w:rsidR="004748DA" w:rsidRPr="00CE10CD" w:rsidRDefault="00C720CB" w:rsidP="00CE10CD">
      <w:pPr>
        <w:spacing w:before="120" w:after="120" w:line="240" w:lineRule="exact"/>
        <w:ind w:left="860" w:right="110" w:hanging="360"/>
        <w:jc w:val="both"/>
        <w:rPr>
          <w:sz w:val="24"/>
          <w:szCs w:val="24"/>
        </w:rPr>
      </w:pPr>
      <w:r w:rsidRPr="00CE10CD">
        <w:rPr>
          <w:sz w:val="24"/>
          <w:szCs w:val="24"/>
        </w:rPr>
        <w:t xml:space="preserve">9.   </w:t>
      </w:r>
      <w:r w:rsidRPr="00CE10CD">
        <w:rPr>
          <w:spacing w:val="-4"/>
          <w:sz w:val="24"/>
          <w:szCs w:val="24"/>
        </w:rPr>
        <w:t>I</w:t>
      </w:r>
      <w:r w:rsidRPr="00CE10CD">
        <w:rPr>
          <w:sz w:val="24"/>
          <w:szCs w:val="24"/>
        </w:rPr>
        <w:t>n</w:t>
      </w:r>
      <w:r w:rsidRPr="00CE10CD">
        <w:rPr>
          <w:spacing w:val="1"/>
          <w:sz w:val="24"/>
          <w:szCs w:val="24"/>
        </w:rPr>
        <w:t>t</w:t>
      </w:r>
      <w:r w:rsidRPr="00CE10CD">
        <w:rPr>
          <w:sz w:val="24"/>
          <w:szCs w:val="24"/>
        </w:rPr>
        <w:t>e</w:t>
      </w:r>
      <w:r w:rsidRPr="00CE10CD">
        <w:rPr>
          <w:spacing w:val="1"/>
          <w:sz w:val="24"/>
          <w:szCs w:val="24"/>
        </w:rPr>
        <w:t>r</w:t>
      </w:r>
      <w:r w:rsidRPr="00CE10CD">
        <w:rPr>
          <w:sz w:val="24"/>
          <w:szCs w:val="24"/>
        </w:rPr>
        <w:t>na</w:t>
      </w:r>
      <w:r w:rsidRPr="00CE10CD">
        <w:rPr>
          <w:spacing w:val="1"/>
          <w:sz w:val="24"/>
          <w:szCs w:val="24"/>
        </w:rPr>
        <w:t>t</w:t>
      </w:r>
      <w:r w:rsidRPr="00CE10CD">
        <w:rPr>
          <w:spacing w:val="-1"/>
          <w:sz w:val="24"/>
          <w:szCs w:val="24"/>
        </w:rPr>
        <w:t>i</w:t>
      </w:r>
      <w:r w:rsidRPr="00CE10CD">
        <w:rPr>
          <w:sz w:val="24"/>
          <w:szCs w:val="24"/>
        </w:rPr>
        <w:t>on</w:t>
      </w:r>
      <w:r w:rsidRPr="00CE10CD">
        <w:rPr>
          <w:spacing w:val="-2"/>
          <w:sz w:val="24"/>
          <w:szCs w:val="24"/>
        </w:rPr>
        <w:t>a</w:t>
      </w:r>
      <w:r w:rsidRPr="00CE10CD">
        <w:rPr>
          <w:sz w:val="24"/>
          <w:szCs w:val="24"/>
        </w:rPr>
        <w:t>l</w:t>
      </w:r>
      <w:r w:rsidRPr="00CE10CD">
        <w:rPr>
          <w:spacing w:val="13"/>
          <w:sz w:val="24"/>
          <w:szCs w:val="24"/>
        </w:rPr>
        <w:t xml:space="preserve"> </w:t>
      </w:r>
      <w:r w:rsidRPr="00CE10CD">
        <w:rPr>
          <w:spacing w:val="-1"/>
          <w:sz w:val="24"/>
          <w:szCs w:val="24"/>
        </w:rPr>
        <w:t>C</w:t>
      </w:r>
      <w:r w:rsidRPr="00CE10CD">
        <w:rPr>
          <w:sz w:val="24"/>
          <w:szCs w:val="24"/>
        </w:rPr>
        <w:t>o</w:t>
      </w:r>
      <w:r w:rsidRPr="00CE10CD">
        <w:rPr>
          <w:spacing w:val="-2"/>
          <w:sz w:val="24"/>
          <w:szCs w:val="24"/>
        </w:rPr>
        <w:t>n</w:t>
      </w:r>
      <w:r w:rsidRPr="00CE10CD">
        <w:rPr>
          <w:spacing w:val="1"/>
          <w:sz w:val="24"/>
          <w:szCs w:val="24"/>
        </w:rPr>
        <w:t>f</w:t>
      </w:r>
      <w:r w:rsidRPr="00CE10CD">
        <w:rPr>
          <w:sz w:val="24"/>
          <w:szCs w:val="24"/>
        </w:rPr>
        <w:t>e</w:t>
      </w:r>
      <w:r w:rsidRPr="00CE10CD">
        <w:rPr>
          <w:spacing w:val="-1"/>
          <w:sz w:val="24"/>
          <w:szCs w:val="24"/>
        </w:rPr>
        <w:t>r</w:t>
      </w:r>
      <w:r w:rsidRPr="00CE10CD">
        <w:rPr>
          <w:sz w:val="24"/>
          <w:szCs w:val="24"/>
        </w:rPr>
        <w:t>en</w:t>
      </w:r>
      <w:r w:rsidRPr="00CE10CD">
        <w:rPr>
          <w:spacing w:val="-2"/>
          <w:sz w:val="24"/>
          <w:szCs w:val="24"/>
        </w:rPr>
        <w:t>c</w:t>
      </w:r>
      <w:r w:rsidRPr="00CE10CD">
        <w:rPr>
          <w:sz w:val="24"/>
          <w:szCs w:val="24"/>
        </w:rPr>
        <w:t>e</w:t>
      </w:r>
      <w:r w:rsidRPr="00CE10CD">
        <w:rPr>
          <w:spacing w:val="12"/>
          <w:sz w:val="24"/>
          <w:szCs w:val="24"/>
        </w:rPr>
        <w:t xml:space="preserve"> </w:t>
      </w:r>
      <w:r w:rsidRPr="00CE10CD">
        <w:rPr>
          <w:spacing w:val="-2"/>
          <w:sz w:val="24"/>
          <w:szCs w:val="24"/>
        </w:rPr>
        <w:t>o</w:t>
      </w:r>
      <w:r w:rsidRPr="00CE10CD">
        <w:rPr>
          <w:sz w:val="24"/>
          <w:szCs w:val="24"/>
        </w:rPr>
        <w:t>n</w:t>
      </w:r>
      <w:r w:rsidRPr="00CE10CD">
        <w:rPr>
          <w:spacing w:val="9"/>
          <w:sz w:val="24"/>
          <w:szCs w:val="24"/>
        </w:rPr>
        <w:t xml:space="preserve"> </w:t>
      </w:r>
      <w:r w:rsidRPr="00CE10CD">
        <w:rPr>
          <w:spacing w:val="2"/>
          <w:sz w:val="24"/>
          <w:szCs w:val="24"/>
        </w:rPr>
        <w:t>T</w:t>
      </w:r>
      <w:r w:rsidRPr="00CE10CD">
        <w:rPr>
          <w:spacing w:val="1"/>
          <w:sz w:val="24"/>
          <w:szCs w:val="24"/>
        </w:rPr>
        <w:t>r</w:t>
      </w:r>
      <w:r w:rsidRPr="00CE10CD">
        <w:rPr>
          <w:spacing w:val="-2"/>
          <w:sz w:val="24"/>
          <w:szCs w:val="24"/>
        </w:rPr>
        <w:t>e</w:t>
      </w:r>
      <w:r w:rsidRPr="00CE10CD">
        <w:rPr>
          <w:sz w:val="24"/>
          <w:szCs w:val="24"/>
        </w:rPr>
        <w:t>nds</w:t>
      </w:r>
      <w:r w:rsidRPr="00CE10CD">
        <w:rPr>
          <w:spacing w:val="13"/>
          <w:sz w:val="24"/>
          <w:szCs w:val="24"/>
        </w:rPr>
        <w:t xml:space="preserve"> </w:t>
      </w:r>
      <w:r w:rsidRPr="00CE10CD">
        <w:rPr>
          <w:spacing w:val="1"/>
          <w:sz w:val="24"/>
          <w:szCs w:val="24"/>
        </w:rPr>
        <w:t>i</w:t>
      </w:r>
      <w:r w:rsidRPr="00CE10CD">
        <w:rPr>
          <w:sz w:val="24"/>
          <w:szCs w:val="24"/>
        </w:rPr>
        <w:t>n</w:t>
      </w:r>
      <w:r w:rsidRPr="00CE10CD">
        <w:rPr>
          <w:spacing w:val="9"/>
          <w:sz w:val="24"/>
          <w:szCs w:val="24"/>
        </w:rPr>
        <w:t xml:space="preserve"> </w:t>
      </w:r>
      <w:r w:rsidRPr="00CE10CD">
        <w:rPr>
          <w:sz w:val="24"/>
          <w:szCs w:val="24"/>
        </w:rPr>
        <w:t>Se</w:t>
      </w:r>
      <w:r w:rsidRPr="00CE10CD">
        <w:rPr>
          <w:spacing w:val="-2"/>
          <w:sz w:val="24"/>
          <w:szCs w:val="24"/>
        </w:rPr>
        <w:t>r</w:t>
      </w:r>
      <w:r w:rsidRPr="00CE10CD">
        <w:rPr>
          <w:spacing w:val="2"/>
          <w:sz w:val="24"/>
          <w:szCs w:val="24"/>
        </w:rPr>
        <w:t>i</w:t>
      </w:r>
      <w:r w:rsidRPr="00CE10CD">
        <w:rPr>
          <w:spacing w:val="-4"/>
          <w:sz w:val="24"/>
          <w:szCs w:val="24"/>
        </w:rPr>
        <w:t>-</w:t>
      </w:r>
      <w:r w:rsidRPr="00CE10CD">
        <w:rPr>
          <w:spacing w:val="-1"/>
          <w:sz w:val="24"/>
          <w:szCs w:val="24"/>
        </w:rPr>
        <w:t>B</w:t>
      </w:r>
      <w:r w:rsidRPr="00CE10CD">
        <w:rPr>
          <w:spacing w:val="1"/>
          <w:sz w:val="24"/>
          <w:szCs w:val="24"/>
        </w:rPr>
        <w:t>i</w:t>
      </w:r>
      <w:r w:rsidRPr="00CE10CD">
        <w:rPr>
          <w:sz w:val="24"/>
          <w:szCs w:val="24"/>
        </w:rPr>
        <w:t>o</w:t>
      </w:r>
      <w:r w:rsidRPr="00CE10CD">
        <w:rPr>
          <w:spacing w:val="1"/>
          <w:sz w:val="24"/>
          <w:szCs w:val="24"/>
        </w:rPr>
        <w:t>t</w:t>
      </w:r>
      <w:r w:rsidRPr="00CE10CD">
        <w:rPr>
          <w:sz w:val="24"/>
          <w:szCs w:val="24"/>
        </w:rPr>
        <w:t>ech</w:t>
      </w:r>
      <w:r w:rsidRPr="00CE10CD">
        <w:rPr>
          <w:spacing w:val="-2"/>
          <w:sz w:val="24"/>
          <w:szCs w:val="24"/>
        </w:rPr>
        <w:t>n</w:t>
      </w:r>
      <w:r w:rsidRPr="00CE10CD">
        <w:rPr>
          <w:sz w:val="24"/>
          <w:szCs w:val="24"/>
        </w:rPr>
        <w:t>o</w:t>
      </w:r>
      <w:r w:rsidRPr="00CE10CD">
        <w:rPr>
          <w:spacing w:val="1"/>
          <w:sz w:val="24"/>
          <w:szCs w:val="24"/>
        </w:rPr>
        <w:t>l</w:t>
      </w:r>
      <w:r w:rsidRPr="00CE10CD">
        <w:rPr>
          <w:sz w:val="24"/>
          <w:szCs w:val="24"/>
        </w:rPr>
        <w:t>o</w:t>
      </w:r>
      <w:r w:rsidRPr="00CE10CD">
        <w:rPr>
          <w:spacing w:val="-2"/>
          <w:sz w:val="24"/>
          <w:szCs w:val="24"/>
        </w:rPr>
        <w:t>gy</w:t>
      </w:r>
      <w:r w:rsidRPr="00CE10CD">
        <w:rPr>
          <w:sz w:val="24"/>
          <w:szCs w:val="24"/>
        </w:rPr>
        <w:t>,</w:t>
      </w:r>
      <w:r w:rsidRPr="00CE10CD">
        <w:rPr>
          <w:spacing w:val="12"/>
          <w:sz w:val="24"/>
          <w:szCs w:val="24"/>
        </w:rPr>
        <w:t xml:space="preserve"> </w:t>
      </w:r>
      <w:r w:rsidRPr="00CE10CD">
        <w:rPr>
          <w:spacing w:val="-1"/>
          <w:sz w:val="24"/>
          <w:szCs w:val="24"/>
        </w:rPr>
        <w:t>D</w:t>
      </w:r>
      <w:r w:rsidRPr="00CE10CD">
        <w:rPr>
          <w:sz w:val="24"/>
          <w:szCs w:val="24"/>
        </w:rPr>
        <w:t>epa</w:t>
      </w:r>
      <w:r w:rsidRPr="00CE10CD">
        <w:rPr>
          <w:spacing w:val="1"/>
          <w:sz w:val="24"/>
          <w:szCs w:val="24"/>
        </w:rPr>
        <w:t>rt</w:t>
      </w:r>
      <w:r w:rsidRPr="00CE10CD">
        <w:rPr>
          <w:spacing w:val="-4"/>
          <w:sz w:val="24"/>
          <w:szCs w:val="24"/>
        </w:rPr>
        <w:t>m</w:t>
      </w:r>
      <w:r w:rsidRPr="00CE10CD">
        <w:rPr>
          <w:sz w:val="24"/>
          <w:szCs w:val="24"/>
        </w:rPr>
        <w:t>ent</w:t>
      </w:r>
      <w:r w:rsidRPr="00CE10CD">
        <w:rPr>
          <w:spacing w:val="11"/>
          <w:sz w:val="24"/>
          <w:szCs w:val="24"/>
        </w:rPr>
        <w:t xml:space="preserve"> </w:t>
      </w:r>
      <w:r w:rsidRPr="00CE10CD">
        <w:rPr>
          <w:sz w:val="24"/>
          <w:szCs w:val="24"/>
        </w:rPr>
        <w:t>of</w:t>
      </w:r>
      <w:r w:rsidRPr="00CE10CD">
        <w:rPr>
          <w:spacing w:val="12"/>
          <w:sz w:val="24"/>
          <w:szCs w:val="24"/>
        </w:rPr>
        <w:t xml:space="preserve"> </w:t>
      </w:r>
      <w:r w:rsidRPr="00CE10CD">
        <w:rPr>
          <w:spacing w:val="-3"/>
          <w:sz w:val="24"/>
          <w:szCs w:val="24"/>
        </w:rPr>
        <w:t>S</w:t>
      </w:r>
      <w:r w:rsidRPr="00CE10CD">
        <w:rPr>
          <w:sz w:val="24"/>
          <w:szCs w:val="24"/>
        </w:rPr>
        <w:t>e</w:t>
      </w:r>
      <w:r w:rsidRPr="00CE10CD">
        <w:rPr>
          <w:spacing w:val="-1"/>
          <w:sz w:val="24"/>
          <w:szCs w:val="24"/>
        </w:rPr>
        <w:t>ri</w:t>
      </w:r>
      <w:r w:rsidRPr="00CE10CD">
        <w:rPr>
          <w:sz w:val="24"/>
          <w:szCs w:val="24"/>
        </w:rPr>
        <w:t>cu</w:t>
      </w:r>
      <w:r w:rsidRPr="00CE10CD">
        <w:rPr>
          <w:spacing w:val="-1"/>
          <w:sz w:val="24"/>
          <w:szCs w:val="24"/>
        </w:rPr>
        <w:t>l</w:t>
      </w:r>
      <w:r w:rsidRPr="00CE10CD">
        <w:rPr>
          <w:spacing w:val="1"/>
          <w:sz w:val="24"/>
          <w:szCs w:val="24"/>
        </w:rPr>
        <w:t>t</w:t>
      </w:r>
      <w:r w:rsidRPr="00CE10CD">
        <w:rPr>
          <w:sz w:val="24"/>
          <w:szCs w:val="24"/>
        </w:rPr>
        <w:t>u</w:t>
      </w:r>
      <w:r w:rsidRPr="00CE10CD">
        <w:rPr>
          <w:spacing w:val="1"/>
          <w:sz w:val="24"/>
          <w:szCs w:val="24"/>
        </w:rPr>
        <w:t>r</w:t>
      </w:r>
      <w:r w:rsidRPr="00CE10CD">
        <w:rPr>
          <w:spacing w:val="-2"/>
          <w:sz w:val="24"/>
          <w:szCs w:val="24"/>
        </w:rPr>
        <w:t>e</w:t>
      </w:r>
      <w:r w:rsidRPr="00CE10CD">
        <w:rPr>
          <w:sz w:val="24"/>
          <w:szCs w:val="24"/>
        </w:rPr>
        <w:t>, S.</w:t>
      </w:r>
      <w:r w:rsidRPr="00CE10CD">
        <w:rPr>
          <w:spacing w:val="1"/>
          <w:sz w:val="24"/>
          <w:szCs w:val="24"/>
        </w:rPr>
        <w:t>K</w:t>
      </w:r>
      <w:r w:rsidRPr="00CE10CD">
        <w:rPr>
          <w:sz w:val="24"/>
          <w:szCs w:val="24"/>
        </w:rPr>
        <w:t>.</w:t>
      </w:r>
      <w:r w:rsidRPr="00CE10CD">
        <w:rPr>
          <w:spacing w:val="-1"/>
          <w:sz w:val="24"/>
          <w:szCs w:val="24"/>
        </w:rPr>
        <w:t>U</w:t>
      </w:r>
      <w:r w:rsidRPr="00CE10CD">
        <w:rPr>
          <w:sz w:val="24"/>
          <w:szCs w:val="24"/>
        </w:rPr>
        <w:t>n</w:t>
      </w:r>
      <w:r w:rsidRPr="00CE10CD">
        <w:rPr>
          <w:spacing w:val="1"/>
          <w:sz w:val="24"/>
          <w:szCs w:val="24"/>
        </w:rPr>
        <w:t>i</w:t>
      </w:r>
      <w:r w:rsidRPr="00CE10CD">
        <w:rPr>
          <w:spacing w:val="-2"/>
          <w:sz w:val="24"/>
          <w:szCs w:val="24"/>
        </w:rPr>
        <w:t>v</w:t>
      </w:r>
      <w:r w:rsidRPr="00CE10CD">
        <w:rPr>
          <w:sz w:val="24"/>
          <w:szCs w:val="24"/>
        </w:rPr>
        <w:t>e</w:t>
      </w:r>
      <w:r w:rsidRPr="00CE10CD">
        <w:rPr>
          <w:spacing w:val="-1"/>
          <w:sz w:val="24"/>
          <w:szCs w:val="24"/>
        </w:rPr>
        <w:t>r</w:t>
      </w:r>
      <w:r w:rsidRPr="00CE10CD">
        <w:rPr>
          <w:sz w:val="24"/>
          <w:szCs w:val="24"/>
        </w:rPr>
        <w:t>s</w:t>
      </w:r>
      <w:r w:rsidRPr="00CE10CD">
        <w:rPr>
          <w:spacing w:val="-1"/>
          <w:sz w:val="24"/>
          <w:szCs w:val="24"/>
        </w:rPr>
        <w:t>i</w:t>
      </w:r>
      <w:r w:rsidRPr="00CE10CD">
        <w:rPr>
          <w:spacing w:val="1"/>
          <w:sz w:val="24"/>
          <w:szCs w:val="24"/>
        </w:rPr>
        <w:t>t</w:t>
      </w:r>
      <w:r w:rsidRPr="00CE10CD">
        <w:rPr>
          <w:spacing w:val="-2"/>
          <w:sz w:val="24"/>
          <w:szCs w:val="24"/>
        </w:rPr>
        <w:t>y</w:t>
      </w:r>
      <w:r w:rsidRPr="00CE10CD">
        <w:rPr>
          <w:sz w:val="24"/>
          <w:szCs w:val="24"/>
        </w:rPr>
        <w:t xml:space="preserve">, </w:t>
      </w:r>
      <w:r w:rsidRPr="00CE10CD">
        <w:rPr>
          <w:spacing w:val="-1"/>
          <w:sz w:val="24"/>
          <w:szCs w:val="24"/>
        </w:rPr>
        <w:t>A</w:t>
      </w:r>
      <w:r w:rsidRPr="00CE10CD">
        <w:rPr>
          <w:sz w:val="24"/>
          <w:szCs w:val="24"/>
        </w:rPr>
        <w:t>nan</w:t>
      </w:r>
      <w:r w:rsidRPr="00CE10CD">
        <w:rPr>
          <w:spacing w:val="1"/>
          <w:sz w:val="24"/>
          <w:szCs w:val="24"/>
        </w:rPr>
        <w:t>t</w:t>
      </w:r>
      <w:r w:rsidRPr="00CE10CD">
        <w:rPr>
          <w:spacing w:val="-2"/>
          <w:sz w:val="24"/>
          <w:szCs w:val="24"/>
        </w:rPr>
        <w:t>a</w:t>
      </w:r>
      <w:r w:rsidRPr="00CE10CD">
        <w:rPr>
          <w:sz w:val="24"/>
          <w:szCs w:val="24"/>
        </w:rPr>
        <w:t>pu</w:t>
      </w:r>
      <w:r w:rsidRPr="00CE10CD">
        <w:rPr>
          <w:spacing w:val="1"/>
          <w:sz w:val="24"/>
          <w:szCs w:val="24"/>
        </w:rPr>
        <w:t>r</w:t>
      </w:r>
      <w:r w:rsidRPr="00CE10CD">
        <w:rPr>
          <w:sz w:val="24"/>
          <w:szCs w:val="24"/>
        </w:rPr>
        <w:t>.</w:t>
      </w:r>
      <w:r w:rsidRPr="00CE10CD">
        <w:rPr>
          <w:spacing w:val="-2"/>
          <w:sz w:val="24"/>
          <w:szCs w:val="24"/>
        </w:rPr>
        <w:t xml:space="preserve"> </w:t>
      </w:r>
      <w:r w:rsidRPr="00CE10CD">
        <w:rPr>
          <w:sz w:val="24"/>
          <w:szCs w:val="24"/>
        </w:rPr>
        <w:t>2</w:t>
      </w:r>
      <w:r w:rsidRPr="00CE10CD">
        <w:rPr>
          <w:spacing w:val="2"/>
          <w:sz w:val="24"/>
          <w:szCs w:val="24"/>
        </w:rPr>
        <w:t>7</w:t>
      </w:r>
      <w:r w:rsidRPr="00CE10CD">
        <w:rPr>
          <w:spacing w:val="-4"/>
          <w:sz w:val="24"/>
          <w:szCs w:val="24"/>
        </w:rPr>
        <w:t>-</w:t>
      </w:r>
      <w:r w:rsidRPr="00CE10CD">
        <w:rPr>
          <w:sz w:val="24"/>
          <w:szCs w:val="24"/>
        </w:rPr>
        <w:t xml:space="preserve">29 </w:t>
      </w:r>
      <w:r w:rsidRPr="00CE10CD">
        <w:rPr>
          <w:spacing w:val="1"/>
          <w:sz w:val="24"/>
          <w:szCs w:val="24"/>
        </w:rPr>
        <w:t>t</w:t>
      </w:r>
      <w:r w:rsidRPr="00CE10CD">
        <w:rPr>
          <w:sz w:val="24"/>
          <w:szCs w:val="24"/>
        </w:rPr>
        <w:t>h M</w:t>
      </w:r>
      <w:r w:rsidRPr="00CE10CD">
        <w:rPr>
          <w:spacing w:val="1"/>
          <w:sz w:val="24"/>
          <w:szCs w:val="24"/>
        </w:rPr>
        <w:t>a</w:t>
      </w:r>
      <w:r w:rsidRPr="00CE10CD">
        <w:rPr>
          <w:spacing w:val="-2"/>
          <w:sz w:val="24"/>
          <w:szCs w:val="24"/>
        </w:rPr>
        <w:t>r</w:t>
      </w:r>
      <w:r w:rsidRPr="00CE10CD">
        <w:rPr>
          <w:sz w:val="24"/>
          <w:szCs w:val="24"/>
        </w:rPr>
        <w:t>ch 20</w:t>
      </w:r>
      <w:r w:rsidRPr="00CE10CD">
        <w:rPr>
          <w:spacing w:val="-2"/>
          <w:sz w:val="24"/>
          <w:szCs w:val="24"/>
        </w:rPr>
        <w:t>0</w:t>
      </w:r>
      <w:r w:rsidRPr="00CE10CD">
        <w:rPr>
          <w:sz w:val="24"/>
          <w:szCs w:val="24"/>
        </w:rPr>
        <w:t>8.</w:t>
      </w:r>
    </w:p>
    <w:p w:rsidR="004748DA" w:rsidRPr="00CE10CD" w:rsidRDefault="00C720CB" w:rsidP="00CE10CD">
      <w:pPr>
        <w:spacing w:before="120" w:after="120"/>
        <w:ind w:left="860" w:right="106" w:hanging="360"/>
        <w:jc w:val="both"/>
        <w:rPr>
          <w:sz w:val="24"/>
          <w:szCs w:val="24"/>
        </w:rPr>
      </w:pPr>
      <w:r w:rsidRPr="00CE10CD">
        <w:rPr>
          <w:sz w:val="24"/>
          <w:szCs w:val="24"/>
        </w:rPr>
        <w:t xml:space="preserve">10. </w:t>
      </w:r>
      <w:r w:rsidRPr="00CE10CD">
        <w:rPr>
          <w:spacing w:val="-1"/>
          <w:sz w:val="24"/>
          <w:szCs w:val="24"/>
        </w:rPr>
        <w:t>N</w:t>
      </w:r>
      <w:r w:rsidRPr="00CE10CD">
        <w:rPr>
          <w:sz w:val="24"/>
          <w:szCs w:val="24"/>
        </w:rPr>
        <w:t>a</w:t>
      </w:r>
      <w:r w:rsidRPr="00CE10CD">
        <w:rPr>
          <w:spacing w:val="1"/>
          <w:sz w:val="24"/>
          <w:szCs w:val="24"/>
        </w:rPr>
        <w:t>ti</w:t>
      </w:r>
      <w:r w:rsidRPr="00CE10CD">
        <w:rPr>
          <w:sz w:val="24"/>
          <w:szCs w:val="24"/>
        </w:rPr>
        <w:t>o</w:t>
      </w:r>
      <w:r w:rsidRPr="00CE10CD">
        <w:rPr>
          <w:spacing w:val="-2"/>
          <w:sz w:val="24"/>
          <w:szCs w:val="24"/>
        </w:rPr>
        <w:t>n</w:t>
      </w:r>
      <w:r w:rsidRPr="00CE10CD">
        <w:rPr>
          <w:sz w:val="24"/>
          <w:szCs w:val="24"/>
        </w:rPr>
        <w:t>al</w:t>
      </w:r>
      <w:r w:rsidRPr="00CE10CD">
        <w:rPr>
          <w:spacing w:val="20"/>
          <w:sz w:val="24"/>
          <w:szCs w:val="24"/>
        </w:rPr>
        <w:t xml:space="preserve"> </w:t>
      </w:r>
      <w:r w:rsidRPr="00CE10CD">
        <w:rPr>
          <w:spacing w:val="-2"/>
          <w:sz w:val="24"/>
          <w:szCs w:val="24"/>
        </w:rPr>
        <w:t>s</w:t>
      </w:r>
      <w:r w:rsidRPr="00CE10CD">
        <w:rPr>
          <w:sz w:val="24"/>
          <w:szCs w:val="24"/>
        </w:rPr>
        <w:t>e</w:t>
      </w:r>
      <w:r w:rsidRPr="00CE10CD">
        <w:rPr>
          <w:spacing w:val="-3"/>
          <w:sz w:val="24"/>
          <w:szCs w:val="24"/>
        </w:rPr>
        <w:t>m</w:t>
      </w:r>
      <w:r w:rsidRPr="00CE10CD">
        <w:rPr>
          <w:spacing w:val="1"/>
          <w:sz w:val="24"/>
          <w:szCs w:val="24"/>
        </w:rPr>
        <w:t>i</w:t>
      </w:r>
      <w:r w:rsidRPr="00CE10CD">
        <w:rPr>
          <w:sz w:val="24"/>
          <w:szCs w:val="24"/>
        </w:rPr>
        <w:t>nar</w:t>
      </w:r>
      <w:r w:rsidRPr="00CE10CD">
        <w:rPr>
          <w:spacing w:val="20"/>
          <w:sz w:val="24"/>
          <w:szCs w:val="24"/>
        </w:rPr>
        <w:t xml:space="preserve"> </w:t>
      </w:r>
      <w:r w:rsidRPr="00CE10CD">
        <w:rPr>
          <w:sz w:val="24"/>
          <w:szCs w:val="24"/>
        </w:rPr>
        <w:t>on</w:t>
      </w:r>
      <w:r w:rsidRPr="00CE10CD">
        <w:rPr>
          <w:spacing w:val="19"/>
          <w:sz w:val="24"/>
          <w:szCs w:val="24"/>
        </w:rPr>
        <w:t xml:space="preserve"> </w:t>
      </w:r>
      <w:r w:rsidRPr="00CE10CD">
        <w:rPr>
          <w:sz w:val="24"/>
          <w:szCs w:val="24"/>
        </w:rPr>
        <w:t>E</w:t>
      </w:r>
      <w:r w:rsidRPr="00CE10CD">
        <w:rPr>
          <w:spacing w:val="-4"/>
          <w:sz w:val="24"/>
          <w:szCs w:val="24"/>
        </w:rPr>
        <w:t>m</w:t>
      </w:r>
      <w:r w:rsidRPr="00CE10CD">
        <w:rPr>
          <w:spacing w:val="3"/>
          <w:sz w:val="24"/>
          <w:szCs w:val="24"/>
        </w:rPr>
        <w:t>e</w:t>
      </w:r>
      <w:r w:rsidRPr="00CE10CD">
        <w:rPr>
          <w:spacing w:val="1"/>
          <w:sz w:val="24"/>
          <w:szCs w:val="24"/>
        </w:rPr>
        <w:t>r</w:t>
      </w:r>
      <w:r w:rsidRPr="00CE10CD">
        <w:rPr>
          <w:spacing w:val="-2"/>
          <w:sz w:val="24"/>
          <w:szCs w:val="24"/>
        </w:rPr>
        <w:t>g</w:t>
      </w:r>
      <w:r w:rsidRPr="00CE10CD">
        <w:rPr>
          <w:spacing w:val="1"/>
          <w:sz w:val="24"/>
          <w:szCs w:val="24"/>
        </w:rPr>
        <w:t>i</w:t>
      </w:r>
      <w:r w:rsidRPr="00CE10CD">
        <w:rPr>
          <w:sz w:val="24"/>
          <w:szCs w:val="24"/>
        </w:rPr>
        <w:t>ng</w:t>
      </w:r>
      <w:r w:rsidRPr="00CE10CD">
        <w:rPr>
          <w:spacing w:val="16"/>
          <w:sz w:val="24"/>
          <w:szCs w:val="24"/>
        </w:rPr>
        <w:t xml:space="preserve"> </w:t>
      </w:r>
      <w:r w:rsidRPr="00CE10CD">
        <w:rPr>
          <w:spacing w:val="2"/>
          <w:sz w:val="24"/>
          <w:szCs w:val="24"/>
        </w:rPr>
        <w:t>T</w:t>
      </w:r>
      <w:r w:rsidRPr="00CE10CD">
        <w:rPr>
          <w:spacing w:val="1"/>
          <w:sz w:val="24"/>
          <w:szCs w:val="24"/>
        </w:rPr>
        <w:t>r</w:t>
      </w:r>
      <w:r w:rsidRPr="00CE10CD">
        <w:rPr>
          <w:sz w:val="24"/>
          <w:szCs w:val="24"/>
        </w:rPr>
        <w:t>en</w:t>
      </w:r>
      <w:r w:rsidRPr="00CE10CD">
        <w:rPr>
          <w:spacing w:val="-2"/>
          <w:sz w:val="24"/>
          <w:szCs w:val="24"/>
        </w:rPr>
        <w:t>d</w:t>
      </w:r>
      <w:r w:rsidRPr="00CE10CD">
        <w:rPr>
          <w:sz w:val="24"/>
          <w:szCs w:val="24"/>
        </w:rPr>
        <w:t>s</w:t>
      </w:r>
      <w:r w:rsidRPr="00CE10CD">
        <w:rPr>
          <w:spacing w:val="20"/>
          <w:sz w:val="24"/>
          <w:szCs w:val="24"/>
        </w:rPr>
        <w:t xml:space="preserve"> </w:t>
      </w:r>
      <w:r w:rsidRPr="00CE10CD">
        <w:rPr>
          <w:spacing w:val="1"/>
          <w:sz w:val="24"/>
          <w:szCs w:val="24"/>
        </w:rPr>
        <w:t>i</w:t>
      </w:r>
      <w:r w:rsidRPr="00CE10CD">
        <w:rPr>
          <w:sz w:val="24"/>
          <w:szCs w:val="24"/>
        </w:rPr>
        <w:t>n</w:t>
      </w:r>
      <w:r w:rsidRPr="00CE10CD">
        <w:rPr>
          <w:spacing w:val="19"/>
          <w:sz w:val="24"/>
          <w:szCs w:val="24"/>
        </w:rPr>
        <w:t xml:space="preserve"> </w:t>
      </w:r>
      <w:r w:rsidRPr="00CE10CD">
        <w:rPr>
          <w:spacing w:val="-1"/>
          <w:sz w:val="24"/>
          <w:szCs w:val="24"/>
        </w:rPr>
        <w:t>B</w:t>
      </w:r>
      <w:r w:rsidRPr="00CE10CD">
        <w:rPr>
          <w:spacing w:val="1"/>
          <w:sz w:val="24"/>
          <w:szCs w:val="24"/>
        </w:rPr>
        <w:t>i</w:t>
      </w:r>
      <w:r w:rsidRPr="00CE10CD">
        <w:rPr>
          <w:sz w:val="24"/>
          <w:szCs w:val="24"/>
        </w:rPr>
        <w:t>o</w:t>
      </w:r>
      <w:r w:rsidRPr="00CE10CD">
        <w:rPr>
          <w:spacing w:val="-1"/>
          <w:sz w:val="24"/>
          <w:szCs w:val="24"/>
        </w:rPr>
        <w:t>l</w:t>
      </w:r>
      <w:r w:rsidRPr="00CE10CD">
        <w:rPr>
          <w:sz w:val="24"/>
          <w:szCs w:val="24"/>
        </w:rPr>
        <w:t>o</w:t>
      </w:r>
      <w:r w:rsidRPr="00CE10CD">
        <w:rPr>
          <w:spacing w:val="-2"/>
          <w:sz w:val="24"/>
          <w:szCs w:val="24"/>
        </w:rPr>
        <w:t>gy</w:t>
      </w:r>
      <w:r w:rsidRPr="00CE10CD">
        <w:rPr>
          <w:sz w:val="24"/>
          <w:szCs w:val="24"/>
        </w:rPr>
        <w:t>.</w:t>
      </w:r>
      <w:r w:rsidRPr="00CE10CD">
        <w:rPr>
          <w:spacing w:val="21"/>
          <w:sz w:val="24"/>
          <w:szCs w:val="24"/>
        </w:rPr>
        <w:t xml:space="preserve"> </w:t>
      </w:r>
      <w:r w:rsidRPr="00CE10CD">
        <w:rPr>
          <w:sz w:val="24"/>
          <w:szCs w:val="24"/>
        </w:rPr>
        <w:t>2</w:t>
      </w:r>
      <w:r w:rsidRPr="00CE10CD">
        <w:rPr>
          <w:spacing w:val="5"/>
          <w:sz w:val="24"/>
          <w:szCs w:val="24"/>
        </w:rPr>
        <w:t>5</w:t>
      </w:r>
      <w:r w:rsidRPr="00CE10CD">
        <w:rPr>
          <w:position w:val="8"/>
          <w:sz w:val="24"/>
          <w:szCs w:val="24"/>
        </w:rPr>
        <w:t xml:space="preserve">th </w:t>
      </w:r>
      <w:r w:rsidRPr="00CE10CD">
        <w:rPr>
          <w:spacing w:val="3"/>
          <w:position w:val="8"/>
          <w:sz w:val="24"/>
          <w:szCs w:val="24"/>
        </w:rPr>
        <w:t xml:space="preserve"> </w:t>
      </w:r>
      <w:r w:rsidRPr="00CE10CD">
        <w:rPr>
          <w:spacing w:val="-1"/>
          <w:sz w:val="24"/>
          <w:szCs w:val="24"/>
        </w:rPr>
        <w:t>A</w:t>
      </w:r>
      <w:r w:rsidRPr="00CE10CD">
        <w:rPr>
          <w:sz w:val="24"/>
          <w:szCs w:val="24"/>
        </w:rPr>
        <w:t>nnual</w:t>
      </w:r>
      <w:r w:rsidRPr="00CE10CD">
        <w:rPr>
          <w:spacing w:val="20"/>
          <w:sz w:val="24"/>
          <w:szCs w:val="24"/>
        </w:rPr>
        <w:t xml:space="preserve"> </w:t>
      </w:r>
      <w:r w:rsidRPr="00CE10CD">
        <w:rPr>
          <w:sz w:val="24"/>
          <w:szCs w:val="24"/>
        </w:rPr>
        <w:t>con</w:t>
      </w:r>
      <w:r w:rsidRPr="00CE10CD">
        <w:rPr>
          <w:spacing w:val="-1"/>
          <w:sz w:val="24"/>
          <w:szCs w:val="24"/>
        </w:rPr>
        <w:t>f</w:t>
      </w:r>
      <w:r w:rsidRPr="00CE10CD">
        <w:rPr>
          <w:sz w:val="24"/>
          <w:szCs w:val="24"/>
        </w:rPr>
        <w:t>e</w:t>
      </w:r>
      <w:r w:rsidRPr="00CE10CD">
        <w:rPr>
          <w:spacing w:val="1"/>
          <w:sz w:val="24"/>
          <w:szCs w:val="24"/>
        </w:rPr>
        <w:t>r</w:t>
      </w:r>
      <w:r w:rsidRPr="00CE10CD">
        <w:rPr>
          <w:spacing w:val="-2"/>
          <w:sz w:val="24"/>
          <w:szCs w:val="24"/>
        </w:rPr>
        <w:t>e</w:t>
      </w:r>
      <w:r w:rsidRPr="00CE10CD">
        <w:rPr>
          <w:sz w:val="24"/>
          <w:szCs w:val="24"/>
        </w:rPr>
        <w:t>nce</w:t>
      </w:r>
      <w:r w:rsidRPr="00CE10CD">
        <w:rPr>
          <w:spacing w:val="19"/>
          <w:sz w:val="24"/>
          <w:szCs w:val="24"/>
        </w:rPr>
        <w:t xml:space="preserve"> </w:t>
      </w:r>
      <w:r w:rsidRPr="00CE10CD">
        <w:rPr>
          <w:sz w:val="24"/>
          <w:szCs w:val="24"/>
        </w:rPr>
        <w:t>of</w:t>
      </w:r>
      <w:r w:rsidRPr="00CE10CD">
        <w:rPr>
          <w:spacing w:val="20"/>
          <w:sz w:val="24"/>
          <w:szCs w:val="24"/>
        </w:rPr>
        <w:t xml:space="preserve"> </w:t>
      </w:r>
      <w:r w:rsidRPr="00CE10CD">
        <w:rPr>
          <w:spacing w:val="-4"/>
          <w:sz w:val="24"/>
          <w:szCs w:val="24"/>
        </w:rPr>
        <w:t>I</w:t>
      </w:r>
      <w:r w:rsidRPr="00CE10CD">
        <w:rPr>
          <w:sz w:val="24"/>
          <w:szCs w:val="24"/>
        </w:rPr>
        <w:t>nd</w:t>
      </w:r>
      <w:r w:rsidRPr="00CE10CD">
        <w:rPr>
          <w:spacing w:val="1"/>
          <w:sz w:val="24"/>
          <w:szCs w:val="24"/>
        </w:rPr>
        <w:t>i</w:t>
      </w:r>
      <w:r w:rsidRPr="00CE10CD">
        <w:rPr>
          <w:sz w:val="24"/>
          <w:szCs w:val="24"/>
        </w:rPr>
        <w:t>an so</w:t>
      </w:r>
      <w:r w:rsidRPr="00CE10CD">
        <w:rPr>
          <w:spacing w:val="1"/>
          <w:sz w:val="24"/>
          <w:szCs w:val="24"/>
        </w:rPr>
        <w:t>c</w:t>
      </w:r>
      <w:r w:rsidRPr="00CE10CD">
        <w:rPr>
          <w:spacing w:val="-1"/>
          <w:sz w:val="24"/>
          <w:szCs w:val="24"/>
        </w:rPr>
        <w:t>i</w:t>
      </w:r>
      <w:r w:rsidRPr="00CE10CD">
        <w:rPr>
          <w:sz w:val="24"/>
          <w:szCs w:val="24"/>
        </w:rPr>
        <w:t>e</w:t>
      </w:r>
      <w:r w:rsidRPr="00CE10CD">
        <w:rPr>
          <w:spacing w:val="1"/>
          <w:sz w:val="24"/>
          <w:szCs w:val="24"/>
        </w:rPr>
        <w:t>t</w:t>
      </w:r>
      <w:r w:rsidRPr="00CE10CD">
        <w:rPr>
          <w:sz w:val="24"/>
          <w:szCs w:val="24"/>
        </w:rPr>
        <w:t xml:space="preserve">y </w:t>
      </w:r>
      <w:r w:rsidRPr="00CE10CD">
        <w:rPr>
          <w:spacing w:val="1"/>
          <w:sz w:val="24"/>
          <w:szCs w:val="24"/>
        </w:rPr>
        <w:t>f</w:t>
      </w:r>
      <w:r w:rsidRPr="00CE10CD">
        <w:rPr>
          <w:spacing w:val="-2"/>
          <w:sz w:val="24"/>
          <w:szCs w:val="24"/>
        </w:rPr>
        <w:t>o</w:t>
      </w:r>
      <w:r w:rsidRPr="00CE10CD">
        <w:rPr>
          <w:sz w:val="24"/>
          <w:szCs w:val="24"/>
        </w:rPr>
        <w:t>r</w:t>
      </w:r>
      <w:r w:rsidRPr="00CE10CD">
        <w:rPr>
          <w:spacing w:val="3"/>
          <w:sz w:val="24"/>
          <w:szCs w:val="24"/>
        </w:rPr>
        <w:t xml:space="preserve"> </w:t>
      </w:r>
      <w:r w:rsidRPr="00CE10CD">
        <w:rPr>
          <w:sz w:val="24"/>
          <w:szCs w:val="24"/>
        </w:rPr>
        <w:t>co</w:t>
      </w:r>
      <w:r w:rsidRPr="00CE10CD">
        <w:rPr>
          <w:spacing w:val="-3"/>
          <w:sz w:val="24"/>
          <w:szCs w:val="24"/>
        </w:rPr>
        <w:t>m</w:t>
      </w:r>
      <w:r w:rsidRPr="00CE10CD">
        <w:rPr>
          <w:sz w:val="24"/>
          <w:szCs w:val="24"/>
        </w:rPr>
        <w:t>pa</w:t>
      </w:r>
      <w:r w:rsidRPr="00CE10CD">
        <w:rPr>
          <w:spacing w:val="1"/>
          <w:sz w:val="24"/>
          <w:szCs w:val="24"/>
        </w:rPr>
        <w:t>r</w:t>
      </w:r>
      <w:r w:rsidRPr="00CE10CD">
        <w:rPr>
          <w:spacing w:val="-2"/>
          <w:sz w:val="24"/>
          <w:szCs w:val="24"/>
        </w:rPr>
        <w:t>a</w:t>
      </w:r>
      <w:r w:rsidRPr="00CE10CD">
        <w:rPr>
          <w:spacing w:val="1"/>
          <w:sz w:val="24"/>
          <w:szCs w:val="24"/>
        </w:rPr>
        <w:t>ti</w:t>
      </w:r>
      <w:r w:rsidRPr="00CE10CD">
        <w:rPr>
          <w:spacing w:val="-2"/>
          <w:sz w:val="24"/>
          <w:szCs w:val="24"/>
        </w:rPr>
        <w:t>v</w:t>
      </w:r>
      <w:r w:rsidRPr="00CE10CD">
        <w:rPr>
          <w:sz w:val="24"/>
          <w:szCs w:val="24"/>
        </w:rPr>
        <w:t>e</w:t>
      </w:r>
      <w:r w:rsidRPr="00CE10CD">
        <w:rPr>
          <w:spacing w:val="3"/>
          <w:sz w:val="24"/>
          <w:szCs w:val="24"/>
        </w:rPr>
        <w:t xml:space="preserve"> </w:t>
      </w:r>
      <w:r w:rsidRPr="00CE10CD">
        <w:rPr>
          <w:sz w:val="24"/>
          <w:szCs w:val="24"/>
        </w:rPr>
        <w:t>a</w:t>
      </w:r>
      <w:r w:rsidRPr="00CE10CD">
        <w:rPr>
          <w:spacing w:val="-2"/>
          <w:sz w:val="24"/>
          <w:szCs w:val="24"/>
        </w:rPr>
        <w:t>n</w:t>
      </w:r>
      <w:r w:rsidRPr="00CE10CD">
        <w:rPr>
          <w:spacing w:val="-1"/>
          <w:sz w:val="24"/>
          <w:szCs w:val="24"/>
        </w:rPr>
        <w:t>i</w:t>
      </w:r>
      <w:r w:rsidRPr="00CE10CD">
        <w:rPr>
          <w:spacing w:val="-4"/>
          <w:sz w:val="24"/>
          <w:szCs w:val="24"/>
        </w:rPr>
        <w:t>m</w:t>
      </w:r>
      <w:r w:rsidRPr="00CE10CD">
        <w:rPr>
          <w:sz w:val="24"/>
          <w:szCs w:val="24"/>
        </w:rPr>
        <w:t>al</w:t>
      </w:r>
      <w:r w:rsidRPr="00CE10CD">
        <w:rPr>
          <w:spacing w:val="4"/>
          <w:sz w:val="24"/>
          <w:szCs w:val="24"/>
        </w:rPr>
        <w:t xml:space="preserve"> </w:t>
      </w:r>
      <w:r w:rsidRPr="00CE10CD">
        <w:rPr>
          <w:sz w:val="24"/>
          <w:szCs w:val="24"/>
        </w:rPr>
        <w:t>Ph</w:t>
      </w:r>
      <w:r w:rsidRPr="00CE10CD">
        <w:rPr>
          <w:spacing w:val="-3"/>
          <w:sz w:val="24"/>
          <w:szCs w:val="24"/>
        </w:rPr>
        <w:t>y</w:t>
      </w:r>
      <w:r w:rsidRPr="00CE10CD">
        <w:rPr>
          <w:sz w:val="24"/>
          <w:szCs w:val="24"/>
        </w:rPr>
        <w:t>s</w:t>
      </w:r>
      <w:r w:rsidRPr="00CE10CD">
        <w:rPr>
          <w:spacing w:val="1"/>
          <w:sz w:val="24"/>
          <w:szCs w:val="24"/>
        </w:rPr>
        <w:t>i</w:t>
      </w:r>
      <w:r w:rsidRPr="00CE10CD">
        <w:rPr>
          <w:sz w:val="24"/>
          <w:szCs w:val="24"/>
        </w:rPr>
        <w:t>o</w:t>
      </w:r>
      <w:r w:rsidRPr="00CE10CD">
        <w:rPr>
          <w:spacing w:val="1"/>
          <w:sz w:val="24"/>
          <w:szCs w:val="24"/>
        </w:rPr>
        <w:t>l</w:t>
      </w:r>
      <w:r w:rsidRPr="00CE10CD">
        <w:rPr>
          <w:sz w:val="24"/>
          <w:szCs w:val="24"/>
        </w:rPr>
        <w:t>o</w:t>
      </w:r>
      <w:r w:rsidRPr="00CE10CD">
        <w:rPr>
          <w:spacing w:val="-2"/>
          <w:sz w:val="24"/>
          <w:szCs w:val="24"/>
        </w:rPr>
        <w:t>gy</w:t>
      </w:r>
      <w:r w:rsidRPr="00CE10CD">
        <w:rPr>
          <w:sz w:val="24"/>
          <w:szCs w:val="24"/>
        </w:rPr>
        <w:t>,</w:t>
      </w:r>
      <w:r w:rsidRPr="00CE10CD">
        <w:rPr>
          <w:spacing w:val="3"/>
          <w:sz w:val="24"/>
          <w:szCs w:val="24"/>
        </w:rPr>
        <w:t xml:space="preserve"> </w:t>
      </w:r>
      <w:r w:rsidRPr="00CE10CD">
        <w:rPr>
          <w:spacing w:val="-1"/>
          <w:sz w:val="24"/>
          <w:szCs w:val="24"/>
        </w:rPr>
        <w:t>O</w:t>
      </w:r>
      <w:r w:rsidRPr="00CE10CD">
        <w:rPr>
          <w:spacing w:val="1"/>
          <w:sz w:val="24"/>
          <w:szCs w:val="24"/>
        </w:rPr>
        <w:t>r</w:t>
      </w:r>
      <w:r w:rsidRPr="00CE10CD">
        <w:rPr>
          <w:spacing w:val="-2"/>
          <w:sz w:val="24"/>
          <w:szCs w:val="24"/>
        </w:rPr>
        <w:t>g</w:t>
      </w:r>
      <w:r w:rsidRPr="00CE10CD">
        <w:rPr>
          <w:sz w:val="24"/>
          <w:szCs w:val="24"/>
        </w:rPr>
        <w:t>an</w:t>
      </w:r>
      <w:r w:rsidRPr="00CE10CD">
        <w:rPr>
          <w:spacing w:val="1"/>
          <w:sz w:val="24"/>
          <w:szCs w:val="24"/>
        </w:rPr>
        <w:t>i</w:t>
      </w:r>
      <w:r w:rsidRPr="00CE10CD">
        <w:rPr>
          <w:spacing w:val="-2"/>
          <w:sz w:val="24"/>
          <w:szCs w:val="24"/>
        </w:rPr>
        <w:t>z</w:t>
      </w:r>
      <w:r w:rsidRPr="00CE10CD">
        <w:rPr>
          <w:sz w:val="24"/>
          <w:szCs w:val="24"/>
        </w:rPr>
        <w:t>ed</w:t>
      </w:r>
      <w:r w:rsidRPr="00CE10CD">
        <w:rPr>
          <w:spacing w:val="5"/>
          <w:sz w:val="24"/>
          <w:szCs w:val="24"/>
        </w:rPr>
        <w:t xml:space="preserve"> </w:t>
      </w:r>
      <w:r w:rsidRPr="00CE10CD">
        <w:rPr>
          <w:sz w:val="24"/>
          <w:szCs w:val="24"/>
        </w:rPr>
        <w:t xml:space="preserve">by </w:t>
      </w:r>
      <w:r w:rsidRPr="00CE10CD">
        <w:rPr>
          <w:spacing w:val="-1"/>
          <w:sz w:val="24"/>
          <w:szCs w:val="24"/>
        </w:rPr>
        <w:t>C</w:t>
      </w:r>
      <w:r w:rsidRPr="00CE10CD">
        <w:rPr>
          <w:sz w:val="24"/>
          <w:szCs w:val="24"/>
        </w:rPr>
        <w:t>en</w:t>
      </w:r>
      <w:r w:rsidRPr="00CE10CD">
        <w:rPr>
          <w:spacing w:val="1"/>
          <w:sz w:val="24"/>
          <w:szCs w:val="24"/>
        </w:rPr>
        <w:t>tr</w:t>
      </w:r>
      <w:r w:rsidRPr="00CE10CD">
        <w:rPr>
          <w:sz w:val="24"/>
          <w:szCs w:val="24"/>
        </w:rPr>
        <w:t>e</w:t>
      </w:r>
      <w:r w:rsidRPr="00CE10CD">
        <w:rPr>
          <w:spacing w:val="1"/>
          <w:sz w:val="24"/>
          <w:szCs w:val="24"/>
        </w:rPr>
        <w:t xml:space="preserve"> f</w:t>
      </w:r>
      <w:r w:rsidRPr="00CE10CD">
        <w:rPr>
          <w:sz w:val="24"/>
          <w:szCs w:val="24"/>
        </w:rPr>
        <w:t>or</w:t>
      </w:r>
      <w:r w:rsidRPr="00CE10CD">
        <w:rPr>
          <w:spacing w:val="1"/>
          <w:sz w:val="24"/>
          <w:szCs w:val="24"/>
        </w:rPr>
        <w:t xml:space="preserve"> </w:t>
      </w:r>
      <w:r w:rsidRPr="00CE10CD">
        <w:rPr>
          <w:spacing w:val="-1"/>
          <w:sz w:val="24"/>
          <w:szCs w:val="24"/>
        </w:rPr>
        <w:t>B</w:t>
      </w:r>
      <w:r w:rsidRPr="00CE10CD">
        <w:rPr>
          <w:spacing w:val="1"/>
          <w:sz w:val="24"/>
          <w:szCs w:val="24"/>
        </w:rPr>
        <w:t>i</w:t>
      </w:r>
      <w:r w:rsidRPr="00CE10CD">
        <w:rPr>
          <w:spacing w:val="-2"/>
          <w:sz w:val="24"/>
          <w:szCs w:val="24"/>
        </w:rPr>
        <w:t>o</w:t>
      </w:r>
      <w:r w:rsidRPr="00CE10CD">
        <w:rPr>
          <w:spacing w:val="1"/>
          <w:sz w:val="24"/>
          <w:szCs w:val="24"/>
        </w:rPr>
        <w:t>t</w:t>
      </w:r>
      <w:r w:rsidRPr="00CE10CD">
        <w:rPr>
          <w:sz w:val="24"/>
          <w:szCs w:val="24"/>
        </w:rPr>
        <w:t>ec</w:t>
      </w:r>
      <w:r w:rsidRPr="00CE10CD">
        <w:rPr>
          <w:spacing w:val="5"/>
          <w:sz w:val="24"/>
          <w:szCs w:val="24"/>
        </w:rPr>
        <w:t>h</w:t>
      </w:r>
      <w:r w:rsidRPr="00CE10CD">
        <w:rPr>
          <w:sz w:val="24"/>
          <w:szCs w:val="24"/>
        </w:rPr>
        <w:t>no</w:t>
      </w:r>
      <w:r w:rsidRPr="00CE10CD">
        <w:rPr>
          <w:spacing w:val="1"/>
          <w:sz w:val="24"/>
          <w:szCs w:val="24"/>
        </w:rPr>
        <w:t>l</w:t>
      </w:r>
      <w:r w:rsidRPr="00CE10CD">
        <w:rPr>
          <w:spacing w:val="-2"/>
          <w:sz w:val="24"/>
          <w:szCs w:val="24"/>
        </w:rPr>
        <w:t>o</w:t>
      </w:r>
      <w:r w:rsidRPr="00CE10CD">
        <w:rPr>
          <w:sz w:val="24"/>
          <w:szCs w:val="24"/>
        </w:rPr>
        <w:t xml:space="preserve">gy and </w:t>
      </w:r>
      <w:r w:rsidRPr="00CE10CD">
        <w:rPr>
          <w:spacing w:val="-1"/>
          <w:sz w:val="24"/>
          <w:szCs w:val="24"/>
        </w:rPr>
        <w:t>D</w:t>
      </w:r>
      <w:r w:rsidRPr="00CE10CD">
        <w:rPr>
          <w:sz w:val="24"/>
          <w:szCs w:val="24"/>
        </w:rPr>
        <w:t>epa</w:t>
      </w:r>
      <w:r w:rsidRPr="00CE10CD">
        <w:rPr>
          <w:spacing w:val="-2"/>
          <w:sz w:val="24"/>
          <w:szCs w:val="24"/>
        </w:rPr>
        <w:t>r</w:t>
      </w:r>
      <w:r w:rsidRPr="00CE10CD">
        <w:rPr>
          <w:spacing w:val="1"/>
          <w:sz w:val="24"/>
          <w:szCs w:val="24"/>
        </w:rPr>
        <w:t>t</w:t>
      </w:r>
      <w:r w:rsidRPr="00CE10CD">
        <w:rPr>
          <w:spacing w:val="-4"/>
          <w:sz w:val="24"/>
          <w:szCs w:val="24"/>
        </w:rPr>
        <w:t>m</w:t>
      </w:r>
      <w:r w:rsidRPr="00CE10CD">
        <w:rPr>
          <w:sz w:val="24"/>
          <w:szCs w:val="24"/>
        </w:rPr>
        <w:t>ent</w:t>
      </w:r>
      <w:r w:rsidRPr="00CE10CD">
        <w:rPr>
          <w:spacing w:val="4"/>
          <w:sz w:val="24"/>
          <w:szCs w:val="24"/>
        </w:rPr>
        <w:t xml:space="preserve"> </w:t>
      </w:r>
      <w:r w:rsidRPr="00CE10CD">
        <w:rPr>
          <w:sz w:val="24"/>
          <w:szCs w:val="24"/>
        </w:rPr>
        <w:t>of</w:t>
      </w:r>
      <w:r w:rsidRPr="00CE10CD">
        <w:rPr>
          <w:spacing w:val="3"/>
          <w:sz w:val="24"/>
          <w:szCs w:val="24"/>
        </w:rPr>
        <w:t xml:space="preserve"> </w:t>
      </w:r>
      <w:r w:rsidRPr="00CE10CD">
        <w:rPr>
          <w:spacing w:val="-2"/>
          <w:sz w:val="24"/>
          <w:szCs w:val="24"/>
        </w:rPr>
        <w:t>z</w:t>
      </w:r>
      <w:r w:rsidRPr="00CE10CD">
        <w:rPr>
          <w:sz w:val="24"/>
          <w:szCs w:val="24"/>
        </w:rPr>
        <w:t>oo</w:t>
      </w:r>
      <w:r w:rsidRPr="00CE10CD">
        <w:rPr>
          <w:spacing w:val="1"/>
          <w:sz w:val="24"/>
          <w:szCs w:val="24"/>
        </w:rPr>
        <w:t>l</w:t>
      </w:r>
      <w:r w:rsidRPr="00CE10CD">
        <w:rPr>
          <w:sz w:val="24"/>
          <w:szCs w:val="24"/>
        </w:rPr>
        <w:t>o</w:t>
      </w:r>
      <w:r w:rsidRPr="00CE10CD">
        <w:rPr>
          <w:spacing w:val="-2"/>
          <w:sz w:val="24"/>
          <w:szCs w:val="24"/>
        </w:rPr>
        <w:t>g</w:t>
      </w:r>
      <w:r w:rsidRPr="00CE10CD">
        <w:rPr>
          <w:sz w:val="24"/>
          <w:szCs w:val="24"/>
        </w:rPr>
        <w:t>y and</w:t>
      </w:r>
      <w:r w:rsidRPr="00CE10CD">
        <w:rPr>
          <w:spacing w:val="3"/>
          <w:sz w:val="24"/>
          <w:szCs w:val="24"/>
        </w:rPr>
        <w:t xml:space="preserve"> </w:t>
      </w:r>
      <w:r w:rsidRPr="00CE10CD">
        <w:rPr>
          <w:spacing w:val="-1"/>
          <w:sz w:val="24"/>
          <w:szCs w:val="24"/>
        </w:rPr>
        <w:t>A</w:t>
      </w:r>
      <w:r w:rsidRPr="00CE10CD">
        <w:rPr>
          <w:sz w:val="24"/>
          <w:szCs w:val="24"/>
        </w:rPr>
        <w:t>quacu</w:t>
      </w:r>
      <w:r w:rsidRPr="00CE10CD">
        <w:rPr>
          <w:spacing w:val="-1"/>
          <w:sz w:val="24"/>
          <w:szCs w:val="24"/>
        </w:rPr>
        <w:t>l</w:t>
      </w:r>
      <w:r w:rsidRPr="00CE10CD">
        <w:rPr>
          <w:spacing w:val="1"/>
          <w:sz w:val="24"/>
          <w:szCs w:val="24"/>
        </w:rPr>
        <w:t>t</w:t>
      </w:r>
      <w:r w:rsidRPr="00CE10CD">
        <w:rPr>
          <w:spacing w:val="-2"/>
          <w:sz w:val="24"/>
          <w:szCs w:val="24"/>
        </w:rPr>
        <w:t>u</w:t>
      </w:r>
      <w:r w:rsidRPr="00CE10CD">
        <w:rPr>
          <w:spacing w:val="1"/>
          <w:sz w:val="24"/>
          <w:szCs w:val="24"/>
        </w:rPr>
        <w:t>r</w:t>
      </w:r>
      <w:r w:rsidRPr="00CE10CD">
        <w:rPr>
          <w:sz w:val="24"/>
          <w:szCs w:val="24"/>
        </w:rPr>
        <w:t>e,</w:t>
      </w:r>
      <w:r w:rsidRPr="00CE10CD">
        <w:rPr>
          <w:spacing w:val="3"/>
          <w:sz w:val="24"/>
          <w:szCs w:val="24"/>
        </w:rPr>
        <w:t xml:space="preserve"> </w:t>
      </w:r>
      <w:r w:rsidRPr="00CE10CD">
        <w:rPr>
          <w:spacing w:val="-1"/>
          <w:sz w:val="24"/>
          <w:szCs w:val="24"/>
        </w:rPr>
        <w:t>A</w:t>
      </w:r>
      <w:r w:rsidRPr="00CE10CD">
        <w:rPr>
          <w:sz w:val="24"/>
          <w:szCs w:val="24"/>
        </w:rPr>
        <w:t>ch</w:t>
      </w:r>
      <w:r w:rsidRPr="00CE10CD">
        <w:rPr>
          <w:spacing w:val="-2"/>
          <w:sz w:val="24"/>
          <w:szCs w:val="24"/>
        </w:rPr>
        <w:t>a</w:t>
      </w:r>
      <w:r w:rsidRPr="00CE10CD">
        <w:rPr>
          <w:spacing w:val="1"/>
          <w:sz w:val="24"/>
          <w:szCs w:val="24"/>
        </w:rPr>
        <w:t>r</w:t>
      </w:r>
      <w:r w:rsidRPr="00CE10CD">
        <w:rPr>
          <w:spacing w:val="-2"/>
          <w:sz w:val="24"/>
          <w:szCs w:val="24"/>
        </w:rPr>
        <w:t>y</w:t>
      </w:r>
      <w:r w:rsidRPr="00CE10CD">
        <w:rPr>
          <w:sz w:val="24"/>
          <w:szCs w:val="24"/>
        </w:rPr>
        <w:t>a</w:t>
      </w:r>
      <w:r w:rsidRPr="00CE10CD">
        <w:rPr>
          <w:spacing w:val="3"/>
          <w:sz w:val="24"/>
          <w:szCs w:val="24"/>
        </w:rPr>
        <w:t xml:space="preserve"> </w:t>
      </w:r>
      <w:r w:rsidRPr="00CE10CD">
        <w:rPr>
          <w:spacing w:val="-1"/>
          <w:sz w:val="24"/>
          <w:szCs w:val="24"/>
        </w:rPr>
        <w:t>N</w:t>
      </w:r>
      <w:r w:rsidRPr="00CE10CD">
        <w:rPr>
          <w:sz w:val="24"/>
          <w:szCs w:val="24"/>
        </w:rPr>
        <w:t>a</w:t>
      </w:r>
      <w:r w:rsidRPr="00CE10CD">
        <w:rPr>
          <w:spacing w:val="-2"/>
          <w:sz w:val="24"/>
          <w:szCs w:val="24"/>
        </w:rPr>
        <w:t>g</w:t>
      </w:r>
      <w:r w:rsidRPr="00CE10CD">
        <w:rPr>
          <w:sz w:val="24"/>
          <w:szCs w:val="24"/>
        </w:rPr>
        <w:t>a</w:t>
      </w:r>
      <w:r w:rsidRPr="00CE10CD">
        <w:rPr>
          <w:spacing w:val="-1"/>
          <w:sz w:val="24"/>
          <w:szCs w:val="24"/>
        </w:rPr>
        <w:t>r</w:t>
      </w:r>
      <w:r w:rsidRPr="00CE10CD">
        <w:rPr>
          <w:spacing w:val="3"/>
          <w:sz w:val="24"/>
          <w:szCs w:val="24"/>
        </w:rPr>
        <w:t>j</w:t>
      </w:r>
      <w:r w:rsidRPr="00CE10CD">
        <w:rPr>
          <w:spacing w:val="-2"/>
          <w:sz w:val="24"/>
          <w:szCs w:val="24"/>
        </w:rPr>
        <w:t>u</w:t>
      </w:r>
      <w:r w:rsidRPr="00CE10CD">
        <w:rPr>
          <w:sz w:val="24"/>
          <w:szCs w:val="24"/>
        </w:rPr>
        <w:t>na</w:t>
      </w:r>
      <w:r w:rsidRPr="00CE10CD">
        <w:rPr>
          <w:spacing w:val="3"/>
          <w:sz w:val="24"/>
          <w:szCs w:val="24"/>
        </w:rPr>
        <w:t xml:space="preserve"> </w:t>
      </w:r>
      <w:r w:rsidRPr="00CE10CD">
        <w:rPr>
          <w:spacing w:val="-1"/>
          <w:sz w:val="24"/>
          <w:szCs w:val="24"/>
        </w:rPr>
        <w:t>U</w:t>
      </w:r>
      <w:r w:rsidRPr="00CE10CD">
        <w:rPr>
          <w:sz w:val="24"/>
          <w:szCs w:val="24"/>
        </w:rPr>
        <w:t>n</w:t>
      </w:r>
      <w:r w:rsidRPr="00CE10CD">
        <w:rPr>
          <w:spacing w:val="1"/>
          <w:sz w:val="24"/>
          <w:szCs w:val="24"/>
        </w:rPr>
        <w:t>i</w:t>
      </w:r>
      <w:r w:rsidRPr="00CE10CD">
        <w:rPr>
          <w:spacing w:val="-2"/>
          <w:sz w:val="24"/>
          <w:szCs w:val="24"/>
        </w:rPr>
        <w:t>v</w:t>
      </w:r>
      <w:r w:rsidRPr="00CE10CD">
        <w:rPr>
          <w:sz w:val="24"/>
          <w:szCs w:val="24"/>
        </w:rPr>
        <w:t>e</w:t>
      </w:r>
      <w:r w:rsidRPr="00CE10CD">
        <w:rPr>
          <w:spacing w:val="-1"/>
          <w:sz w:val="24"/>
          <w:szCs w:val="24"/>
        </w:rPr>
        <w:t>r</w:t>
      </w:r>
      <w:r w:rsidRPr="00CE10CD">
        <w:rPr>
          <w:sz w:val="24"/>
          <w:szCs w:val="24"/>
        </w:rPr>
        <w:t>s</w:t>
      </w:r>
      <w:r w:rsidRPr="00CE10CD">
        <w:rPr>
          <w:spacing w:val="-1"/>
          <w:sz w:val="24"/>
          <w:szCs w:val="24"/>
        </w:rPr>
        <w:t>i</w:t>
      </w:r>
      <w:r w:rsidRPr="00CE10CD">
        <w:rPr>
          <w:spacing w:val="1"/>
          <w:sz w:val="24"/>
          <w:szCs w:val="24"/>
        </w:rPr>
        <w:t>t</w:t>
      </w:r>
      <w:r w:rsidRPr="00CE10CD">
        <w:rPr>
          <w:spacing w:val="-2"/>
          <w:sz w:val="24"/>
          <w:szCs w:val="24"/>
        </w:rPr>
        <w:t>y</w:t>
      </w:r>
      <w:r w:rsidRPr="00CE10CD">
        <w:rPr>
          <w:sz w:val="24"/>
          <w:szCs w:val="24"/>
        </w:rPr>
        <w:t>,</w:t>
      </w:r>
      <w:r w:rsidRPr="00CE10CD">
        <w:rPr>
          <w:spacing w:val="2"/>
          <w:sz w:val="24"/>
          <w:szCs w:val="24"/>
        </w:rPr>
        <w:t xml:space="preserve"> </w:t>
      </w:r>
      <w:r w:rsidRPr="00CE10CD">
        <w:rPr>
          <w:spacing w:val="-1"/>
          <w:sz w:val="24"/>
          <w:szCs w:val="24"/>
        </w:rPr>
        <w:t>G</w:t>
      </w:r>
      <w:r w:rsidRPr="00CE10CD">
        <w:rPr>
          <w:sz w:val="24"/>
          <w:szCs w:val="24"/>
        </w:rPr>
        <w:t>un</w:t>
      </w:r>
      <w:r w:rsidRPr="00CE10CD">
        <w:rPr>
          <w:spacing w:val="1"/>
          <w:sz w:val="24"/>
          <w:szCs w:val="24"/>
        </w:rPr>
        <w:t>t</w:t>
      </w:r>
      <w:r w:rsidRPr="00CE10CD">
        <w:rPr>
          <w:sz w:val="24"/>
          <w:szCs w:val="24"/>
        </w:rPr>
        <w:t>u</w:t>
      </w:r>
      <w:r w:rsidRPr="00CE10CD">
        <w:rPr>
          <w:spacing w:val="1"/>
          <w:sz w:val="24"/>
          <w:szCs w:val="24"/>
        </w:rPr>
        <w:t>r</w:t>
      </w:r>
      <w:r w:rsidRPr="00CE10CD">
        <w:rPr>
          <w:sz w:val="24"/>
          <w:szCs w:val="24"/>
        </w:rPr>
        <w:t>. 1</w:t>
      </w:r>
      <w:r w:rsidRPr="00CE10CD">
        <w:rPr>
          <w:spacing w:val="7"/>
          <w:sz w:val="24"/>
          <w:szCs w:val="24"/>
        </w:rPr>
        <w:t>8</w:t>
      </w:r>
      <w:r w:rsidRPr="00CE10CD">
        <w:rPr>
          <w:spacing w:val="-4"/>
          <w:sz w:val="24"/>
          <w:szCs w:val="24"/>
        </w:rPr>
        <w:t>-</w:t>
      </w:r>
      <w:r w:rsidRPr="00CE10CD">
        <w:rPr>
          <w:sz w:val="24"/>
          <w:szCs w:val="24"/>
        </w:rPr>
        <w:t>20</w:t>
      </w:r>
      <w:r w:rsidRPr="00CE10CD">
        <w:rPr>
          <w:spacing w:val="2"/>
          <w:position w:val="8"/>
          <w:sz w:val="24"/>
          <w:szCs w:val="24"/>
        </w:rPr>
        <w:t xml:space="preserve">th </w:t>
      </w:r>
      <w:r w:rsidRPr="00CE10CD">
        <w:rPr>
          <w:spacing w:val="-4"/>
          <w:sz w:val="24"/>
          <w:szCs w:val="24"/>
        </w:rPr>
        <w:t>m</w:t>
      </w:r>
      <w:r w:rsidRPr="00CE10CD">
        <w:rPr>
          <w:sz w:val="24"/>
          <w:szCs w:val="24"/>
        </w:rPr>
        <w:t>a</w:t>
      </w:r>
      <w:r w:rsidRPr="00CE10CD">
        <w:rPr>
          <w:spacing w:val="1"/>
          <w:sz w:val="24"/>
          <w:szCs w:val="24"/>
        </w:rPr>
        <w:t>r</w:t>
      </w:r>
      <w:r w:rsidRPr="00CE10CD">
        <w:rPr>
          <w:sz w:val="24"/>
          <w:szCs w:val="24"/>
        </w:rPr>
        <w:t>ch, 2008.</w:t>
      </w:r>
    </w:p>
    <w:p w:rsidR="004748DA" w:rsidRPr="00CE10CD" w:rsidRDefault="00C720CB" w:rsidP="00CE10CD">
      <w:pPr>
        <w:spacing w:before="120" w:after="120" w:line="237" w:lineRule="auto"/>
        <w:ind w:left="860" w:right="108" w:hanging="360"/>
        <w:jc w:val="both"/>
        <w:rPr>
          <w:sz w:val="24"/>
          <w:szCs w:val="24"/>
        </w:rPr>
      </w:pPr>
      <w:r w:rsidRPr="00CE10CD">
        <w:rPr>
          <w:sz w:val="24"/>
          <w:szCs w:val="24"/>
        </w:rPr>
        <w:t>11.</w:t>
      </w:r>
      <w:r w:rsidRPr="00CE10CD">
        <w:rPr>
          <w:spacing w:val="14"/>
          <w:sz w:val="24"/>
          <w:szCs w:val="24"/>
        </w:rPr>
        <w:t xml:space="preserve"> </w:t>
      </w:r>
      <w:r w:rsidRPr="00CE10CD">
        <w:rPr>
          <w:sz w:val="24"/>
          <w:szCs w:val="24"/>
        </w:rPr>
        <w:t>Soc</w:t>
      </w:r>
      <w:r w:rsidRPr="00CE10CD">
        <w:rPr>
          <w:spacing w:val="1"/>
          <w:sz w:val="24"/>
          <w:szCs w:val="24"/>
        </w:rPr>
        <w:t>i</w:t>
      </w:r>
      <w:r w:rsidRPr="00CE10CD">
        <w:rPr>
          <w:spacing w:val="-2"/>
          <w:sz w:val="24"/>
          <w:szCs w:val="24"/>
        </w:rPr>
        <w:t>e</w:t>
      </w:r>
      <w:r w:rsidRPr="00CE10CD">
        <w:rPr>
          <w:spacing w:val="1"/>
          <w:sz w:val="24"/>
          <w:szCs w:val="24"/>
        </w:rPr>
        <w:t>t</w:t>
      </w:r>
      <w:r w:rsidRPr="00CE10CD">
        <w:rPr>
          <w:sz w:val="24"/>
          <w:szCs w:val="24"/>
        </w:rPr>
        <w:t>y</w:t>
      </w:r>
      <w:r w:rsidRPr="00CE10CD">
        <w:rPr>
          <w:spacing w:val="16"/>
          <w:sz w:val="24"/>
          <w:szCs w:val="24"/>
        </w:rPr>
        <w:t xml:space="preserve"> </w:t>
      </w:r>
      <w:r w:rsidRPr="00CE10CD">
        <w:rPr>
          <w:sz w:val="24"/>
          <w:szCs w:val="24"/>
        </w:rPr>
        <w:t>of</w:t>
      </w:r>
      <w:r w:rsidRPr="00CE10CD">
        <w:rPr>
          <w:spacing w:val="19"/>
          <w:sz w:val="24"/>
          <w:szCs w:val="24"/>
        </w:rPr>
        <w:t xml:space="preserve"> </w:t>
      </w:r>
      <w:r w:rsidRPr="00CE10CD">
        <w:rPr>
          <w:spacing w:val="-3"/>
          <w:sz w:val="24"/>
          <w:szCs w:val="24"/>
        </w:rPr>
        <w:t>B</w:t>
      </w:r>
      <w:r w:rsidRPr="00CE10CD">
        <w:rPr>
          <w:spacing w:val="1"/>
          <w:sz w:val="24"/>
          <w:szCs w:val="24"/>
        </w:rPr>
        <w:t>i</w:t>
      </w:r>
      <w:r w:rsidRPr="00CE10CD">
        <w:rPr>
          <w:sz w:val="24"/>
          <w:szCs w:val="24"/>
        </w:rPr>
        <w:t>o</w:t>
      </w:r>
      <w:r w:rsidRPr="00CE10CD">
        <w:rPr>
          <w:spacing w:val="1"/>
          <w:sz w:val="24"/>
          <w:szCs w:val="24"/>
        </w:rPr>
        <w:t>l</w:t>
      </w:r>
      <w:r w:rsidRPr="00CE10CD">
        <w:rPr>
          <w:sz w:val="24"/>
          <w:szCs w:val="24"/>
        </w:rPr>
        <w:t>o</w:t>
      </w:r>
      <w:r w:rsidRPr="00CE10CD">
        <w:rPr>
          <w:spacing w:val="-2"/>
          <w:sz w:val="24"/>
          <w:szCs w:val="24"/>
        </w:rPr>
        <w:t>g</w:t>
      </w:r>
      <w:r w:rsidRPr="00CE10CD">
        <w:rPr>
          <w:spacing w:val="1"/>
          <w:sz w:val="24"/>
          <w:szCs w:val="24"/>
        </w:rPr>
        <w:t>i</w:t>
      </w:r>
      <w:r w:rsidRPr="00CE10CD">
        <w:rPr>
          <w:spacing w:val="-2"/>
          <w:sz w:val="24"/>
          <w:szCs w:val="24"/>
        </w:rPr>
        <w:t>c</w:t>
      </w:r>
      <w:r w:rsidRPr="00CE10CD">
        <w:rPr>
          <w:sz w:val="24"/>
          <w:szCs w:val="24"/>
        </w:rPr>
        <w:t>al</w:t>
      </w:r>
      <w:r w:rsidRPr="00CE10CD">
        <w:rPr>
          <w:spacing w:val="17"/>
          <w:sz w:val="24"/>
          <w:szCs w:val="24"/>
        </w:rPr>
        <w:t xml:space="preserve"> </w:t>
      </w:r>
      <w:r w:rsidRPr="00CE10CD">
        <w:rPr>
          <w:spacing w:val="-1"/>
          <w:sz w:val="24"/>
          <w:szCs w:val="24"/>
        </w:rPr>
        <w:t>C</w:t>
      </w:r>
      <w:r w:rsidRPr="00CE10CD">
        <w:rPr>
          <w:sz w:val="24"/>
          <w:szCs w:val="24"/>
        </w:rPr>
        <w:t>h</w:t>
      </w:r>
      <w:r w:rsidRPr="00CE10CD">
        <w:rPr>
          <w:spacing w:val="-2"/>
          <w:sz w:val="24"/>
          <w:szCs w:val="24"/>
        </w:rPr>
        <w:t>e</w:t>
      </w:r>
      <w:r w:rsidRPr="00CE10CD">
        <w:rPr>
          <w:spacing w:val="-4"/>
          <w:sz w:val="24"/>
          <w:szCs w:val="24"/>
        </w:rPr>
        <w:t>m</w:t>
      </w:r>
      <w:r w:rsidRPr="00CE10CD">
        <w:rPr>
          <w:spacing w:val="1"/>
          <w:sz w:val="24"/>
          <w:szCs w:val="24"/>
        </w:rPr>
        <w:t>i</w:t>
      </w:r>
      <w:r w:rsidRPr="00CE10CD">
        <w:rPr>
          <w:sz w:val="24"/>
          <w:szCs w:val="24"/>
        </w:rPr>
        <w:t>s</w:t>
      </w:r>
      <w:r w:rsidRPr="00CE10CD">
        <w:rPr>
          <w:spacing w:val="1"/>
          <w:sz w:val="24"/>
          <w:szCs w:val="24"/>
        </w:rPr>
        <w:t>t</w:t>
      </w:r>
      <w:r w:rsidRPr="00CE10CD">
        <w:rPr>
          <w:sz w:val="24"/>
          <w:szCs w:val="24"/>
        </w:rPr>
        <w:t>s</w:t>
      </w:r>
      <w:r w:rsidRPr="00CE10CD">
        <w:rPr>
          <w:spacing w:val="19"/>
          <w:sz w:val="24"/>
          <w:szCs w:val="24"/>
        </w:rPr>
        <w:t xml:space="preserve"> </w:t>
      </w:r>
      <w:r w:rsidRPr="00CE10CD">
        <w:rPr>
          <w:spacing w:val="1"/>
          <w:sz w:val="24"/>
          <w:szCs w:val="24"/>
        </w:rPr>
        <w:t>(</w:t>
      </w:r>
      <w:r w:rsidRPr="00CE10CD">
        <w:rPr>
          <w:spacing w:val="-4"/>
          <w:sz w:val="24"/>
          <w:szCs w:val="24"/>
        </w:rPr>
        <w:t>I</w:t>
      </w:r>
      <w:r w:rsidRPr="00CE10CD">
        <w:rPr>
          <w:sz w:val="24"/>
          <w:szCs w:val="24"/>
        </w:rPr>
        <w:t>nd</w:t>
      </w:r>
      <w:r w:rsidRPr="00CE10CD">
        <w:rPr>
          <w:spacing w:val="1"/>
          <w:sz w:val="24"/>
          <w:szCs w:val="24"/>
        </w:rPr>
        <w:t>i</w:t>
      </w:r>
      <w:r w:rsidRPr="00CE10CD">
        <w:rPr>
          <w:sz w:val="24"/>
          <w:szCs w:val="24"/>
        </w:rPr>
        <w:t>a</w:t>
      </w:r>
      <w:r w:rsidRPr="00CE10CD">
        <w:rPr>
          <w:spacing w:val="1"/>
          <w:sz w:val="24"/>
          <w:szCs w:val="24"/>
        </w:rPr>
        <w:t>)</w:t>
      </w:r>
      <w:r w:rsidRPr="00CE10CD">
        <w:rPr>
          <w:sz w:val="24"/>
          <w:szCs w:val="24"/>
        </w:rPr>
        <w:t>.</w:t>
      </w:r>
      <w:r w:rsidRPr="00CE10CD">
        <w:rPr>
          <w:spacing w:val="16"/>
          <w:sz w:val="24"/>
          <w:szCs w:val="24"/>
        </w:rPr>
        <w:t xml:space="preserve"> </w:t>
      </w:r>
      <w:r w:rsidRPr="00CE10CD">
        <w:rPr>
          <w:sz w:val="24"/>
          <w:szCs w:val="24"/>
        </w:rPr>
        <w:t>7</w:t>
      </w:r>
      <w:r w:rsidRPr="00CE10CD">
        <w:rPr>
          <w:spacing w:val="4"/>
          <w:sz w:val="24"/>
          <w:szCs w:val="24"/>
        </w:rPr>
        <w:t>7</w:t>
      </w:r>
      <w:r w:rsidRPr="00CE10CD">
        <w:rPr>
          <w:position w:val="8"/>
          <w:sz w:val="24"/>
          <w:szCs w:val="24"/>
        </w:rPr>
        <w:t xml:space="preserve">th  </w:t>
      </w:r>
      <w:r w:rsidRPr="00CE10CD">
        <w:rPr>
          <w:sz w:val="24"/>
          <w:szCs w:val="24"/>
        </w:rPr>
        <w:t>annual</w:t>
      </w:r>
      <w:r w:rsidRPr="00CE10CD">
        <w:rPr>
          <w:spacing w:val="15"/>
          <w:sz w:val="24"/>
          <w:szCs w:val="24"/>
        </w:rPr>
        <w:t xml:space="preserve"> </w:t>
      </w:r>
      <w:r w:rsidRPr="00CE10CD">
        <w:rPr>
          <w:spacing w:val="-4"/>
          <w:sz w:val="24"/>
          <w:szCs w:val="24"/>
        </w:rPr>
        <w:t>m</w:t>
      </w:r>
      <w:r w:rsidRPr="00CE10CD">
        <w:rPr>
          <w:sz w:val="24"/>
          <w:szCs w:val="24"/>
        </w:rPr>
        <w:t>ee</w:t>
      </w:r>
      <w:r w:rsidRPr="00CE10CD">
        <w:rPr>
          <w:spacing w:val="1"/>
          <w:sz w:val="24"/>
          <w:szCs w:val="24"/>
        </w:rPr>
        <w:t>ti</w:t>
      </w:r>
      <w:r w:rsidRPr="00CE10CD">
        <w:rPr>
          <w:sz w:val="24"/>
          <w:szCs w:val="24"/>
        </w:rPr>
        <w:t>ng</w:t>
      </w:r>
      <w:r w:rsidRPr="00CE10CD">
        <w:rPr>
          <w:spacing w:val="16"/>
          <w:sz w:val="24"/>
          <w:szCs w:val="24"/>
        </w:rPr>
        <w:t xml:space="preserve"> </w:t>
      </w:r>
      <w:r w:rsidRPr="00CE10CD">
        <w:rPr>
          <w:sz w:val="24"/>
          <w:szCs w:val="24"/>
        </w:rPr>
        <w:t>on</w:t>
      </w:r>
      <w:r w:rsidRPr="00CE10CD">
        <w:rPr>
          <w:spacing w:val="19"/>
          <w:sz w:val="24"/>
          <w:szCs w:val="24"/>
        </w:rPr>
        <w:t xml:space="preserve"> </w:t>
      </w:r>
      <w:r w:rsidRPr="00CE10CD">
        <w:rPr>
          <w:sz w:val="24"/>
          <w:szCs w:val="24"/>
        </w:rPr>
        <w:t>“</w:t>
      </w:r>
      <w:r w:rsidRPr="00CE10CD">
        <w:rPr>
          <w:spacing w:val="19"/>
          <w:sz w:val="24"/>
          <w:szCs w:val="24"/>
        </w:rPr>
        <w:t xml:space="preserve"> </w:t>
      </w:r>
      <w:r w:rsidRPr="00CE10CD">
        <w:rPr>
          <w:spacing w:val="-2"/>
          <w:sz w:val="24"/>
          <w:szCs w:val="24"/>
        </w:rPr>
        <w:t>I</w:t>
      </w:r>
      <w:r w:rsidRPr="00CE10CD">
        <w:rPr>
          <w:spacing w:val="-4"/>
          <w:sz w:val="24"/>
          <w:szCs w:val="24"/>
        </w:rPr>
        <w:t>m</w:t>
      </w:r>
      <w:r w:rsidRPr="00CE10CD">
        <w:rPr>
          <w:sz w:val="24"/>
          <w:szCs w:val="24"/>
        </w:rPr>
        <w:t>pact</w:t>
      </w:r>
      <w:r w:rsidRPr="00CE10CD">
        <w:rPr>
          <w:spacing w:val="19"/>
          <w:sz w:val="24"/>
          <w:szCs w:val="24"/>
        </w:rPr>
        <w:t xml:space="preserve"> </w:t>
      </w:r>
      <w:r w:rsidRPr="00CE10CD">
        <w:rPr>
          <w:spacing w:val="-2"/>
          <w:sz w:val="24"/>
          <w:szCs w:val="24"/>
        </w:rPr>
        <w:t>o</w:t>
      </w:r>
      <w:r w:rsidRPr="00CE10CD">
        <w:rPr>
          <w:sz w:val="24"/>
          <w:szCs w:val="24"/>
        </w:rPr>
        <w:t>f</w:t>
      </w:r>
      <w:r w:rsidRPr="00CE10CD">
        <w:rPr>
          <w:spacing w:val="19"/>
          <w:sz w:val="24"/>
          <w:szCs w:val="24"/>
        </w:rPr>
        <w:t xml:space="preserve"> </w:t>
      </w:r>
      <w:r w:rsidRPr="00CE10CD">
        <w:rPr>
          <w:spacing w:val="-3"/>
          <w:sz w:val="24"/>
          <w:szCs w:val="24"/>
        </w:rPr>
        <w:t>B</w:t>
      </w:r>
      <w:r w:rsidRPr="00CE10CD">
        <w:rPr>
          <w:sz w:val="24"/>
          <w:szCs w:val="24"/>
        </w:rPr>
        <w:t>a</w:t>
      </w:r>
      <w:r w:rsidRPr="00CE10CD">
        <w:rPr>
          <w:spacing w:val="1"/>
          <w:sz w:val="24"/>
          <w:szCs w:val="24"/>
        </w:rPr>
        <w:t>si</w:t>
      </w:r>
      <w:r w:rsidRPr="00CE10CD">
        <w:rPr>
          <w:sz w:val="24"/>
          <w:szCs w:val="24"/>
        </w:rPr>
        <w:t>c</w:t>
      </w:r>
      <w:r w:rsidRPr="00CE10CD">
        <w:rPr>
          <w:spacing w:val="17"/>
          <w:sz w:val="24"/>
          <w:szCs w:val="24"/>
        </w:rPr>
        <w:t xml:space="preserve"> </w:t>
      </w:r>
      <w:r w:rsidRPr="00CE10CD">
        <w:rPr>
          <w:sz w:val="24"/>
          <w:szCs w:val="24"/>
        </w:rPr>
        <w:t xml:space="preserve">and </w:t>
      </w:r>
      <w:r w:rsidRPr="00CE10CD">
        <w:rPr>
          <w:spacing w:val="2"/>
          <w:sz w:val="24"/>
          <w:szCs w:val="24"/>
        </w:rPr>
        <w:t>T</w:t>
      </w:r>
      <w:r w:rsidRPr="00CE10CD">
        <w:rPr>
          <w:spacing w:val="-2"/>
          <w:sz w:val="24"/>
          <w:szCs w:val="24"/>
        </w:rPr>
        <w:t>r</w:t>
      </w:r>
      <w:r w:rsidRPr="00CE10CD">
        <w:rPr>
          <w:sz w:val="24"/>
          <w:szCs w:val="24"/>
        </w:rPr>
        <w:t>an</w:t>
      </w:r>
      <w:r w:rsidRPr="00CE10CD">
        <w:rPr>
          <w:spacing w:val="-2"/>
          <w:sz w:val="24"/>
          <w:szCs w:val="24"/>
        </w:rPr>
        <w:t>s</w:t>
      </w:r>
      <w:r w:rsidRPr="00CE10CD">
        <w:rPr>
          <w:spacing w:val="1"/>
          <w:sz w:val="24"/>
          <w:szCs w:val="24"/>
        </w:rPr>
        <w:t>l</w:t>
      </w:r>
      <w:r w:rsidRPr="00CE10CD">
        <w:rPr>
          <w:spacing w:val="-2"/>
          <w:sz w:val="24"/>
          <w:szCs w:val="24"/>
        </w:rPr>
        <w:t>a</w:t>
      </w:r>
      <w:r w:rsidRPr="00CE10CD">
        <w:rPr>
          <w:spacing w:val="1"/>
          <w:sz w:val="24"/>
          <w:szCs w:val="24"/>
        </w:rPr>
        <w:t>ti</w:t>
      </w:r>
      <w:r w:rsidRPr="00CE10CD">
        <w:rPr>
          <w:sz w:val="24"/>
          <w:szCs w:val="24"/>
        </w:rPr>
        <w:t>o</w:t>
      </w:r>
      <w:r w:rsidRPr="00CE10CD">
        <w:rPr>
          <w:spacing w:val="-2"/>
          <w:sz w:val="24"/>
          <w:szCs w:val="24"/>
        </w:rPr>
        <w:t>n</w:t>
      </w:r>
      <w:r w:rsidRPr="00CE10CD">
        <w:rPr>
          <w:sz w:val="24"/>
          <w:szCs w:val="24"/>
        </w:rPr>
        <w:t>al</w:t>
      </w:r>
      <w:r w:rsidRPr="00CE10CD">
        <w:rPr>
          <w:spacing w:val="4"/>
          <w:sz w:val="24"/>
          <w:szCs w:val="24"/>
        </w:rPr>
        <w:t xml:space="preserve"> </w:t>
      </w:r>
      <w:r w:rsidRPr="00CE10CD">
        <w:rPr>
          <w:spacing w:val="-1"/>
          <w:sz w:val="24"/>
          <w:szCs w:val="24"/>
        </w:rPr>
        <w:t>R</w:t>
      </w:r>
      <w:r w:rsidRPr="00CE10CD">
        <w:rPr>
          <w:spacing w:val="-2"/>
          <w:sz w:val="24"/>
          <w:szCs w:val="24"/>
        </w:rPr>
        <w:t>e</w:t>
      </w:r>
      <w:r w:rsidRPr="00CE10CD">
        <w:rPr>
          <w:sz w:val="24"/>
          <w:szCs w:val="24"/>
        </w:rPr>
        <w:t>s</w:t>
      </w:r>
      <w:r w:rsidRPr="00CE10CD">
        <w:rPr>
          <w:spacing w:val="1"/>
          <w:sz w:val="24"/>
          <w:szCs w:val="24"/>
        </w:rPr>
        <w:t>e</w:t>
      </w:r>
      <w:r w:rsidRPr="00CE10CD">
        <w:rPr>
          <w:spacing w:val="-2"/>
          <w:sz w:val="24"/>
          <w:szCs w:val="24"/>
        </w:rPr>
        <w:t>a</w:t>
      </w:r>
      <w:r w:rsidRPr="00CE10CD">
        <w:rPr>
          <w:spacing w:val="1"/>
          <w:sz w:val="24"/>
          <w:szCs w:val="24"/>
        </w:rPr>
        <w:t>r</w:t>
      </w:r>
      <w:r w:rsidRPr="00CE10CD">
        <w:rPr>
          <w:sz w:val="24"/>
          <w:szCs w:val="24"/>
        </w:rPr>
        <w:t>ch</w:t>
      </w:r>
      <w:r w:rsidRPr="00CE10CD">
        <w:rPr>
          <w:spacing w:val="3"/>
          <w:sz w:val="24"/>
          <w:szCs w:val="24"/>
        </w:rPr>
        <w:t xml:space="preserve"> </w:t>
      </w:r>
      <w:r w:rsidRPr="00CE10CD">
        <w:rPr>
          <w:spacing w:val="-2"/>
          <w:sz w:val="24"/>
          <w:szCs w:val="24"/>
        </w:rPr>
        <w:t>o</w:t>
      </w:r>
      <w:r w:rsidRPr="00CE10CD">
        <w:rPr>
          <w:sz w:val="24"/>
          <w:szCs w:val="24"/>
        </w:rPr>
        <w:t>n M</w:t>
      </w:r>
      <w:r w:rsidRPr="00CE10CD">
        <w:rPr>
          <w:spacing w:val="1"/>
          <w:sz w:val="24"/>
          <w:szCs w:val="24"/>
        </w:rPr>
        <w:t>e</w:t>
      </w:r>
      <w:r w:rsidRPr="00CE10CD">
        <w:rPr>
          <w:sz w:val="24"/>
          <w:szCs w:val="24"/>
        </w:rPr>
        <w:t>d</w:t>
      </w:r>
      <w:r w:rsidRPr="00CE10CD">
        <w:rPr>
          <w:spacing w:val="-1"/>
          <w:sz w:val="24"/>
          <w:szCs w:val="24"/>
        </w:rPr>
        <w:t>i</w:t>
      </w:r>
      <w:r w:rsidRPr="00CE10CD">
        <w:rPr>
          <w:sz w:val="24"/>
          <w:szCs w:val="24"/>
        </w:rPr>
        <w:t>c</w:t>
      </w:r>
      <w:r w:rsidRPr="00CE10CD">
        <w:rPr>
          <w:spacing w:val="1"/>
          <w:sz w:val="24"/>
          <w:szCs w:val="24"/>
        </w:rPr>
        <w:t>i</w:t>
      </w:r>
      <w:r w:rsidRPr="00CE10CD">
        <w:rPr>
          <w:spacing w:val="-2"/>
          <w:sz w:val="24"/>
          <w:szCs w:val="24"/>
        </w:rPr>
        <w:t>n</w:t>
      </w:r>
      <w:r w:rsidRPr="00CE10CD">
        <w:rPr>
          <w:sz w:val="24"/>
          <w:szCs w:val="24"/>
        </w:rPr>
        <w:t>e,</w:t>
      </w:r>
      <w:r w:rsidRPr="00CE10CD">
        <w:rPr>
          <w:spacing w:val="3"/>
          <w:sz w:val="24"/>
          <w:szCs w:val="24"/>
        </w:rPr>
        <w:t xml:space="preserve"> </w:t>
      </w:r>
      <w:r w:rsidRPr="00CE10CD">
        <w:rPr>
          <w:spacing w:val="-1"/>
          <w:sz w:val="24"/>
          <w:szCs w:val="24"/>
        </w:rPr>
        <w:t>A</w:t>
      </w:r>
      <w:r w:rsidRPr="00CE10CD">
        <w:rPr>
          <w:spacing w:val="-2"/>
          <w:sz w:val="24"/>
          <w:szCs w:val="24"/>
        </w:rPr>
        <w:t>g</w:t>
      </w:r>
      <w:r w:rsidRPr="00CE10CD">
        <w:rPr>
          <w:spacing w:val="1"/>
          <w:sz w:val="24"/>
          <w:szCs w:val="24"/>
        </w:rPr>
        <w:t>ri</w:t>
      </w:r>
      <w:r w:rsidRPr="00CE10CD">
        <w:rPr>
          <w:sz w:val="24"/>
          <w:szCs w:val="24"/>
        </w:rPr>
        <w:t>c</w:t>
      </w:r>
      <w:r w:rsidRPr="00CE10CD">
        <w:rPr>
          <w:spacing w:val="-2"/>
          <w:sz w:val="24"/>
          <w:szCs w:val="24"/>
        </w:rPr>
        <w:t>u</w:t>
      </w:r>
      <w:r w:rsidRPr="00CE10CD">
        <w:rPr>
          <w:spacing w:val="1"/>
          <w:sz w:val="24"/>
          <w:szCs w:val="24"/>
        </w:rPr>
        <w:t>lt</w:t>
      </w:r>
      <w:r w:rsidRPr="00CE10CD">
        <w:rPr>
          <w:spacing w:val="-2"/>
          <w:sz w:val="24"/>
          <w:szCs w:val="24"/>
        </w:rPr>
        <w:t>u</w:t>
      </w:r>
      <w:r w:rsidRPr="00CE10CD">
        <w:rPr>
          <w:spacing w:val="1"/>
          <w:sz w:val="24"/>
          <w:szCs w:val="24"/>
        </w:rPr>
        <w:t>r</w:t>
      </w:r>
      <w:r w:rsidRPr="00CE10CD">
        <w:rPr>
          <w:sz w:val="24"/>
          <w:szCs w:val="24"/>
        </w:rPr>
        <w:t>e</w:t>
      </w:r>
      <w:r w:rsidRPr="00CE10CD">
        <w:rPr>
          <w:spacing w:val="3"/>
          <w:sz w:val="24"/>
          <w:szCs w:val="24"/>
        </w:rPr>
        <w:t xml:space="preserve"> </w:t>
      </w:r>
      <w:r w:rsidRPr="00CE10CD">
        <w:rPr>
          <w:spacing w:val="-2"/>
          <w:sz w:val="24"/>
          <w:szCs w:val="24"/>
        </w:rPr>
        <w:t>a</w:t>
      </w:r>
      <w:r w:rsidRPr="00CE10CD">
        <w:rPr>
          <w:sz w:val="24"/>
          <w:szCs w:val="24"/>
        </w:rPr>
        <w:t xml:space="preserve">nd </w:t>
      </w:r>
      <w:r w:rsidRPr="00CE10CD">
        <w:rPr>
          <w:spacing w:val="-4"/>
          <w:sz w:val="24"/>
          <w:szCs w:val="24"/>
        </w:rPr>
        <w:t>I</w:t>
      </w:r>
      <w:r w:rsidRPr="00CE10CD">
        <w:rPr>
          <w:sz w:val="24"/>
          <w:szCs w:val="24"/>
        </w:rPr>
        <w:t>ndus</w:t>
      </w:r>
      <w:r w:rsidRPr="00CE10CD">
        <w:rPr>
          <w:spacing w:val="1"/>
          <w:sz w:val="24"/>
          <w:szCs w:val="24"/>
        </w:rPr>
        <w:t>tr</w:t>
      </w:r>
      <w:r w:rsidRPr="00CE10CD">
        <w:rPr>
          <w:spacing w:val="-2"/>
          <w:sz w:val="24"/>
          <w:szCs w:val="24"/>
        </w:rPr>
        <w:t>y</w:t>
      </w:r>
      <w:r w:rsidRPr="00CE10CD">
        <w:rPr>
          <w:sz w:val="24"/>
          <w:szCs w:val="24"/>
        </w:rPr>
        <w:t>”</w:t>
      </w:r>
      <w:r w:rsidRPr="00CE10CD">
        <w:rPr>
          <w:spacing w:val="9"/>
          <w:sz w:val="24"/>
          <w:szCs w:val="24"/>
        </w:rPr>
        <w:t xml:space="preserve"> </w:t>
      </w:r>
      <w:r w:rsidRPr="00CE10CD">
        <w:rPr>
          <w:sz w:val="24"/>
          <w:szCs w:val="24"/>
        </w:rPr>
        <w:t>o</w:t>
      </w:r>
      <w:r w:rsidRPr="00CE10CD">
        <w:rPr>
          <w:spacing w:val="1"/>
          <w:sz w:val="24"/>
          <w:szCs w:val="24"/>
        </w:rPr>
        <w:t>r</w:t>
      </w:r>
      <w:r w:rsidRPr="00CE10CD">
        <w:rPr>
          <w:spacing w:val="-2"/>
          <w:sz w:val="24"/>
          <w:szCs w:val="24"/>
        </w:rPr>
        <w:t>g</w:t>
      </w:r>
      <w:r w:rsidRPr="00CE10CD">
        <w:rPr>
          <w:sz w:val="24"/>
          <w:szCs w:val="24"/>
        </w:rPr>
        <w:t>an</w:t>
      </w:r>
      <w:r w:rsidRPr="00CE10CD">
        <w:rPr>
          <w:spacing w:val="1"/>
          <w:sz w:val="24"/>
          <w:szCs w:val="24"/>
        </w:rPr>
        <w:t>i</w:t>
      </w:r>
      <w:r w:rsidRPr="00CE10CD">
        <w:rPr>
          <w:spacing w:val="-2"/>
          <w:sz w:val="24"/>
          <w:szCs w:val="24"/>
        </w:rPr>
        <w:t>z</w:t>
      </w:r>
      <w:r w:rsidRPr="00CE10CD">
        <w:rPr>
          <w:sz w:val="24"/>
          <w:szCs w:val="24"/>
        </w:rPr>
        <w:t>ed</w:t>
      </w:r>
      <w:r w:rsidRPr="00CE10CD">
        <w:rPr>
          <w:spacing w:val="3"/>
          <w:sz w:val="24"/>
          <w:szCs w:val="24"/>
        </w:rPr>
        <w:t xml:space="preserve"> </w:t>
      </w:r>
      <w:r w:rsidRPr="00CE10CD">
        <w:rPr>
          <w:sz w:val="24"/>
          <w:szCs w:val="24"/>
        </w:rPr>
        <w:t>by</w:t>
      </w:r>
      <w:r w:rsidRPr="00CE10CD">
        <w:rPr>
          <w:spacing w:val="3"/>
          <w:sz w:val="24"/>
          <w:szCs w:val="24"/>
        </w:rPr>
        <w:t xml:space="preserve"> </w:t>
      </w:r>
      <w:r w:rsidRPr="00CE10CD">
        <w:rPr>
          <w:spacing w:val="-2"/>
          <w:sz w:val="24"/>
          <w:szCs w:val="24"/>
        </w:rPr>
        <w:t>I</w:t>
      </w:r>
      <w:r w:rsidRPr="00CE10CD">
        <w:rPr>
          <w:spacing w:val="-4"/>
          <w:sz w:val="24"/>
          <w:szCs w:val="24"/>
        </w:rPr>
        <w:t>I</w:t>
      </w:r>
      <w:r w:rsidRPr="00CE10CD">
        <w:rPr>
          <w:sz w:val="24"/>
          <w:szCs w:val="24"/>
        </w:rPr>
        <w:t>T</w:t>
      </w:r>
      <w:r w:rsidRPr="00CE10CD">
        <w:rPr>
          <w:spacing w:val="7"/>
          <w:sz w:val="24"/>
          <w:szCs w:val="24"/>
        </w:rPr>
        <w:t xml:space="preserve"> </w:t>
      </w:r>
      <w:r w:rsidRPr="00CE10CD">
        <w:rPr>
          <w:sz w:val="24"/>
          <w:szCs w:val="24"/>
        </w:rPr>
        <w:t>M</w:t>
      </w:r>
      <w:r w:rsidRPr="00CE10CD">
        <w:rPr>
          <w:spacing w:val="1"/>
          <w:sz w:val="24"/>
          <w:szCs w:val="24"/>
        </w:rPr>
        <w:t>a</w:t>
      </w:r>
      <w:r w:rsidRPr="00CE10CD">
        <w:rPr>
          <w:sz w:val="24"/>
          <w:szCs w:val="24"/>
        </w:rPr>
        <w:t>d</w:t>
      </w:r>
      <w:r w:rsidRPr="00CE10CD">
        <w:rPr>
          <w:spacing w:val="-2"/>
          <w:sz w:val="24"/>
          <w:szCs w:val="24"/>
        </w:rPr>
        <w:t>r</w:t>
      </w:r>
      <w:r w:rsidRPr="00CE10CD">
        <w:rPr>
          <w:sz w:val="24"/>
          <w:szCs w:val="24"/>
        </w:rPr>
        <w:t>a</w:t>
      </w:r>
      <w:r w:rsidRPr="00CE10CD">
        <w:rPr>
          <w:spacing w:val="1"/>
          <w:sz w:val="24"/>
          <w:szCs w:val="24"/>
        </w:rPr>
        <w:t>s</w:t>
      </w:r>
      <w:r w:rsidRPr="00CE10CD">
        <w:rPr>
          <w:sz w:val="24"/>
          <w:szCs w:val="24"/>
        </w:rPr>
        <w:t xml:space="preserve">, </w:t>
      </w:r>
      <w:r w:rsidRPr="00CE10CD">
        <w:rPr>
          <w:spacing w:val="-1"/>
          <w:sz w:val="24"/>
          <w:szCs w:val="24"/>
        </w:rPr>
        <w:t>C</w:t>
      </w:r>
      <w:r w:rsidRPr="00CE10CD">
        <w:rPr>
          <w:sz w:val="24"/>
          <w:szCs w:val="24"/>
        </w:rPr>
        <w:t>henna</w:t>
      </w:r>
      <w:r w:rsidRPr="00CE10CD">
        <w:rPr>
          <w:spacing w:val="-1"/>
          <w:sz w:val="24"/>
          <w:szCs w:val="24"/>
        </w:rPr>
        <w:t>i</w:t>
      </w:r>
      <w:r w:rsidRPr="00CE10CD">
        <w:rPr>
          <w:sz w:val="24"/>
          <w:szCs w:val="24"/>
        </w:rPr>
        <w:t>. 18</w:t>
      </w:r>
      <w:r w:rsidRPr="00CE10CD">
        <w:rPr>
          <w:spacing w:val="-4"/>
          <w:sz w:val="24"/>
          <w:szCs w:val="24"/>
        </w:rPr>
        <w:t>-</w:t>
      </w:r>
      <w:r w:rsidRPr="00CE10CD">
        <w:rPr>
          <w:sz w:val="24"/>
          <w:szCs w:val="24"/>
        </w:rPr>
        <w:t>2</w:t>
      </w:r>
      <w:r w:rsidRPr="00CE10CD">
        <w:rPr>
          <w:spacing w:val="1"/>
          <w:sz w:val="24"/>
          <w:szCs w:val="24"/>
        </w:rPr>
        <w:t>0</w:t>
      </w:r>
      <w:r w:rsidRPr="00CE10CD">
        <w:rPr>
          <w:spacing w:val="2"/>
          <w:position w:val="8"/>
          <w:sz w:val="24"/>
          <w:szCs w:val="24"/>
        </w:rPr>
        <w:t>t</w:t>
      </w:r>
      <w:r w:rsidRPr="00CE10CD">
        <w:rPr>
          <w:position w:val="8"/>
          <w:sz w:val="24"/>
          <w:szCs w:val="24"/>
        </w:rPr>
        <w:t>h</w:t>
      </w:r>
      <w:r w:rsidRPr="00CE10CD">
        <w:rPr>
          <w:spacing w:val="17"/>
          <w:position w:val="8"/>
          <w:sz w:val="24"/>
          <w:szCs w:val="24"/>
        </w:rPr>
        <w:t xml:space="preserve"> </w:t>
      </w:r>
      <w:r w:rsidRPr="00CE10CD">
        <w:rPr>
          <w:sz w:val="24"/>
          <w:szCs w:val="24"/>
        </w:rPr>
        <w:t>2008.</w:t>
      </w:r>
    </w:p>
    <w:p w:rsidR="004748DA" w:rsidRPr="00CE10CD" w:rsidRDefault="00596F14" w:rsidP="00CE10CD">
      <w:pPr>
        <w:spacing w:before="120" w:after="120" w:line="237" w:lineRule="auto"/>
        <w:ind w:left="860" w:right="108" w:hanging="360"/>
        <w:jc w:val="both"/>
        <w:rPr>
          <w:sz w:val="24"/>
          <w:szCs w:val="24"/>
        </w:rPr>
      </w:pPr>
      <w:r w:rsidRPr="00CE10CD">
        <w:rPr>
          <w:sz w:val="24"/>
          <w:szCs w:val="24"/>
        </w:rPr>
        <w:t>12.</w:t>
      </w:r>
      <w:r w:rsidR="00C720CB" w:rsidRPr="00CE10CD">
        <w:rPr>
          <w:spacing w:val="29"/>
          <w:sz w:val="24"/>
          <w:szCs w:val="24"/>
        </w:rPr>
        <w:t xml:space="preserve"> </w:t>
      </w:r>
      <w:r w:rsidR="00C720CB" w:rsidRPr="00CE10CD">
        <w:rPr>
          <w:spacing w:val="-1"/>
          <w:sz w:val="24"/>
          <w:szCs w:val="24"/>
        </w:rPr>
        <w:t>N</w:t>
      </w:r>
      <w:r w:rsidR="00C720CB" w:rsidRPr="00CE10CD">
        <w:rPr>
          <w:sz w:val="24"/>
          <w:szCs w:val="24"/>
        </w:rPr>
        <w:t>a</w:t>
      </w:r>
      <w:r w:rsidR="00C720CB" w:rsidRPr="00CE10CD">
        <w:rPr>
          <w:spacing w:val="1"/>
          <w:sz w:val="24"/>
          <w:szCs w:val="24"/>
        </w:rPr>
        <w:t>ti</w:t>
      </w:r>
      <w:r w:rsidR="00C720CB" w:rsidRPr="00CE10CD">
        <w:rPr>
          <w:sz w:val="24"/>
          <w:szCs w:val="24"/>
        </w:rPr>
        <w:t>o</w:t>
      </w:r>
      <w:r w:rsidR="00C720CB" w:rsidRPr="00CE10CD">
        <w:rPr>
          <w:spacing w:val="-2"/>
          <w:sz w:val="24"/>
          <w:szCs w:val="24"/>
        </w:rPr>
        <w:t>n</w:t>
      </w:r>
      <w:r w:rsidR="00C720CB" w:rsidRPr="00CE10CD">
        <w:rPr>
          <w:sz w:val="24"/>
          <w:szCs w:val="24"/>
        </w:rPr>
        <w:t>al</w:t>
      </w:r>
      <w:r w:rsidR="00C720CB" w:rsidRPr="00CE10CD">
        <w:rPr>
          <w:spacing w:val="4"/>
          <w:sz w:val="24"/>
          <w:szCs w:val="24"/>
        </w:rPr>
        <w:t xml:space="preserve"> </w:t>
      </w:r>
      <w:r w:rsidR="00C720CB" w:rsidRPr="00CE10CD">
        <w:rPr>
          <w:spacing w:val="-1"/>
          <w:sz w:val="24"/>
          <w:szCs w:val="24"/>
        </w:rPr>
        <w:t>w</w:t>
      </w:r>
      <w:r w:rsidR="00C720CB" w:rsidRPr="00CE10CD">
        <w:rPr>
          <w:spacing w:val="-2"/>
          <w:sz w:val="24"/>
          <w:szCs w:val="24"/>
        </w:rPr>
        <w:t>o</w:t>
      </w:r>
      <w:r w:rsidR="00C720CB" w:rsidRPr="00CE10CD">
        <w:rPr>
          <w:spacing w:val="1"/>
          <w:sz w:val="24"/>
          <w:szCs w:val="24"/>
        </w:rPr>
        <w:t>r</w:t>
      </w:r>
      <w:r w:rsidR="00C720CB" w:rsidRPr="00CE10CD">
        <w:rPr>
          <w:sz w:val="24"/>
          <w:szCs w:val="24"/>
        </w:rPr>
        <w:t>k shop</w:t>
      </w:r>
      <w:r w:rsidR="00C720CB" w:rsidRPr="00CE10CD">
        <w:rPr>
          <w:spacing w:val="3"/>
          <w:sz w:val="24"/>
          <w:szCs w:val="24"/>
        </w:rPr>
        <w:t xml:space="preserve"> </w:t>
      </w:r>
      <w:r w:rsidR="00C720CB" w:rsidRPr="00CE10CD">
        <w:rPr>
          <w:sz w:val="24"/>
          <w:szCs w:val="24"/>
        </w:rPr>
        <w:t>on “</w:t>
      </w:r>
      <w:r w:rsidR="00C720CB" w:rsidRPr="00CE10CD">
        <w:rPr>
          <w:spacing w:val="-4"/>
          <w:sz w:val="24"/>
          <w:szCs w:val="24"/>
        </w:rPr>
        <w:t>I</w:t>
      </w:r>
      <w:r w:rsidR="00C720CB" w:rsidRPr="00CE10CD">
        <w:rPr>
          <w:sz w:val="24"/>
          <w:szCs w:val="24"/>
        </w:rPr>
        <w:t>n</w:t>
      </w:r>
      <w:r w:rsidR="00C720CB" w:rsidRPr="00CE10CD">
        <w:rPr>
          <w:spacing w:val="1"/>
          <w:sz w:val="24"/>
          <w:szCs w:val="24"/>
        </w:rPr>
        <w:t>fl</w:t>
      </w:r>
      <w:r w:rsidR="00C720CB" w:rsidRPr="00CE10CD">
        <w:rPr>
          <w:sz w:val="24"/>
          <w:szCs w:val="24"/>
        </w:rPr>
        <w:t>uen</w:t>
      </w:r>
      <w:r w:rsidR="00C720CB" w:rsidRPr="00CE10CD">
        <w:rPr>
          <w:spacing w:val="-2"/>
          <w:sz w:val="24"/>
          <w:szCs w:val="24"/>
        </w:rPr>
        <w:t>c</w:t>
      </w:r>
      <w:r w:rsidR="00C720CB" w:rsidRPr="00CE10CD">
        <w:rPr>
          <w:sz w:val="24"/>
          <w:szCs w:val="24"/>
        </w:rPr>
        <w:t>e</w:t>
      </w:r>
      <w:r w:rsidR="00C720CB" w:rsidRPr="00CE10CD">
        <w:rPr>
          <w:spacing w:val="3"/>
          <w:sz w:val="24"/>
          <w:szCs w:val="24"/>
        </w:rPr>
        <w:t xml:space="preserve"> </w:t>
      </w:r>
      <w:r w:rsidR="00C720CB" w:rsidRPr="00CE10CD">
        <w:rPr>
          <w:spacing w:val="-2"/>
          <w:sz w:val="24"/>
          <w:szCs w:val="24"/>
        </w:rPr>
        <w:t>o</w:t>
      </w:r>
      <w:r w:rsidR="00C720CB" w:rsidRPr="00CE10CD">
        <w:rPr>
          <w:sz w:val="24"/>
          <w:szCs w:val="24"/>
        </w:rPr>
        <w:t>f</w:t>
      </w:r>
      <w:r w:rsidR="00C720CB" w:rsidRPr="00CE10CD">
        <w:rPr>
          <w:spacing w:val="3"/>
          <w:sz w:val="24"/>
          <w:szCs w:val="24"/>
        </w:rPr>
        <w:t xml:space="preserve"> </w:t>
      </w:r>
      <w:r w:rsidR="00C720CB" w:rsidRPr="00CE10CD">
        <w:rPr>
          <w:spacing w:val="-4"/>
          <w:sz w:val="24"/>
          <w:szCs w:val="24"/>
        </w:rPr>
        <w:t>m</w:t>
      </w:r>
      <w:r w:rsidR="00C720CB" w:rsidRPr="00CE10CD">
        <w:rPr>
          <w:spacing w:val="1"/>
          <w:sz w:val="24"/>
          <w:szCs w:val="24"/>
        </w:rPr>
        <w:t>i</w:t>
      </w:r>
      <w:r w:rsidR="00C720CB" w:rsidRPr="00CE10CD">
        <w:rPr>
          <w:sz w:val="24"/>
          <w:szCs w:val="24"/>
        </w:rPr>
        <w:t>c</w:t>
      </w:r>
      <w:r w:rsidR="00C720CB" w:rsidRPr="00CE10CD">
        <w:rPr>
          <w:spacing w:val="1"/>
          <w:sz w:val="24"/>
          <w:szCs w:val="24"/>
        </w:rPr>
        <w:t>r</w:t>
      </w:r>
      <w:r w:rsidR="00C720CB" w:rsidRPr="00CE10CD">
        <w:rPr>
          <w:sz w:val="24"/>
          <w:szCs w:val="24"/>
        </w:rPr>
        <w:t>ob</w:t>
      </w:r>
      <w:r w:rsidR="00C720CB" w:rsidRPr="00CE10CD">
        <w:rPr>
          <w:spacing w:val="-2"/>
          <w:sz w:val="24"/>
          <w:szCs w:val="24"/>
        </w:rPr>
        <w:t>e</w:t>
      </w:r>
      <w:r w:rsidR="00C720CB" w:rsidRPr="00CE10CD">
        <w:rPr>
          <w:sz w:val="24"/>
          <w:szCs w:val="24"/>
        </w:rPr>
        <w:t>s</w:t>
      </w:r>
      <w:r w:rsidR="00C720CB" w:rsidRPr="00CE10CD">
        <w:rPr>
          <w:spacing w:val="3"/>
          <w:sz w:val="24"/>
          <w:szCs w:val="24"/>
        </w:rPr>
        <w:t xml:space="preserve"> </w:t>
      </w:r>
      <w:r w:rsidR="00C720CB" w:rsidRPr="00CE10CD">
        <w:rPr>
          <w:sz w:val="24"/>
          <w:szCs w:val="24"/>
        </w:rPr>
        <w:t xml:space="preserve">on </w:t>
      </w:r>
      <w:r w:rsidR="00C720CB" w:rsidRPr="00CE10CD">
        <w:rPr>
          <w:spacing w:val="1"/>
          <w:sz w:val="24"/>
          <w:szCs w:val="24"/>
        </w:rPr>
        <w:t>t</w:t>
      </w:r>
      <w:r w:rsidR="00C720CB" w:rsidRPr="00CE10CD">
        <w:rPr>
          <w:sz w:val="24"/>
          <w:szCs w:val="24"/>
        </w:rPr>
        <w:t xml:space="preserve">he </w:t>
      </w:r>
      <w:r w:rsidR="00C720CB" w:rsidRPr="00CE10CD">
        <w:rPr>
          <w:spacing w:val="-2"/>
          <w:sz w:val="24"/>
          <w:szCs w:val="24"/>
        </w:rPr>
        <w:t>e</w:t>
      </w:r>
      <w:r w:rsidR="00C720CB" w:rsidRPr="00CE10CD">
        <w:rPr>
          <w:sz w:val="24"/>
          <w:szCs w:val="24"/>
        </w:rPr>
        <w:t>a</w:t>
      </w:r>
      <w:r w:rsidR="00C720CB" w:rsidRPr="00CE10CD">
        <w:rPr>
          <w:spacing w:val="1"/>
          <w:sz w:val="24"/>
          <w:szCs w:val="24"/>
        </w:rPr>
        <w:t>rt</w:t>
      </w:r>
      <w:r w:rsidR="00C720CB" w:rsidRPr="00CE10CD">
        <w:rPr>
          <w:sz w:val="24"/>
          <w:szCs w:val="24"/>
        </w:rPr>
        <w:t>h en</w:t>
      </w:r>
      <w:r w:rsidR="00C720CB" w:rsidRPr="00CE10CD">
        <w:rPr>
          <w:spacing w:val="-2"/>
          <w:sz w:val="24"/>
          <w:szCs w:val="24"/>
        </w:rPr>
        <w:t>v</w:t>
      </w:r>
      <w:r w:rsidR="00C720CB" w:rsidRPr="00CE10CD">
        <w:rPr>
          <w:spacing w:val="1"/>
          <w:sz w:val="24"/>
          <w:szCs w:val="24"/>
        </w:rPr>
        <w:t>ir</w:t>
      </w:r>
      <w:r w:rsidR="00C720CB" w:rsidRPr="00CE10CD">
        <w:rPr>
          <w:spacing w:val="-2"/>
          <w:sz w:val="24"/>
          <w:szCs w:val="24"/>
        </w:rPr>
        <w:t>o</w:t>
      </w:r>
      <w:r w:rsidR="00C720CB" w:rsidRPr="00CE10CD">
        <w:rPr>
          <w:sz w:val="24"/>
          <w:szCs w:val="24"/>
        </w:rPr>
        <w:t>n</w:t>
      </w:r>
      <w:r w:rsidR="00C720CB" w:rsidRPr="00CE10CD">
        <w:rPr>
          <w:spacing w:val="-4"/>
          <w:sz w:val="24"/>
          <w:szCs w:val="24"/>
        </w:rPr>
        <w:t>m</w:t>
      </w:r>
      <w:r w:rsidR="00C720CB" w:rsidRPr="00CE10CD">
        <w:rPr>
          <w:sz w:val="24"/>
          <w:szCs w:val="24"/>
        </w:rPr>
        <w:t>ent</w:t>
      </w:r>
      <w:r w:rsidR="00C720CB" w:rsidRPr="00CE10CD">
        <w:rPr>
          <w:spacing w:val="4"/>
          <w:sz w:val="24"/>
          <w:szCs w:val="24"/>
        </w:rPr>
        <w:t xml:space="preserve"> </w:t>
      </w:r>
      <w:r w:rsidR="00C720CB" w:rsidRPr="00CE10CD">
        <w:rPr>
          <w:sz w:val="24"/>
          <w:szCs w:val="24"/>
        </w:rPr>
        <w:t xml:space="preserve">and </w:t>
      </w:r>
      <w:r w:rsidR="00C720CB" w:rsidRPr="00CE10CD">
        <w:rPr>
          <w:spacing w:val="1"/>
          <w:sz w:val="24"/>
          <w:szCs w:val="24"/>
        </w:rPr>
        <w:t>i</w:t>
      </w:r>
      <w:r w:rsidR="00C720CB" w:rsidRPr="00CE10CD">
        <w:rPr>
          <w:sz w:val="24"/>
          <w:szCs w:val="24"/>
        </w:rPr>
        <w:t>nh</w:t>
      </w:r>
      <w:r w:rsidR="00C720CB" w:rsidRPr="00CE10CD">
        <w:rPr>
          <w:spacing w:val="-2"/>
          <w:sz w:val="24"/>
          <w:szCs w:val="24"/>
        </w:rPr>
        <w:t>ab</w:t>
      </w:r>
      <w:r w:rsidR="00C720CB" w:rsidRPr="00CE10CD">
        <w:rPr>
          <w:spacing w:val="1"/>
          <w:sz w:val="24"/>
          <w:szCs w:val="24"/>
        </w:rPr>
        <w:t>it</w:t>
      </w:r>
      <w:r w:rsidR="00C720CB" w:rsidRPr="00CE10CD">
        <w:rPr>
          <w:spacing w:val="-2"/>
          <w:sz w:val="24"/>
          <w:szCs w:val="24"/>
        </w:rPr>
        <w:t>a</w:t>
      </w:r>
      <w:r w:rsidR="00C720CB" w:rsidRPr="00CE10CD">
        <w:rPr>
          <w:sz w:val="24"/>
          <w:szCs w:val="24"/>
        </w:rPr>
        <w:t>nce” o</w:t>
      </w:r>
      <w:r w:rsidR="00C720CB" w:rsidRPr="00CE10CD">
        <w:rPr>
          <w:spacing w:val="1"/>
          <w:sz w:val="24"/>
          <w:szCs w:val="24"/>
        </w:rPr>
        <w:t>r</w:t>
      </w:r>
      <w:r w:rsidR="00C720CB" w:rsidRPr="00CE10CD">
        <w:rPr>
          <w:spacing w:val="-2"/>
          <w:sz w:val="24"/>
          <w:szCs w:val="24"/>
        </w:rPr>
        <w:t>g</w:t>
      </w:r>
      <w:r w:rsidR="00C720CB" w:rsidRPr="00CE10CD">
        <w:rPr>
          <w:sz w:val="24"/>
          <w:szCs w:val="24"/>
        </w:rPr>
        <w:t>an</w:t>
      </w:r>
      <w:r w:rsidR="00C720CB" w:rsidRPr="00CE10CD">
        <w:rPr>
          <w:spacing w:val="1"/>
          <w:sz w:val="24"/>
          <w:szCs w:val="24"/>
        </w:rPr>
        <w:t>i</w:t>
      </w:r>
      <w:r w:rsidR="00C720CB" w:rsidRPr="00CE10CD">
        <w:rPr>
          <w:spacing w:val="-2"/>
          <w:sz w:val="24"/>
          <w:szCs w:val="24"/>
        </w:rPr>
        <w:t>z</w:t>
      </w:r>
      <w:r w:rsidR="00C720CB" w:rsidRPr="00CE10CD">
        <w:rPr>
          <w:sz w:val="24"/>
          <w:szCs w:val="24"/>
        </w:rPr>
        <w:t>ed</w:t>
      </w:r>
      <w:r w:rsidR="00C720CB" w:rsidRPr="00CE10CD">
        <w:rPr>
          <w:spacing w:val="3"/>
          <w:sz w:val="24"/>
          <w:szCs w:val="24"/>
        </w:rPr>
        <w:t xml:space="preserve"> </w:t>
      </w:r>
      <w:r w:rsidR="00C720CB" w:rsidRPr="00CE10CD">
        <w:rPr>
          <w:sz w:val="24"/>
          <w:szCs w:val="24"/>
        </w:rPr>
        <w:t xml:space="preserve">by </w:t>
      </w:r>
      <w:r w:rsidR="00C720CB" w:rsidRPr="00CE10CD">
        <w:rPr>
          <w:spacing w:val="-1"/>
          <w:sz w:val="24"/>
          <w:szCs w:val="24"/>
        </w:rPr>
        <w:t>D</w:t>
      </w:r>
      <w:r w:rsidR="00C720CB" w:rsidRPr="00CE10CD">
        <w:rPr>
          <w:sz w:val="24"/>
          <w:szCs w:val="24"/>
        </w:rPr>
        <w:t>ept</w:t>
      </w:r>
      <w:r w:rsidR="00C720CB" w:rsidRPr="00CE10CD">
        <w:rPr>
          <w:spacing w:val="4"/>
          <w:sz w:val="24"/>
          <w:szCs w:val="24"/>
        </w:rPr>
        <w:t xml:space="preserve"> </w:t>
      </w:r>
      <w:r w:rsidR="00C720CB" w:rsidRPr="00CE10CD">
        <w:rPr>
          <w:sz w:val="24"/>
          <w:szCs w:val="24"/>
        </w:rPr>
        <w:t>of</w:t>
      </w:r>
      <w:r w:rsidR="00C720CB" w:rsidRPr="00CE10CD">
        <w:rPr>
          <w:spacing w:val="3"/>
          <w:sz w:val="24"/>
          <w:szCs w:val="24"/>
        </w:rPr>
        <w:t xml:space="preserve"> </w:t>
      </w:r>
      <w:r w:rsidR="00C720CB" w:rsidRPr="00CE10CD">
        <w:rPr>
          <w:spacing w:val="-1"/>
          <w:sz w:val="24"/>
          <w:szCs w:val="24"/>
        </w:rPr>
        <w:t>A</w:t>
      </w:r>
      <w:r w:rsidR="00C720CB" w:rsidRPr="00CE10CD">
        <w:rPr>
          <w:sz w:val="24"/>
          <w:szCs w:val="24"/>
        </w:rPr>
        <w:t>pp</w:t>
      </w:r>
      <w:r w:rsidR="00C720CB" w:rsidRPr="00CE10CD">
        <w:rPr>
          <w:spacing w:val="1"/>
          <w:sz w:val="24"/>
          <w:szCs w:val="24"/>
        </w:rPr>
        <w:t>l</w:t>
      </w:r>
      <w:r w:rsidR="00C720CB" w:rsidRPr="00CE10CD">
        <w:rPr>
          <w:spacing w:val="-1"/>
          <w:sz w:val="24"/>
          <w:szCs w:val="24"/>
        </w:rPr>
        <w:t>i</w:t>
      </w:r>
      <w:r w:rsidR="00C720CB" w:rsidRPr="00CE10CD">
        <w:rPr>
          <w:sz w:val="24"/>
          <w:szCs w:val="24"/>
        </w:rPr>
        <w:t>ed</w:t>
      </w:r>
      <w:r w:rsidR="00C720CB" w:rsidRPr="00CE10CD">
        <w:rPr>
          <w:spacing w:val="3"/>
          <w:sz w:val="24"/>
          <w:szCs w:val="24"/>
        </w:rPr>
        <w:t xml:space="preserve"> </w:t>
      </w:r>
      <w:r w:rsidR="00C720CB" w:rsidRPr="00CE10CD">
        <w:rPr>
          <w:spacing w:val="-2"/>
          <w:sz w:val="24"/>
          <w:szCs w:val="24"/>
        </w:rPr>
        <w:t>M</w:t>
      </w:r>
      <w:r w:rsidR="00C720CB" w:rsidRPr="00CE10CD">
        <w:rPr>
          <w:spacing w:val="1"/>
          <w:sz w:val="24"/>
          <w:szCs w:val="24"/>
        </w:rPr>
        <w:t>i</w:t>
      </w:r>
      <w:r w:rsidR="00C720CB" w:rsidRPr="00CE10CD">
        <w:rPr>
          <w:sz w:val="24"/>
          <w:szCs w:val="24"/>
        </w:rPr>
        <w:t>c</w:t>
      </w:r>
      <w:r w:rsidR="00C720CB" w:rsidRPr="00CE10CD">
        <w:rPr>
          <w:spacing w:val="-1"/>
          <w:sz w:val="24"/>
          <w:szCs w:val="24"/>
        </w:rPr>
        <w:t>r</w:t>
      </w:r>
      <w:r w:rsidR="00C720CB" w:rsidRPr="00CE10CD">
        <w:rPr>
          <w:sz w:val="24"/>
          <w:szCs w:val="24"/>
        </w:rPr>
        <w:t>ob</w:t>
      </w:r>
      <w:r w:rsidR="00C720CB" w:rsidRPr="00CE10CD">
        <w:rPr>
          <w:spacing w:val="1"/>
          <w:sz w:val="24"/>
          <w:szCs w:val="24"/>
        </w:rPr>
        <w:t>i</w:t>
      </w:r>
      <w:r w:rsidR="00C720CB" w:rsidRPr="00CE10CD">
        <w:rPr>
          <w:spacing w:val="-2"/>
          <w:sz w:val="24"/>
          <w:szCs w:val="24"/>
        </w:rPr>
        <w:t>o</w:t>
      </w:r>
      <w:r w:rsidR="00C720CB" w:rsidRPr="00CE10CD">
        <w:rPr>
          <w:spacing w:val="1"/>
          <w:sz w:val="24"/>
          <w:szCs w:val="24"/>
        </w:rPr>
        <w:t>l</w:t>
      </w:r>
      <w:r w:rsidR="00C720CB" w:rsidRPr="00CE10CD">
        <w:rPr>
          <w:sz w:val="24"/>
          <w:szCs w:val="24"/>
        </w:rPr>
        <w:t>o</w:t>
      </w:r>
      <w:r w:rsidR="00C720CB" w:rsidRPr="00CE10CD">
        <w:rPr>
          <w:spacing w:val="-2"/>
          <w:sz w:val="24"/>
          <w:szCs w:val="24"/>
        </w:rPr>
        <w:t>gy</w:t>
      </w:r>
      <w:r w:rsidR="00C720CB" w:rsidRPr="00CE10CD">
        <w:rPr>
          <w:sz w:val="24"/>
          <w:szCs w:val="24"/>
        </w:rPr>
        <w:t>,</w:t>
      </w:r>
      <w:r w:rsidR="00C720CB" w:rsidRPr="00CE10CD">
        <w:rPr>
          <w:spacing w:val="3"/>
          <w:sz w:val="24"/>
          <w:szCs w:val="24"/>
        </w:rPr>
        <w:t xml:space="preserve"> </w:t>
      </w:r>
      <w:r w:rsidR="00C720CB" w:rsidRPr="00CE10CD">
        <w:rPr>
          <w:sz w:val="24"/>
          <w:szCs w:val="24"/>
        </w:rPr>
        <w:t>Sri</w:t>
      </w:r>
      <w:r w:rsidR="00C720CB" w:rsidRPr="00CE10CD">
        <w:rPr>
          <w:spacing w:val="4"/>
          <w:sz w:val="24"/>
          <w:szCs w:val="24"/>
        </w:rPr>
        <w:t xml:space="preserve"> </w:t>
      </w:r>
      <w:r w:rsidR="00C720CB" w:rsidRPr="00CE10CD">
        <w:rPr>
          <w:sz w:val="24"/>
          <w:szCs w:val="24"/>
        </w:rPr>
        <w:t>Pad</w:t>
      </w:r>
      <w:r w:rsidR="00C720CB" w:rsidRPr="00CE10CD">
        <w:rPr>
          <w:spacing w:val="-4"/>
          <w:sz w:val="24"/>
          <w:szCs w:val="24"/>
        </w:rPr>
        <w:t>m</w:t>
      </w:r>
      <w:r w:rsidR="00C720CB" w:rsidRPr="00CE10CD">
        <w:rPr>
          <w:spacing w:val="3"/>
          <w:sz w:val="24"/>
          <w:szCs w:val="24"/>
        </w:rPr>
        <w:t>a</w:t>
      </w:r>
      <w:r w:rsidR="00C720CB" w:rsidRPr="00CE10CD">
        <w:rPr>
          <w:spacing w:val="-2"/>
          <w:sz w:val="24"/>
          <w:szCs w:val="24"/>
        </w:rPr>
        <w:t>v</w:t>
      </w:r>
      <w:r w:rsidR="00C720CB" w:rsidRPr="00CE10CD">
        <w:rPr>
          <w:sz w:val="24"/>
          <w:szCs w:val="24"/>
        </w:rPr>
        <w:t>a</w:t>
      </w:r>
      <w:r w:rsidR="00C720CB" w:rsidRPr="00CE10CD">
        <w:rPr>
          <w:spacing w:val="1"/>
          <w:sz w:val="24"/>
          <w:szCs w:val="24"/>
        </w:rPr>
        <w:t>t</w:t>
      </w:r>
      <w:r w:rsidR="00C720CB" w:rsidRPr="00CE10CD">
        <w:rPr>
          <w:sz w:val="24"/>
          <w:szCs w:val="24"/>
        </w:rPr>
        <w:t>hi</w:t>
      </w:r>
      <w:r w:rsidR="00C720CB" w:rsidRPr="00CE10CD">
        <w:rPr>
          <w:spacing w:val="3"/>
          <w:sz w:val="24"/>
          <w:szCs w:val="24"/>
        </w:rPr>
        <w:t xml:space="preserve"> </w:t>
      </w:r>
      <w:r w:rsidR="00C720CB" w:rsidRPr="00CE10CD">
        <w:rPr>
          <w:sz w:val="24"/>
          <w:szCs w:val="24"/>
        </w:rPr>
        <w:t>M</w:t>
      </w:r>
      <w:r w:rsidR="00C720CB" w:rsidRPr="00CE10CD">
        <w:rPr>
          <w:spacing w:val="-2"/>
          <w:sz w:val="24"/>
          <w:szCs w:val="24"/>
        </w:rPr>
        <w:t>a</w:t>
      </w:r>
      <w:r w:rsidR="00C720CB" w:rsidRPr="00CE10CD">
        <w:rPr>
          <w:sz w:val="24"/>
          <w:szCs w:val="24"/>
        </w:rPr>
        <w:t>h</w:t>
      </w:r>
      <w:r w:rsidR="00C720CB" w:rsidRPr="00CE10CD">
        <w:rPr>
          <w:spacing w:val="-1"/>
          <w:sz w:val="24"/>
          <w:szCs w:val="24"/>
        </w:rPr>
        <w:t>i</w:t>
      </w:r>
      <w:r w:rsidR="00C720CB" w:rsidRPr="00CE10CD">
        <w:rPr>
          <w:spacing w:val="1"/>
          <w:sz w:val="24"/>
          <w:szCs w:val="24"/>
        </w:rPr>
        <w:t>l</w:t>
      </w:r>
      <w:r w:rsidR="00C720CB" w:rsidRPr="00CE10CD">
        <w:rPr>
          <w:sz w:val="24"/>
          <w:szCs w:val="24"/>
        </w:rPr>
        <w:t>a</w:t>
      </w:r>
      <w:r w:rsidR="00C720CB" w:rsidRPr="00CE10CD">
        <w:rPr>
          <w:spacing w:val="3"/>
          <w:sz w:val="24"/>
          <w:szCs w:val="24"/>
        </w:rPr>
        <w:t xml:space="preserve"> </w:t>
      </w:r>
      <w:r w:rsidR="00C720CB" w:rsidRPr="00CE10CD">
        <w:rPr>
          <w:spacing w:val="-1"/>
          <w:sz w:val="24"/>
          <w:szCs w:val="24"/>
        </w:rPr>
        <w:t>U</w:t>
      </w:r>
      <w:r w:rsidR="00C720CB" w:rsidRPr="00CE10CD">
        <w:rPr>
          <w:sz w:val="24"/>
          <w:szCs w:val="24"/>
        </w:rPr>
        <w:t>n</w:t>
      </w:r>
      <w:r w:rsidR="00C720CB" w:rsidRPr="00CE10CD">
        <w:rPr>
          <w:spacing w:val="-1"/>
          <w:sz w:val="24"/>
          <w:szCs w:val="24"/>
        </w:rPr>
        <w:t>i</w:t>
      </w:r>
      <w:r w:rsidR="00C720CB" w:rsidRPr="00CE10CD">
        <w:rPr>
          <w:spacing w:val="-2"/>
          <w:sz w:val="24"/>
          <w:szCs w:val="24"/>
        </w:rPr>
        <w:t>v</w:t>
      </w:r>
      <w:r w:rsidR="00C720CB" w:rsidRPr="00CE10CD">
        <w:rPr>
          <w:sz w:val="24"/>
          <w:szCs w:val="24"/>
        </w:rPr>
        <w:t>e</w:t>
      </w:r>
      <w:r w:rsidR="00C720CB" w:rsidRPr="00CE10CD">
        <w:rPr>
          <w:spacing w:val="1"/>
          <w:sz w:val="24"/>
          <w:szCs w:val="24"/>
        </w:rPr>
        <w:t>r</w:t>
      </w:r>
      <w:r w:rsidR="00C720CB" w:rsidRPr="00CE10CD">
        <w:rPr>
          <w:sz w:val="24"/>
          <w:szCs w:val="24"/>
        </w:rPr>
        <w:t>s</w:t>
      </w:r>
      <w:r w:rsidR="00C720CB" w:rsidRPr="00CE10CD">
        <w:rPr>
          <w:spacing w:val="1"/>
          <w:sz w:val="24"/>
          <w:szCs w:val="24"/>
        </w:rPr>
        <w:t>it</w:t>
      </w:r>
      <w:r w:rsidR="00C720CB" w:rsidRPr="00CE10CD">
        <w:rPr>
          <w:spacing w:val="-2"/>
          <w:sz w:val="24"/>
          <w:szCs w:val="24"/>
        </w:rPr>
        <w:t>y</w:t>
      </w:r>
      <w:r w:rsidR="00C720CB" w:rsidRPr="00CE10CD">
        <w:rPr>
          <w:sz w:val="24"/>
          <w:szCs w:val="24"/>
        </w:rPr>
        <w:t>, Ti</w:t>
      </w:r>
      <w:r w:rsidR="00C720CB" w:rsidRPr="00CE10CD">
        <w:rPr>
          <w:spacing w:val="1"/>
          <w:sz w:val="24"/>
          <w:szCs w:val="24"/>
        </w:rPr>
        <w:t>r</w:t>
      </w:r>
      <w:r w:rsidR="00C720CB" w:rsidRPr="00CE10CD">
        <w:rPr>
          <w:sz w:val="24"/>
          <w:szCs w:val="24"/>
        </w:rPr>
        <w:t>u</w:t>
      </w:r>
      <w:r w:rsidR="00C720CB" w:rsidRPr="00CE10CD">
        <w:rPr>
          <w:spacing w:val="-2"/>
          <w:sz w:val="24"/>
          <w:szCs w:val="24"/>
        </w:rPr>
        <w:t>p</w:t>
      </w:r>
      <w:r w:rsidR="00C720CB" w:rsidRPr="00CE10CD">
        <w:rPr>
          <w:sz w:val="24"/>
          <w:szCs w:val="24"/>
        </w:rPr>
        <w:t>a</w:t>
      </w:r>
      <w:r w:rsidR="00C720CB" w:rsidRPr="00CE10CD">
        <w:rPr>
          <w:spacing w:val="-1"/>
          <w:sz w:val="24"/>
          <w:szCs w:val="24"/>
        </w:rPr>
        <w:t>t</w:t>
      </w:r>
      <w:r w:rsidR="00C720CB" w:rsidRPr="00CE10CD">
        <w:rPr>
          <w:spacing w:val="1"/>
          <w:sz w:val="24"/>
          <w:szCs w:val="24"/>
        </w:rPr>
        <w:t>i</w:t>
      </w:r>
      <w:r w:rsidR="00C720CB" w:rsidRPr="00CE10CD">
        <w:rPr>
          <w:sz w:val="24"/>
          <w:szCs w:val="24"/>
        </w:rPr>
        <w:t xml:space="preserve">.on  </w:t>
      </w:r>
      <w:r w:rsidR="00C720CB" w:rsidRPr="00CE10CD">
        <w:rPr>
          <w:spacing w:val="-2"/>
          <w:sz w:val="24"/>
          <w:szCs w:val="24"/>
        </w:rPr>
        <w:t>2</w:t>
      </w:r>
      <w:r w:rsidR="00C720CB" w:rsidRPr="00CE10CD">
        <w:rPr>
          <w:spacing w:val="1"/>
          <w:sz w:val="24"/>
          <w:szCs w:val="24"/>
        </w:rPr>
        <w:t>3</w:t>
      </w:r>
      <w:r w:rsidR="00C720CB" w:rsidRPr="00CE10CD">
        <w:rPr>
          <w:spacing w:val="-4"/>
          <w:sz w:val="24"/>
          <w:szCs w:val="24"/>
        </w:rPr>
        <w:t>-</w:t>
      </w:r>
      <w:r w:rsidR="00C720CB" w:rsidRPr="00CE10CD">
        <w:rPr>
          <w:sz w:val="24"/>
          <w:szCs w:val="24"/>
        </w:rPr>
        <w:t xml:space="preserve">24 </w:t>
      </w:r>
      <w:r w:rsidR="00C720CB" w:rsidRPr="00CE10CD">
        <w:rPr>
          <w:spacing w:val="3"/>
          <w:sz w:val="24"/>
          <w:szCs w:val="24"/>
        </w:rPr>
        <w:t>J</w:t>
      </w:r>
      <w:r w:rsidR="00C720CB" w:rsidRPr="00CE10CD">
        <w:rPr>
          <w:sz w:val="24"/>
          <w:szCs w:val="24"/>
        </w:rPr>
        <w:t>u</w:t>
      </w:r>
      <w:r w:rsidR="00C720CB" w:rsidRPr="00CE10CD">
        <w:rPr>
          <w:spacing w:val="1"/>
          <w:sz w:val="24"/>
          <w:szCs w:val="24"/>
        </w:rPr>
        <w:t>l</w:t>
      </w:r>
      <w:r w:rsidR="00C720CB" w:rsidRPr="00CE10CD">
        <w:rPr>
          <w:spacing w:val="-2"/>
          <w:sz w:val="24"/>
          <w:szCs w:val="24"/>
        </w:rPr>
        <w:t>y</w:t>
      </w:r>
      <w:r w:rsidR="00C720CB" w:rsidRPr="00CE10CD">
        <w:rPr>
          <w:sz w:val="24"/>
          <w:szCs w:val="24"/>
        </w:rPr>
        <w:t>20</w:t>
      </w:r>
      <w:r w:rsidR="00C720CB" w:rsidRPr="00CE10CD">
        <w:rPr>
          <w:spacing w:val="-2"/>
          <w:sz w:val="24"/>
          <w:szCs w:val="24"/>
        </w:rPr>
        <w:t>0</w:t>
      </w:r>
      <w:r w:rsidR="00C720CB" w:rsidRPr="00CE10CD">
        <w:rPr>
          <w:sz w:val="24"/>
          <w:szCs w:val="24"/>
        </w:rPr>
        <w:t>8.</w:t>
      </w:r>
    </w:p>
    <w:p w:rsidR="004748DA" w:rsidRPr="00CE10CD" w:rsidRDefault="00596F14" w:rsidP="00CE10CD">
      <w:pPr>
        <w:spacing w:before="120" w:after="120" w:line="237" w:lineRule="auto"/>
        <w:ind w:left="860" w:right="108" w:hanging="360"/>
        <w:jc w:val="both"/>
        <w:rPr>
          <w:sz w:val="24"/>
          <w:szCs w:val="24"/>
        </w:rPr>
      </w:pPr>
      <w:r w:rsidRPr="00CE10CD">
        <w:rPr>
          <w:sz w:val="24"/>
          <w:szCs w:val="24"/>
        </w:rPr>
        <w:t>13.</w:t>
      </w:r>
      <w:r w:rsidR="00C720CB" w:rsidRPr="00CE10CD">
        <w:rPr>
          <w:spacing w:val="29"/>
          <w:sz w:val="24"/>
          <w:szCs w:val="24"/>
        </w:rPr>
        <w:t xml:space="preserve"> </w:t>
      </w:r>
      <w:r w:rsidR="00C720CB" w:rsidRPr="00CE10CD">
        <w:rPr>
          <w:spacing w:val="-1"/>
          <w:sz w:val="24"/>
          <w:szCs w:val="24"/>
        </w:rPr>
        <w:t>N</w:t>
      </w:r>
      <w:r w:rsidR="00C720CB" w:rsidRPr="00CE10CD">
        <w:rPr>
          <w:sz w:val="24"/>
          <w:szCs w:val="24"/>
        </w:rPr>
        <w:t>a</w:t>
      </w:r>
      <w:r w:rsidR="00C720CB" w:rsidRPr="00CE10CD">
        <w:rPr>
          <w:spacing w:val="1"/>
          <w:sz w:val="24"/>
          <w:szCs w:val="24"/>
        </w:rPr>
        <w:t>ti</w:t>
      </w:r>
      <w:r w:rsidR="00C720CB" w:rsidRPr="00CE10CD">
        <w:rPr>
          <w:sz w:val="24"/>
          <w:szCs w:val="24"/>
        </w:rPr>
        <w:t>o</w:t>
      </w:r>
      <w:r w:rsidR="00C720CB" w:rsidRPr="00CE10CD">
        <w:rPr>
          <w:spacing w:val="-2"/>
          <w:sz w:val="24"/>
          <w:szCs w:val="24"/>
        </w:rPr>
        <w:t>n</w:t>
      </w:r>
      <w:r w:rsidR="00C720CB" w:rsidRPr="00CE10CD">
        <w:rPr>
          <w:sz w:val="24"/>
          <w:szCs w:val="24"/>
        </w:rPr>
        <w:t>al</w:t>
      </w:r>
      <w:r w:rsidR="00C720CB" w:rsidRPr="00CE10CD">
        <w:rPr>
          <w:spacing w:val="23"/>
          <w:sz w:val="24"/>
          <w:szCs w:val="24"/>
        </w:rPr>
        <w:t xml:space="preserve"> </w:t>
      </w:r>
      <w:r w:rsidR="00C720CB" w:rsidRPr="00CE10CD">
        <w:rPr>
          <w:sz w:val="24"/>
          <w:szCs w:val="24"/>
        </w:rPr>
        <w:t>W</w:t>
      </w:r>
      <w:r w:rsidR="00C720CB" w:rsidRPr="00CE10CD">
        <w:rPr>
          <w:spacing w:val="-2"/>
          <w:sz w:val="24"/>
          <w:szCs w:val="24"/>
        </w:rPr>
        <w:t>o</w:t>
      </w:r>
      <w:r w:rsidR="00C720CB" w:rsidRPr="00CE10CD">
        <w:rPr>
          <w:spacing w:val="1"/>
          <w:sz w:val="24"/>
          <w:szCs w:val="24"/>
        </w:rPr>
        <w:t>r</w:t>
      </w:r>
      <w:r w:rsidR="00C720CB" w:rsidRPr="00CE10CD">
        <w:rPr>
          <w:spacing w:val="-2"/>
          <w:sz w:val="24"/>
          <w:szCs w:val="24"/>
        </w:rPr>
        <w:t>k</w:t>
      </w:r>
      <w:r w:rsidR="00C720CB" w:rsidRPr="00CE10CD">
        <w:rPr>
          <w:sz w:val="24"/>
          <w:szCs w:val="24"/>
        </w:rPr>
        <w:t>s</w:t>
      </w:r>
      <w:r w:rsidR="00C720CB" w:rsidRPr="00CE10CD">
        <w:rPr>
          <w:spacing w:val="2"/>
          <w:sz w:val="24"/>
          <w:szCs w:val="24"/>
        </w:rPr>
        <w:t>h</w:t>
      </w:r>
      <w:r w:rsidR="00C720CB" w:rsidRPr="00CE10CD">
        <w:rPr>
          <w:sz w:val="24"/>
          <w:szCs w:val="24"/>
        </w:rPr>
        <w:t>op</w:t>
      </w:r>
      <w:r w:rsidR="00C720CB" w:rsidRPr="00CE10CD">
        <w:rPr>
          <w:spacing w:val="24"/>
          <w:sz w:val="24"/>
          <w:szCs w:val="24"/>
        </w:rPr>
        <w:t xml:space="preserve"> </w:t>
      </w:r>
      <w:r w:rsidR="00C720CB" w:rsidRPr="00CE10CD">
        <w:rPr>
          <w:spacing w:val="-2"/>
          <w:sz w:val="24"/>
          <w:szCs w:val="24"/>
        </w:rPr>
        <w:t>o</w:t>
      </w:r>
      <w:r w:rsidR="00C720CB" w:rsidRPr="00CE10CD">
        <w:rPr>
          <w:sz w:val="24"/>
          <w:szCs w:val="24"/>
        </w:rPr>
        <w:t>n</w:t>
      </w:r>
      <w:r w:rsidR="00C720CB" w:rsidRPr="00CE10CD">
        <w:rPr>
          <w:spacing w:val="24"/>
          <w:sz w:val="24"/>
          <w:szCs w:val="24"/>
        </w:rPr>
        <w:t xml:space="preserve"> </w:t>
      </w:r>
      <w:r w:rsidR="00C720CB" w:rsidRPr="00CE10CD">
        <w:rPr>
          <w:spacing w:val="-3"/>
          <w:sz w:val="24"/>
          <w:szCs w:val="24"/>
        </w:rPr>
        <w:t>P</w:t>
      </w:r>
      <w:r w:rsidR="00C720CB" w:rsidRPr="00CE10CD">
        <w:rPr>
          <w:spacing w:val="1"/>
          <w:sz w:val="24"/>
          <w:szCs w:val="24"/>
        </w:rPr>
        <w:t>r</w:t>
      </w:r>
      <w:r w:rsidR="00C720CB" w:rsidRPr="00CE10CD">
        <w:rPr>
          <w:spacing w:val="-2"/>
          <w:sz w:val="24"/>
          <w:szCs w:val="24"/>
        </w:rPr>
        <w:t>e</w:t>
      </w:r>
      <w:r w:rsidR="00C720CB" w:rsidRPr="00CE10CD">
        <w:rPr>
          <w:sz w:val="24"/>
          <w:szCs w:val="24"/>
        </w:rPr>
        <w:t>s</w:t>
      </w:r>
      <w:r w:rsidR="00C720CB" w:rsidRPr="00CE10CD">
        <w:rPr>
          <w:spacing w:val="1"/>
          <w:sz w:val="24"/>
          <w:szCs w:val="24"/>
        </w:rPr>
        <w:t>e</w:t>
      </w:r>
      <w:r w:rsidR="00C720CB" w:rsidRPr="00CE10CD">
        <w:rPr>
          <w:sz w:val="24"/>
          <w:szCs w:val="24"/>
        </w:rPr>
        <w:t>nt</w:t>
      </w:r>
      <w:r w:rsidR="00C720CB" w:rsidRPr="00CE10CD">
        <w:rPr>
          <w:spacing w:val="23"/>
          <w:sz w:val="24"/>
          <w:szCs w:val="24"/>
        </w:rPr>
        <w:t xml:space="preserve"> </w:t>
      </w:r>
      <w:r w:rsidR="00C720CB" w:rsidRPr="00CE10CD">
        <w:rPr>
          <w:sz w:val="24"/>
          <w:szCs w:val="24"/>
        </w:rPr>
        <w:t>Sc</w:t>
      </w:r>
      <w:r w:rsidR="00C720CB" w:rsidRPr="00CE10CD">
        <w:rPr>
          <w:spacing w:val="-2"/>
          <w:sz w:val="24"/>
          <w:szCs w:val="24"/>
        </w:rPr>
        <w:t>e</w:t>
      </w:r>
      <w:r w:rsidR="00C720CB" w:rsidRPr="00CE10CD">
        <w:rPr>
          <w:sz w:val="24"/>
          <w:szCs w:val="24"/>
        </w:rPr>
        <w:t>na</w:t>
      </w:r>
      <w:r w:rsidR="00C720CB" w:rsidRPr="00CE10CD">
        <w:rPr>
          <w:spacing w:val="-1"/>
          <w:sz w:val="24"/>
          <w:szCs w:val="24"/>
        </w:rPr>
        <w:t>r</w:t>
      </w:r>
      <w:r w:rsidR="00C720CB" w:rsidRPr="00CE10CD">
        <w:rPr>
          <w:spacing w:val="1"/>
          <w:sz w:val="24"/>
          <w:szCs w:val="24"/>
        </w:rPr>
        <w:t>i</w:t>
      </w:r>
      <w:r w:rsidR="00C720CB" w:rsidRPr="00CE10CD">
        <w:rPr>
          <w:sz w:val="24"/>
          <w:szCs w:val="24"/>
        </w:rPr>
        <w:t>o</w:t>
      </w:r>
      <w:r w:rsidR="00C720CB" w:rsidRPr="00CE10CD">
        <w:rPr>
          <w:spacing w:val="22"/>
          <w:sz w:val="24"/>
          <w:szCs w:val="24"/>
        </w:rPr>
        <w:t xml:space="preserve"> </w:t>
      </w:r>
      <w:r w:rsidR="00C720CB" w:rsidRPr="00CE10CD">
        <w:rPr>
          <w:sz w:val="24"/>
          <w:szCs w:val="24"/>
        </w:rPr>
        <w:t>of</w:t>
      </w:r>
      <w:r w:rsidR="00C720CB" w:rsidRPr="00CE10CD">
        <w:rPr>
          <w:spacing w:val="23"/>
          <w:sz w:val="24"/>
          <w:szCs w:val="24"/>
        </w:rPr>
        <w:t xml:space="preserve"> </w:t>
      </w:r>
      <w:r w:rsidR="00C720CB" w:rsidRPr="00CE10CD">
        <w:rPr>
          <w:spacing w:val="-2"/>
          <w:sz w:val="24"/>
          <w:szCs w:val="24"/>
        </w:rPr>
        <w:t>W</w:t>
      </w:r>
      <w:r w:rsidR="00C720CB" w:rsidRPr="00CE10CD">
        <w:rPr>
          <w:spacing w:val="1"/>
          <w:sz w:val="24"/>
          <w:szCs w:val="24"/>
        </w:rPr>
        <w:t>il</w:t>
      </w:r>
      <w:r w:rsidR="00C720CB" w:rsidRPr="00CE10CD">
        <w:rPr>
          <w:spacing w:val="-2"/>
          <w:sz w:val="24"/>
          <w:szCs w:val="24"/>
        </w:rPr>
        <w:t>d</w:t>
      </w:r>
      <w:r w:rsidR="00C720CB" w:rsidRPr="00CE10CD">
        <w:rPr>
          <w:spacing w:val="1"/>
          <w:sz w:val="24"/>
          <w:szCs w:val="24"/>
        </w:rPr>
        <w:t>l</w:t>
      </w:r>
      <w:r w:rsidR="00C720CB" w:rsidRPr="00CE10CD">
        <w:rPr>
          <w:spacing w:val="-1"/>
          <w:sz w:val="24"/>
          <w:szCs w:val="24"/>
        </w:rPr>
        <w:t>i</w:t>
      </w:r>
      <w:r w:rsidR="00C720CB" w:rsidRPr="00CE10CD">
        <w:rPr>
          <w:spacing w:val="1"/>
          <w:sz w:val="24"/>
          <w:szCs w:val="24"/>
        </w:rPr>
        <w:t>f</w:t>
      </w:r>
      <w:r w:rsidR="00C720CB" w:rsidRPr="00CE10CD">
        <w:rPr>
          <w:sz w:val="24"/>
          <w:szCs w:val="24"/>
        </w:rPr>
        <w:t>e</w:t>
      </w:r>
      <w:r w:rsidR="00C720CB" w:rsidRPr="00CE10CD">
        <w:rPr>
          <w:spacing w:val="22"/>
          <w:sz w:val="24"/>
          <w:szCs w:val="24"/>
        </w:rPr>
        <w:t xml:space="preserve"> </w:t>
      </w:r>
      <w:r w:rsidR="00C720CB" w:rsidRPr="00CE10CD">
        <w:rPr>
          <w:sz w:val="24"/>
          <w:szCs w:val="24"/>
        </w:rPr>
        <w:t>M</w:t>
      </w:r>
      <w:r w:rsidR="00C720CB" w:rsidRPr="00CE10CD">
        <w:rPr>
          <w:spacing w:val="1"/>
          <w:sz w:val="24"/>
          <w:szCs w:val="24"/>
        </w:rPr>
        <w:t>a</w:t>
      </w:r>
      <w:r w:rsidR="00C720CB" w:rsidRPr="00CE10CD">
        <w:rPr>
          <w:sz w:val="24"/>
          <w:szCs w:val="24"/>
        </w:rPr>
        <w:t>na</w:t>
      </w:r>
      <w:r w:rsidR="00C720CB" w:rsidRPr="00CE10CD">
        <w:rPr>
          <w:spacing w:val="-2"/>
          <w:sz w:val="24"/>
          <w:szCs w:val="24"/>
        </w:rPr>
        <w:t>g</w:t>
      </w:r>
      <w:r w:rsidR="00C720CB" w:rsidRPr="00CE10CD">
        <w:rPr>
          <w:sz w:val="24"/>
          <w:szCs w:val="24"/>
        </w:rPr>
        <w:t>e</w:t>
      </w:r>
      <w:r w:rsidR="00C720CB" w:rsidRPr="00CE10CD">
        <w:rPr>
          <w:spacing w:val="-3"/>
          <w:sz w:val="24"/>
          <w:szCs w:val="24"/>
        </w:rPr>
        <w:t>m</w:t>
      </w:r>
      <w:r w:rsidR="00C720CB" w:rsidRPr="00CE10CD">
        <w:rPr>
          <w:sz w:val="24"/>
          <w:szCs w:val="24"/>
        </w:rPr>
        <w:t>ent</w:t>
      </w:r>
      <w:r w:rsidR="00C720CB" w:rsidRPr="00CE10CD">
        <w:rPr>
          <w:spacing w:val="25"/>
          <w:sz w:val="24"/>
          <w:szCs w:val="24"/>
        </w:rPr>
        <w:t xml:space="preserve"> </w:t>
      </w:r>
      <w:r w:rsidR="00C720CB" w:rsidRPr="00CE10CD">
        <w:rPr>
          <w:spacing w:val="-1"/>
          <w:sz w:val="24"/>
          <w:szCs w:val="24"/>
        </w:rPr>
        <w:t>i</w:t>
      </w:r>
      <w:r w:rsidR="00C720CB" w:rsidRPr="00CE10CD">
        <w:rPr>
          <w:sz w:val="24"/>
          <w:szCs w:val="24"/>
        </w:rPr>
        <w:t>n</w:t>
      </w:r>
      <w:r w:rsidR="00C720CB" w:rsidRPr="00CE10CD">
        <w:rPr>
          <w:spacing w:val="24"/>
          <w:sz w:val="24"/>
          <w:szCs w:val="24"/>
        </w:rPr>
        <w:t xml:space="preserve"> </w:t>
      </w:r>
      <w:r w:rsidR="00C720CB" w:rsidRPr="00CE10CD">
        <w:rPr>
          <w:spacing w:val="-4"/>
          <w:sz w:val="24"/>
          <w:szCs w:val="24"/>
        </w:rPr>
        <w:t>I</w:t>
      </w:r>
      <w:r w:rsidR="00C720CB" w:rsidRPr="00CE10CD">
        <w:rPr>
          <w:sz w:val="24"/>
          <w:szCs w:val="24"/>
        </w:rPr>
        <w:t>nd</w:t>
      </w:r>
      <w:r w:rsidR="00C720CB" w:rsidRPr="00CE10CD">
        <w:rPr>
          <w:spacing w:val="1"/>
          <w:sz w:val="24"/>
          <w:szCs w:val="24"/>
        </w:rPr>
        <w:t>i</w:t>
      </w:r>
      <w:r w:rsidR="00C720CB" w:rsidRPr="00CE10CD">
        <w:rPr>
          <w:sz w:val="24"/>
          <w:szCs w:val="24"/>
        </w:rPr>
        <w:t>a,</w:t>
      </w:r>
      <w:r w:rsidR="00C720CB" w:rsidRPr="00CE10CD">
        <w:rPr>
          <w:spacing w:val="24"/>
          <w:sz w:val="24"/>
          <w:szCs w:val="24"/>
        </w:rPr>
        <w:t xml:space="preserve"> </w:t>
      </w:r>
      <w:r w:rsidR="00C720CB" w:rsidRPr="00CE10CD">
        <w:rPr>
          <w:spacing w:val="-2"/>
          <w:sz w:val="24"/>
          <w:szCs w:val="24"/>
        </w:rPr>
        <w:t>h</w:t>
      </w:r>
      <w:r w:rsidR="00C720CB" w:rsidRPr="00CE10CD">
        <w:rPr>
          <w:sz w:val="24"/>
          <w:szCs w:val="24"/>
        </w:rPr>
        <w:t>e</w:t>
      </w:r>
      <w:r w:rsidR="00C720CB" w:rsidRPr="00CE10CD">
        <w:rPr>
          <w:spacing w:val="1"/>
          <w:sz w:val="24"/>
          <w:szCs w:val="24"/>
        </w:rPr>
        <w:t>l</w:t>
      </w:r>
      <w:r w:rsidR="00C720CB" w:rsidRPr="00CE10CD">
        <w:rPr>
          <w:sz w:val="24"/>
          <w:szCs w:val="24"/>
        </w:rPr>
        <w:t>d</w:t>
      </w:r>
      <w:r w:rsidR="00C720CB" w:rsidRPr="00CE10CD">
        <w:rPr>
          <w:spacing w:val="22"/>
          <w:sz w:val="24"/>
          <w:szCs w:val="24"/>
        </w:rPr>
        <w:t xml:space="preserve"> </w:t>
      </w:r>
      <w:r w:rsidR="00C720CB" w:rsidRPr="00CE10CD">
        <w:rPr>
          <w:sz w:val="24"/>
          <w:szCs w:val="24"/>
        </w:rPr>
        <w:t>on</w:t>
      </w:r>
      <w:r w:rsidRPr="00CE10CD">
        <w:rPr>
          <w:spacing w:val="24"/>
          <w:sz w:val="24"/>
          <w:szCs w:val="24"/>
        </w:rPr>
        <w:t xml:space="preserve"> </w:t>
      </w:r>
      <w:r w:rsidR="00C720CB" w:rsidRPr="00CE10CD">
        <w:rPr>
          <w:spacing w:val="-2"/>
          <w:sz w:val="24"/>
          <w:szCs w:val="24"/>
        </w:rPr>
        <w:t>2</w:t>
      </w:r>
      <w:r w:rsidR="00C720CB" w:rsidRPr="00CE10CD">
        <w:rPr>
          <w:spacing w:val="5"/>
          <w:sz w:val="24"/>
          <w:szCs w:val="24"/>
        </w:rPr>
        <w:t>0</w:t>
      </w:r>
      <w:r w:rsidR="00C720CB" w:rsidRPr="00CE10CD">
        <w:rPr>
          <w:w w:val="99"/>
          <w:position w:val="8"/>
          <w:sz w:val="24"/>
          <w:szCs w:val="24"/>
        </w:rPr>
        <w:t>th</w:t>
      </w:r>
      <w:r w:rsidR="00C720CB" w:rsidRPr="00CE10CD">
        <w:rPr>
          <w:sz w:val="24"/>
          <w:szCs w:val="24"/>
        </w:rPr>
        <w:t>and 21</w:t>
      </w:r>
      <w:r w:rsidR="00C720CB" w:rsidRPr="00CE10CD">
        <w:rPr>
          <w:spacing w:val="1"/>
          <w:position w:val="8"/>
          <w:sz w:val="24"/>
          <w:szCs w:val="24"/>
        </w:rPr>
        <w:t>s</w:t>
      </w:r>
      <w:r w:rsidR="00C720CB" w:rsidRPr="00CE10CD">
        <w:rPr>
          <w:position w:val="8"/>
          <w:sz w:val="24"/>
          <w:szCs w:val="24"/>
        </w:rPr>
        <w:t>t</w:t>
      </w:r>
      <w:r w:rsidR="00C720CB" w:rsidRPr="00CE10CD">
        <w:rPr>
          <w:spacing w:val="19"/>
          <w:position w:val="8"/>
          <w:sz w:val="24"/>
          <w:szCs w:val="24"/>
        </w:rPr>
        <w:t xml:space="preserve"> </w:t>
      </w:r>
      <w:r w:rsidR="00C720CB" w:rsidRPr="00CE10CD">
        <w:rPr>
          <w:spacing w:val="-1"/>
          <w:sz w:val="24"/>
          <w:szCs w:val="24"/>
        </w:rPr>
        <w:t>A</w:t>
      </w:r>
      <w:r w:rsidR="00C720CB" w:rsidRPr="00CE10CD">
        <w:rPr>
          <w:sz w:val="24"/>
          <w:szCs w:val="24"/>
        </w:rPr>
        <w:t>u</w:t>
      </w:r>
      <w:r w:rsidR="00C720CB" w:rsidRPr="00CE10CD">
        <w:rPr>
          <w:spacing w:val="-2"/>
          <w:sz w:val="24"/>
          <w:szCs w:val="24"/>
        </w:rPr>
        <w:t>g</w:t>
      </w:r>
      <w:r w:rsidR="00C720CB" w:rsidRPr="00CE10CD">
        <w:rPr>
          <w:sz w:val="24"/>
          <w:szCs w:val="24"/>
        </w:rPr>
        <w:t xml:space="preserve">. 2009. </w:t>
      </w:r>
      <w:r w:rsidR="00C720CB" w:rsidRPr="00CE10CD">
        <w:rPr>
          <w:spacing w:val="-3"/>
          <w:sz w:val="24"/>
          <w:szCs w:val="24"/>
        </w:rPr>
        <w:t>S</w:t>
      </w:r>
      <w:r w:rsidR="00C720CB" w:rsidRPr="00CE10CD">
        <w:rPr>
          <w:spacing w:val="1"/>
          <w:sz w:val="24"/>
          <w:szCs w:val="24"/>
        </w:rPr>
        <w:t>r</w:t>
      </w:r>
      <w:r w:rsidR="00C720CB" w:rsidRPr="00CE10CD">
        <w:rPr>
          <w:sz w:val="24"/>
          <w:szCs w:val="24"/>
        </w:rPr>
        <w:t>i</w:t>
      </w:r>
      <w:r w:rsidR="00C720CB" w:rsidRPr="00CE10CD">
        <w:rPr>
          <w:spacing w:val="1"/>
          <w:sz w:val="24"/>
          <w:szCs w:val="24"/>
        </w:rPr>
        <w:t xml:space="preserve"> </w:t>
      </w:r>
      <w:r w:rsidR="00C720CB" w:rsidRPr="00CE10CD">
        <w:rPr>
          <w:spacing w:val="-3"/>
          <w:sz w:val="24"/>
          <w:szCs w:val="24"/>
        </w:rPr>
        <w:t>P</w:t>
      </w:r>
      <w:r w:rsidR="00C720CB" w:rsidRPr="00CE10CD">
        <w:rPr>
          <w:sz w:val="24"/>
          <w:szCs w:val="24"/>
        </w:rPr>
        <w:t>a</w:t>
      </w:r>
      <w:r w:rsidR="00C720CB" w:rsidRPr="00CE10CD">
        <w:rPr>
          <w:spacing w:val="-2"/>
          <w:sz w:val="24"/>
          <w:szCs w:val="24"/>
        </w:rPr>
        <w:t>d</w:t>
      </w:r>
      <w:r w:rsidR="00C720CB" w:rsidRPr="00CE10CD">
        <w:rPr>
          <w:spacing w:val="-4"/>
          <w:sz w:val="24"/>
          <w:szCs w:val="24"/>
        </w:rPr>
        <w:t>m</w:t>
      </w:r>
      <w:r w:rsidR="00C720CB" w:rsidRPr="00CE10CD">
        <w:rPr>
          <w:spacing w:val="3"/>
          <w:sz w:val="24"/>
          <w:szCs w:val="24"/>
        </w:rPr>
        <w:t>a</w:t>
      </w:r>
      <w:r w:rsidR="00C720CB" w:rsidRPr="00CE10CD">
        <w:rPr>
          <w:spacing w:val="-2"/>
          <w:sz w:val="24"/>
          <w:szCs w:val="24"/>
        </w:rPr>
        <w:t>v</w:t>
      </w:r>
      <w:r w:rsidR="00C720CB" w:rsidRPr="00CE10CD">
        <w:rPr>
          <w:sz w:val="24"/>
          <w:szCs w:val="24"/>
        </w:rPr>
        <w:t>a</w:t>
      </w:r>
      <w:r w:rsidR="00C720CB" w:rsidRPr="00CE10CD">
        <w:rPr>
          <w:spacing w:val="1"/>
          <w:sz w:val="24"/>
          <w:szCs w:val="24"/>
        </w:rPr>
        <w:t>t</w:t>
      </w:r>
      <w:r w:rsidR="00C720CB" w:rsidRPr="00CE10CD">
        <w:rPr>
          <w:sz w:val="24"/>
          <w:szCs w:val="24"/>
        </w:rPr>
        <w:t>hi</w:t>
      </w:r>
      <w:r w:rsidR="00C720CB" w:rsidRPr="00CE10CD">
        <w:rPr>
          <w:spacing w:val="1"/>
          <w:sz w:val="24"/>
          <w:szCs w:val="24"/>
        </w:rPr>
        <w:t xml:space="preserve"> </w:t>
      </w:r>
      <w:r w:rsidR="00C720CB" w:rsidRPr="00CE10CD">
        <w:rPr>
          <w:spacing w:val="-2"/>
          <w:sz w:val="24"/>
          <w:szCs w:val="24"/>
        </w:rPr>
        <w:t>M</w:t>
      </w:r>
      <w:r w:rsidR="00C720CB" w:rsidRPr="00CE10CD">
        <w:rPr>
          <w:sz w:val="24"/>
          <w:szCs w:val="24"/>
        </w:rPr>
        <w:t>ah</w:t>
      </w:r>
      <w:r w:rsidR="00C720CB" w:rsidRPr="00CE10CD">
        <w:rPr>
          <w:spacing w:val="-1"/>
          <w:sz w:val="24"/>
          <w:szCs w:val="24"/>
        </w:rPr>
        <w:t>i</w:t>
      </w:r>
      <w:r w:rsidR="00C720CB" w:rsidRPr="00CE10CD">
        <w:rPr>
          <w:spacing w:val="1"/>
          <w:sz w:val="24"/>
          <w:szCs w:val="24"/>
        </w:rPr>
        <w:t>l</w:t>
      </w:r>
      <w:r w:rsidR="00C720CB" w:rsidRPr="00CE10CD">
        <w:rPr>
          <w:sz w:val="24"/>
          <w:szCs w:val="24"/>
        </w:rPr>
        <w:t>a U</w:t>
      </w:r>
      <w:r w:rsidR="00C720CB" w:rsidRPr="00CE10CD">
        <w:rPr>
          <w:spacing w:val="-3"/>
          <w:sz w:val="24"/>
          <w:szCs w:val="24"/>
        </w:rPr>
        <w:t>n</w:t>
      </w:r>
      <w:r w:rsidR="00C720CB" w:rsidRPr="00CE10CD">
        <w:rPr>
          <w:spacing w:val="1"/>
          <w:sz w:val="24"/>
          <w:szCs w:val="24"/>
        </w:rPr>
        <w:t>i</w:t>
      </w:r>
      <w:r w:rsidR="00C720CB" w:rsidRPr="00CE10CD">
        <w:rPr>
          <w:spacing w:val="-2"/>
          <w:sz w:val="24"/>
          <w:szCs w:val="24"/>
        </w:rPr>
        <w:t>v</w:t>
      </w:r>
      <w:r w:rsidR="00C720CB" w:rsidRPr="00CE10CD">
        <w:rPr>
          <w:sz w:val="24"/>
          <w:szCs w:val="24"/>
        </w:rPr>
        <w:t>e</w:t>
      </w:r>
      <w:r w:rsidR="00C720CB" w:rsidRPr="00CE10CD">
        <w:rPr>
          <w:spacing w:val="1"/>
          <w:sz w:val="24"/>
          <w:szCs w:val="24"/>
        </w:rPr>
        <w:t>r</w:t>
      </w:r>
      <w:r w:rsidR="00C720CB" w:rsidRPr="00CE10CD">
        <w:rPr>
          <w:sz w:val="24"/>
          <w:szCs w:val="24"/>
        </w:rPr>
        <w:t>s</w:t>
      </w:r>
      <w:r w:rsidR="00C720CB" w:rsidRPr="00CE10CD">
        <w:rPr>
          <w:spacing w:val="-1"/>
          <w:sz w:val="24"/>
          <w:szCs w:val="24"/>
        </w:rPr>
        <w:t>i</w:t>
      </w:r>
      <w:r w:rsidR="00C720CB" w:rsidRPr="00CE10CD">
        <w:rPr>
          <w:spacing w:val="1"/>
          <w:sz w:val="24"/>
          <w:szCs w:val="24"/>
        </w:rPr>
        <w:t>t</w:t>
      </w:r>
      <w:r w:rsidR="00C720CB" w:rsidRPr="00CE10CD">
        <w:rPr>
          <w:spacing w:val="-2"/>
          <w:sz w:val="24"/>
          <w:szCs w:val="24"/>
        </w:rPr>
        <w:t>y</w:t>
      </w:r>
      <w:r w:rsidR="00C720CB" w:rsidRPr="00CE10CD">
        <w:rPr>
          <w:sz w:val="24"/>
          <w:szCs w:val="24"/>
        </w:rPr>
        <w:t>, Ti</w:t>
      </w:r>
      <w:r w:rsidR="00C720CB" w:rsidRPr="00CE10CD">
        <w:rPr>
          <w:spacing w:val="1"/>
          <w:sz w:val="24"/>
          <w:szCs w:val="24"/>
        </w:rPr>
        <w:t>r</w:t>
      </w:r>
      <w:r w:rsidR="00C720CB" w:rsidRPr="00CE10CD">
        <w:rPr>
          <w:sz w:val="24"/>
          <w:szCs w:val="24"/>
        </w:rPr>
        <w:t>u</w:t>
      </w:r>
      <w:r w:rsidR="00C720CB" w:rsidRPr="00CE10CD">
        <w:rPr>
          <w:spacing w:val="-2"/>
          <w:sz w:val="24"/>
          <w:szCs w:val="24"/>
        </w:rPr>
        <w:t>p</w:t>
      </w:r>
      <w:r w:rsidR="00C720CB" w:rsidRPr="00CE10CD">
        <w:rPr>
          <w:sz w:val="24"/>
          <w:szCs w:val="24"/>
        </w:rPr>
        <w:t>a</w:t>
      </w:r>
      <w:r w:rsidR="00C720CB" w:rsidRPr="00CE10CD">
        <w:rPr>
          <w:spacing w:val="-1"/>
          <w:sz w:val="24"/>
          <w:szCs w:val="24"/>
        </w:rPr>
        <w:t>t</w:t>
      </w:r>
      <w:r w:rsidR="00C720CB" w:rsidRPr="00CE10CD">
        <w:rPr>
          <w:spacing w:val="1"/>
          <w:sz w:val="24"/>
          <w:szCs w:val="24"/>
        </w:rPr>
        <w:t>i</w:t>
      </w:r>
      <w:r w:rsidR="00C720CB" w:rsidRPr="00CE10CD">
        <w:rPr>
          <w:sz w:val="24"/>
          <w:szCs w:val="24"/>
        </w:rPr>
        <w:t>.</w:t>
      </w:r>
    </w:p>
    <w:p w:rsidR="004748DA" w:rsidRPr="00CE10CD" w:rsidRDefault="004748DA" w:rsidP="00CE10CD">
      <w:pPr>
        <w:spacing w:before="120" w:after="120" w:line="100" w:lineRule="exact"/>
        <w:jc w:val="both"/>
        <w:rPr>
          <w:sz w:val="24"/>
          <w:szCs w:val="24"/>
        </w:rPr>
      </w:pPr>
    </w:p>
    <w:p w:rsidR="004748DA" w:rsidRPr="00CE10CD" w:rsidRDefault="00C720CB" w:rsidP="00CE10CD">
      <w:pPr>
        <w:spacing w:before="120" w:after="120" w:line="273" w:lineRule="auto"/>
        <w:ind w:left="860" w:right="110" w:hanging="360"/>
        <w:jc w:val="both"/>
        <w:rPr>
          <w:sz w:val="24"/>
          <w:szCs w:val="24"/>
        </w:rPr>
      </w:pPr>
      <w:r w:rsidRPr="00CE10CD">
        <w:rPr>
          <w:sz w:val="24"/>
          <w:szCs w:val="24"/>
        </w:rPr>
        <w:t>14.</w:t>
      </w:r>
      <w:r w:rsidRPr="00CE10CD">
        <w:rPr>
          <w:spacing w:val="18"/>
          <w:sz w:val="24"/>
          <w:szCs w:val="24"/>
        </w:rPr>
        <w:t xml:space="preserve"> </w:t>
      </w:r>
      <w:r w:rsidRPr="00CE10CD">
        <w:rPr>
          <w:spacing w:val="-1"/>
          <w:sz w:val="24"/>
          <w:szCs w:val="24"/>
        </w:rPr>
        <w:t>R</w:t>
      </w:r>
      <w:r w:rsidRPr="00CE10CD">
        <w:rPr>
          <w:sz w:val="24"/>
          <w:szCs w:val="24"/>
        </w:rPr>
        <w:t>a</w:t>
      </w:r>
      <w:r w:rsidRPr="00CE10CD">
        <w:rPr>
          <w:spacing w:val="-2"/>
          <w:sz w:val="24"/>
          <w:szCs w:val="24"/>
        </w:rPr>
        <w:t>v</w:t>
      </w:r>
      <w:r w:rsidRPr="00CE10CD">
        <w:rPr>
          <w:sz w:val="24"/>
          <w:szCs w:val="24"/>
        </w:rPr>
        <w:t>i</w:t>
      </w:r>
      <w:r w:rsidRPr="00CE10CD">
        <w:rPr>
          <w:spacing w:val="4"/>
          <w:sz w:val="24"/>
          <w:szCs w:val="24"/>
        </w:rPr>
        <w:t xml:space="preserve"> </w:t>
      </w:r>
      <w:r w:rsidRPr="00CE10CD">
        <w:rPr>
          <w:sz w:val="24"/>
          <w:szCs w:val="24"/>
        </w:rPr>
        <w:t>Se</w:t>
      </w:r>
      <w:r w:rsidRPr="00CE10CD">
        <w:rPr>
          <w:spacing w:val="-2"/>
          <w:sz w:val="24"/>
          <w:szCs w:val="24"/>
        </w:rPr>
        <w:t>k</w:t>
      </w:r>
      <w:r w:rsidRPr="00CE10CD">
        <w:rPr>
          <w:sz w:val="24"/>
          <w:szCs w:val="24"/>
        </w:rPr>
        <w:t>ha</w:t>
      </w:r>
      <w:r w:rsidRPr="00CE10CD">
        <w:rPr>
          <w:spacing w:val="1"/>
          <w:sz w:val="24"/>
          <w:szCs w:val="24"/>
        </w:rPr>
        <w:t>r</w:t>
      </w:r>
      <w:r w:rsidRPr="00CE10CD">
        <w:rPr>
          <w:sz w:val="24"/>
          <w:szCs w:val="24"/>
        </w:rPr>
        <w:t>,</w:t>
      </w:r>
      <w:r w:rsidRPr="00CE10CD">
        <w:rPr>
          <w:spacing w:val="3"/>
          <w:sz w:val="24"/>
          <w:szCs w:val="24"/>
        </w:rPr>
        <w:t xml:space="preserve"> </w:t>
      </w:r>
      <w:r w:rsidRPr="00CE10CD">
        <w:rPr>
          <w:sz w:val="24"/>
          <w:szCs w:val="24"/>
        </w:rPr>
        <w:t>P,</w:t>
      </w:r>
      <w:r w:rsidRPr="00CE10CD">
        <w:rPr>
          <w:spacing w:val="3"/>
          <w:sz w:val="24"/>
          <w:szCs w:val="24"/>
        </w:rPr>
        <w:t xml:space="preserve"> </w:t>
      </w:r>
      <w:r w:rsidRPr="00CE10CD">
        <w:rPr>
          <w:sz w:val="24"/>
          <w:szCs w:val="24"/>
        </w:rPr>
        <w:t>Sa</w:t>
      </w:r>
      <w:r w:rsidRPr="00CE10CD">
        <w:rPr>
          <w:spacing w:val="-2"/>
          <w:sz w:val="24"/>
          <w:szCs w:val="24"/>
        </w:rPr>
        <w:t>v</w:t>
      </w:r>
      <w:r w:rsidRPr="00CE10CD">
        <w:rPr>
          <w:spacing w:val="1"/>
          <w:sz w:val="24"/>
          <w:szCs w:val="24"/>
        </w:rPr>
        <w:t>it</w:t>
      </w:r>
      <w:r w:rsidRPr="00CE10CD">
        <w:rPr>
          <w:spacing w:val="-2"/>
          <w:sz w:val="24"/>
          <w:szCs w:val="24"/>
        </w:rPr>
        <w:t>h</w:t>
      </w:r>
      <w:r w:rsidRPr="00CE10CD">
        <w:rPr>
          <w:spacing w:val="1"/>
          <w:sz w:val="24"/>
          <w:szCs w:val="24"/>
        </w:rPr>
        <w:t>r</w:t>
      </w:r>
      <w:r w:rsidRPr="00CE10CD">
        <w:rPr>
          <w:sz w:val="24"/>
          <w:szCs w:val="24"/>
        </w:rPr>
        <w:t>i</w:t>
      </w:r>
      <w:r w:rsidRPr="00CE10CD">
        <w:rPr>
          <w:spacing w:val="4"/>
          <w:sz w:val="24"/>
          <w:szCs w:val="24"/>
        </w:rPr>
        <w:t xml:space="preserve"> </w:t>
      </w:r>
      <w:r w:rsidRPr="00CE10CD">
        <w:rPr>
          <w:spacing w:val="-1"/>
          <w:sz w:val="24"/>
          <w:szCs w:val="24"/>
        </w:rPr>
        <w:t>Y</w:t>
      </w:r>
      <w:r w:rsidRPr="00CE10CD">
        <w:rPr>
          <w:sz w:val="24"/>
          <w:szCs w:val="24"/>
        </w:rPr>
        <w:t>,</w:t>
      </w:r>
      <w:r w:rsidRPr="00CE10CD">
        <w:rPr>
          <w:spacing w:val="1"/>
          <w:sz w:val="24"/>
          <w:szCs w:val="24"/>
        </w:rPr>
        <w:t xml:space="preserve"> </w:t>
      </w:r>
      <w:r w:rsidRPr="00CE10CD">
        <w:rPr>
          <w:sz w:val="24"/>
          <w:szCs w:val="24"/>
        </w:rPr>
        <w:t>M</w:t>
      </w:r>
      <w:r w:rsidRPr="00CE10CD">
        <w:rPr>
          <w:spacing w:val="1"/>
          <w:sz w:val="24"/>
          <w:szCs w:val="24"/>
        </w:rPr>
        <w:t>a</w:t>
      </w:r>
      <w:r w:rsidRPr="00CE10CD">
        <w:rPr>
          <w:sz w:val="24"/>
          <w:szCs w:val="24"/>
        </w:rPr>
        <w:t>dha</w:t>
      </w:r>
      <w:r w:rsidRPr="00CE10CD">
        <w:rPr>
          <w:spacing w:val="-2"/>
          <w:sz w:val="24"/>
          <w:szCs w:val="24"/>
        </w:rPr>
        <w:t>v</w:t>
      </w:r>
      <w:r w:rsidRPr="00CE10CD">
        <w:rPr>
          <w:sz w:val="24"/>
          <w:szCs w:val="24"/>
        </w:rPr>
        <w:t>a</w:t>
      </w:r>
      <w:r w:rsidRPr="00CE10CD">
        <w:rPr>
          <w:spacing w:val="4"/>
          <w:sz w:val="24"/>
          <w:szCs w:val="24"/>
        </w:rPr>
        <w:t xml:space="preserve"> </w:t>
      </w:r>
      <w:r w:rsidRPr="00CE10CD">
        <w:rPr>
          <w:spacing w:val="-1"/>
          <w:sz w:val="24"/>
          <w:szCs w:val="24"/>
        </w:rPr>
        <w:t>R</w:t>
      </w:r>
      <w:r w:rsidRPr="00CE10CD">
        <w:rPr>
          <w:sz w:val="24"/>
          <w:szCs w:val="24"/>
        </w:rPr>
        <w:t>ao,</w:t>
      </w:r>
      <w:r w:rsidRPr="00CE10CD">
        <w:rPr>
          <w:spacing w:val="4"/>
          <w:sz w:val="24"/>
          <w:szCs w:val="24"/>
        </w:rPr>
        <w:t xml:space="preserve"> </w:t>
      </w:r>
      <w:r w:rsidRPr="00CE10CD">
        <w:rPr>
          <w:sz w:val="24"/>
          <w:szCs w:val="24"/>
        </w:rPr>
        <w:t>S and</w:t>
      </w:r>
      <w:r w:rsidRPr="00CE10CD">
        <w:rPr>
          <w:spacing w:val="1"/>
          <w:sz w:val="24"/>
          <w:szCs w:val="24"/>
        </w:rPr>
        <w:t xml:space="preserve"> </w:t>
      </w:r>
      <w:r w:rsidRPr="00CE10CD">
        <w:rPr>
          <w:sz w:val="24"/>
          <w:szCs w:val="24"/>
        </w:rPr>
        <w:t>K</w:t>
      </w:r>
      <w:r w:rsidRPr="00CE10CD">
        <w:rPr>
          <w:spacing w:val="2"/>
          <w:sz w:val="24"/>
          <w:szCs w:val="24"/>
        </w:rPr>
        <w:t xml:space="preserve"> </w:t>
      </w:r>
      <w:r w:rsidRPr="00CE10CD">
        <w:rPr>
          <w:sz w:val="24"/>
          <w:szCs w:val="24"/>
        </w:rPr>
        <w:t>J</w:t>
      </w:r>
      <w:r w:rsidRPr="00CE10CD">
        <w:rPr>
          <w:spacing w:val="-2"/>
          <w:sz w:val="24"/>
          <w:szCs w:val="24"/>
        </w:rPr>
        <w:t>ay</w:t>
      </w:r>
      <w:r w:rsidRPr="00CE10CD">
        <w:rPr>
          <w:sz w:val="24"/>
          <w:szCs w:val="24"/>
        </w:rPr>
        <w:t>an</w:t>
      </w:r>
      <w:r w:rsidRPr="00CE10CD">
        <w:rPr>
          <w:spacing w:val="1"/>
          <w:sz w:val="24"/>
          <w:szCs w:val="24"/>
        </w:rPr>
        <w:t>t</w:t>
      </w:r>
      <w:r w:rsidRPr="00CE10CD">
        <w:rPr>
          <w:sz w:val="24"/>
          <w:szCs w:val="24"/>
        </w:rPr>
        <w:t>ha</w:t>
      </w:r>
      <w:r w:rsidRPr="00CE10CD">
        <w:rPr>
          <w:spacing w:val="4"/>
          <w:sz w:val="24"/>
          <w:szCs w:val="24"/>
        </w:rPr>
        <w:t xml:space="preserve"> </w:t>
      </w:r>
      <w:r w:rsidRPr="00CE10CD">
        <w:rPr>
          <w:spacing w:val="-1"/>
          <w:sz w:val="24"/>
          <w:szCs w:val="24"/>
        </w:rPr>
        <w:t>R</w:t>
      </w:r>
      <w:r w:rsidRPr="00CE10CD">
        <w:rPr>
          <w:sz w:val="24"/>
          <w:szCs w:val="24"/>
        </w:rPr>
        <w:t>ao.</w:t>
      </w:r>
      <w:r w:rsidRPr="00CE10CD">
        <w:rPr>
          <w:spacing w:val="4"/>
          <w:sz w:val="24"/>
          <w:szCs w:val="24"/>
        </w:rPr>
        <w:t xml:space="preserve"> </w:t>
      </w:r>
      <w:r w:rsidRPr="00CE10CD">
        <w:rPr>
          <w:spacing w:val="-1"/>
          <w:sz w:val="24"/>
          <w:szCs w:val="24"/>
        </w:rPr>
        <w:t>C</w:t>
      </w:r>
      <w:r w:rsidRPr="00CE10CD">
        <w:rPr>
          <w:sz w:val="24"/>
          <w:szCs w:val="24"/>
        </w:rPr>
        <w:t>o</w:t>
      </w:r>
      <w:r w:rsidRPr="00CE10CD">
        <w:rPr>
          <w:spacing w:val="-4"/>
          <w:sz w:val="24"/>
          <w:szCs w:val="24"/>
        </w:rPr>
        <w:t>m</w:t>
      </w:r>
      <w:r w:rsidRPr="00CE10CD">
        <w:rPr>
          <w:sz w:val="24"/>
          <w:szCs w:val="24"/>
        </w:rPr>
        <w:t>b</w:t>
      </w:r>
      <w:r w:rsidRPr="00CE10CD">
        <w:rPr>
          <w:spacing w:val="1"/>
          <w:sz w:val="24"/>
          <w:szCs w:val="24"/>
        </w:rPr>
        <w:t>i</w:t>
      </w:r>
      <w:r w:rsidRPr="00CE10CD">
        <w:rPr>
          <w:sz w:val="24"/>
          <w:szCs w:val="24"/>
        </w:rPr>
        <w:t>ned</w:t>
      </w:r>
      <w:r w:rsidRPr="00CE10CD">
        <w:rPr>
          <w:spacing w:val="1"/>
          <w:sz w:val="24"/>
          <w:szCs w:val="24"/>
        </w:rPr>
        <w:t xml:space="preserve"> t</w:t>
      </w:r>
      <w:r w:rsidRPr="00CE10CD">
        <w:rPr>
          <w:sz w:val="24"/>
          <w:szCs w:val="24"/>
        </w:rPr>
        <w:t>o</w:t>
      </w:r>
      <w:r w:rsidRPr="00CE10CD">
        <w:rPr>
          <w:spacing w:val="-2"/>
          <w:sz w:val="24"/>
          <w:szCs w:val="24"/>
        </w:rPr>
        <w:t>x</w:t>
      </w:r>
      <w:r w:rsidRPr="00CE10CD">
        <w:rPr>
          <w:spacing w:val="1"/>
          <w:sz w:val="24"/>
          <w:szCs w:val="24"/>
        </w:rPr>
        <w:t>i</w:t>
      </w:r>
      <w:r w:rsidRPr="00CE10CD">
        <w:rPr>
          <w:sz w:val="24"/>
          <w:szCs w:val="24"/>
        </w:rPr>
        <w:t>c</w:t>
      </w:r>
      <w:r w:rsidRPr="00CE10CD">
        <w:rPr>
          <w:spacing w:val="-1"/>
          <w:sz w:val="24"/>
          <w:szCs w:val="24"/>
        </w:rPr>
        <w:t>i</w:t>
      </w:r>
      <w:r w:rsidRPr="00CE10CD">
        <w:rPr>
          <w:spacing w:val="1"/>
          <w:sz w:val="24"/>
          <w:szCs w:val="24"/>
        </w:rPr>
        <w:t>t</w:t>
      </w:r>
      <w:r w:rsidRPr="00CE10CD">
        <w:rPr>
          <w:sz w:val="24"/>
          <w:szCs w:val="24"/>
        </w:rPr>
        <w:t>y</w:t>
      </w:r>
      <w:r w:rsidRPr="00CE10CD">
        <w:rPr>
          <w:spacing w:val="1"/>
          <w:sz w:val="24"/>
          <w:szCs w:val="24"/>
        </w:rPr>
        <w:t xml:space="preserve"> </w:t>
      </w:r>
      <w:r w:rsidRPr="00CE10CD">
        <w:rPr>
          <w:sz w:val="24"/>
          <w:szCs w:val="24"/>
        </w:rPr>
        <w:t>of c</w:t>
      </w:r>
      <w:r w:rsidRPr="00CE10CD">
        <w:rPr>
          <w:spacing w:val="-2"/>
          <w:sz w:val="24"/>
          <w:szCs w:val="24"/>
        </w:rPr>
        <w:t>y</w:t>
      </w:r>
      <w:r w:rsidRPr="00CE10CD">
        <w:rPr>
          <w:sz w:val="24"/>
          <w:szCs w:val="24"/>
        </w:rPr>
        <w:t>pe</w:t>
      </w:r>
      <w:r w:rsidRPr="00CE10CD">
        <w:rPr>
          <w:spacing w:val="1"/>
          <w:sz w:val="24"/>
          <w:szCs w:val="24"/>
        </w:rPr>
        <w:t>r</w:t>
      </w:r>
      <w:r w:rsidRPr="00CE10CD">
        <w:rPr>
          <w:spacing w:val="-4"/>
          <w:sz w:val="24"/>
          <w:szCs w:val="24"/>
        </w:rPr>
        <w:t>m</w:t>
      </w:r>
      <w:r w:rsidRPr="00CE10CD">
        <w:rPr>
          <w:sz w:val="24"/>
          <w:szCs w:val="24"/>
        </w:rPr>
        <w:t>e</w:t>
      </w:r>
      <w:r w:rsidRPr="00CE10CD">
        <w:rPr>
          <w:spacing w:val="1"/>
          <w:sz w:val="24"/>
          <w:szCs w:val="24"/>
        </w:rPr>
        <w:t>t</w:t>
      </w:r>
      <w:r w:rsidRPr="00CE10CD">
        <w:rPr>
          <w:sz w:val="24"/>
          <w:szCs w:val="24"/>
        </w:rPr>
        <w:t>h</w:t>
      </w:r>
      <w:r w:rsidRPr="00CE10CD">
        <w:rPr>
          <w:spacing w:val="1"/>
          <w:sz w:val="24"/>
          <w:szCs w:val="24"/>
        </w:rPr>
        <w:t>ri</w:t>
      </w:r>
      <w:r w:rsidRPr="00CE10CD">
        <w:rPr>
          <w:sz w:val="24"/>
          <w:szCs w:val="24"/>
        </w:rPr>
        <w:t>n</w:t>
      </w:r>
      <w:r w:rsidRPr="00CE10CD">
        <w:rPr>
          <w:spacing w:val="4"/>
          <w:sz w:val="24"/>
          <w:szCs w:val="24"/>
        </w:rPr>
        <w:t xml:space="preserve"> </w:t>
      </w:r>
      <w:r w:rsidRPr="00CE10CD">
        <w:rPr>
          <w:spacing w:val="-2"/>
          <w:sz w:val="24"/>
          <w:szCs w:val="24"/>
        </w:rPr>
        <w:t>a</w:t>
      </w:r>
      <w:r w:rsidRPr="00CE10CD">
        <w:rPr>
          <w:sz w:val="24"/>
          <w:szCs w:val="24"/>
        </w:rPr>
        <w:t>nd</w:t>
      </w:r>
      <w:r w:rsidRPr="00CE10CD">
        <w:rPr>
          <w:spacing w:val="4"/>
          <w:sz w:val="24"/>
          <w:szCs w:val="24"/>
        </w:rPr>
        <w:t xml:space="preserve"> </w:t>
      </w:r>
      <w:r w:rsidRPr="00CE10CD">
        <w:rPr>
          <w:sz w:val="24"/>
          <w:szCs w:val="24"/>
        </w:rPr>
        <w:t>so</w:t>
      </w:r>
      <w:r w:rsidRPr="00CE10CD">
        <w:rPr>
          <w:spacing w:val="-2"/>
          <w:sz w:val="24"/>
          <w:szCs w:val="24"/>
        </w:rPr>
        <w:t>d</w:t>
      </w:r>
      <w:r w:rsidRPr="00CE10CD">
        <w:rPr>
          <w:spacing w:val="1"/>
          <w:sz w:val="24"/>
          <w:szCs w:val="24"/>
        </w:rPr>
        <w:t>i</w:t>
      </w:r>
      <w:r w:rsidRPr="00CE10CD">
        <w:rPr>
          <w:sz w:val="24"/>
          <w:szCs w:val="24"/>
        </w:rPr>
        <w:t xml:space="preserve">um </w:t>
      </w:r>
      <w:r w:rsidRPr="00CE10CD">
        <w:rPr>
          <w:spacing w:val="1"/>
          <w:sz w:val="24"/>
          <w:szCs w:val="24"/>
        </w:rPr>
        <w:t>f</w:t>
      </w:r>
      <w:r w:rsidRPr="00CE10CD">
        <w:rPr>
          <w:spacing w:val="-1"/>
          <w:sz w:val="24"/>
          <w:szCs w:val="24"/>
        </w:rPr>
        <w:t>l</w:t>
      </w:r>
      <w:r w:rsidRPr="00CE10CD">
        <w:rPr>
          <w:sz w:val="24"/>
          <w:szCs w:val="24"/>
        </w:rPr>
        <w:t>uo</w:t>
      </w:r>
      <w:r w:rsidRPr="00CE10CD">
        <w:rPr>
          <w:spacing w:val="1"/>
          <w:sz w:val="24"/>
          <w:szCs w:val="24"/>
        </w:rPr>
        <w:t>ri</w:t>
      </w:r>
      <w:r w:rsidRPr="00CE10CD">
        <w:rPr>
          <w:spacing w:val="-2"/>
          <w:sz w:val="24"/>
          <w:szCs w:val="24"/>
        </w:rPr>
        <w:t>d</w:t>
      </w:r>
      <w:r w:rsidRPr="00CE10CD">
        <w:rPr>
          <w:sz w:val="24"/>
          <w:szCs w:val="24"/>
        </w:rPr>
        <w:t>e</w:t>
      </w:r>
      <w:r w:rsidRPr="00CE10CD">
        <w:rPr>
          <w:spacing w:val="4"/>
          <w:sz w:val="24"/>
          <w:szCs w:val="24"/>
        </w:rPr>
        <w:t xml:space="preserve"> </w:t>
      </w:r>
      <w:r w:rsidRPr="00CE10CD">
        <w:rPr>
          <w:sz w:val="24"/>
          <w:szCs w:val="24"/>
        </w:rPr>
        <w:t>on</w:t>
      </w:r>
      <w:r w:rsidRPr="00CE10CD">
        <w:rPr>
          <w:spacing w:val="4"/>
          <w:sz w:val="24"/>
          <w:szCs w:val="24"/>
        </w:rPr>
        <w:t xml:space="preserve"> </w:t>
      </w:r>
      <w:r w:rsidRPr="00CE10CD">
        <w:rPr>
          <w:sz w:val="24"/>
          <w:szCs w:val="24"/>
        </w:rPr>
        <w:t>bo</w:t>
      </w:r>
      <w:r w:rsidRPr="00CE10CD">
        <w:rPr>
          <w:spacing w:val="3"/>
          <w:sz w:val="24"/>
          <w:szCs w:val="24"/>
        </w:rPr>
        <w:t>d</w:t>
      </w:r>
      <w:r w:rsidRPr="00CE10CD">
        <w:rPr>
          <w:sz w:val="24"/>
          <w:szCs w:val="24"/>
        </w:rPr>
        <w:t>y</w:t>
      </w:r>
      <w:r w:rsidRPr="00CE10CD">
        <w:rPr>
          <w:spacing w:val="1"/>
          <w:sz w:val="24"/>
          <w:szCs w:val="24"/>
        </w:rPr>
        <w:t xml:space="preserve"> </w:t>
      </w:r>
      <w:r w:rsidRPr="00CE10CD">
        <w:rPr>
          <w:spacing w:val="-1"/>
          <w:sz w:val="24"/>
          <w:szCs w:val="24"/>
        </w:rPr>
        <w:t>w</w:t>
      </w:r>
      <w:r w:rsidRPr="00CE10CD">
        <w:rPr>
          <w:sz w:val="24"/>
          <w:szCs w:val="24"/>
        </w:rPr>
        <w:t>e</w:t>
      </w:r>
      <w:r w:rsidRPr="00CE10CD">
        <w:rPr>
          <w:spacing w:val="1"/>
          <w:sz w:val="24"/>
          <w:szCs w:val="24"/>
        </w:rPr>
        <w:t>i</w:t>
      </w:r>
      <w:r w:rsidRPr="00CE10CD">
        <w:rPr>
          <w:spacing w:val="-2"/>
          <w:sz w:val="24"/>
          <w:szCs w:val="24"/>
        </w:rPr>
        <w:t>g</w:t>
      </w:r>
      <w:r w:rsidRPr="00CE10CD">
        <w:rPr>
          <w:sz w:val="24"/>
          <w:szCs w:val="24"/>
        </w:rPr>
        <w:t>h</w:t>
      </w:r>
      <w:r w:rsidRPr="00CE10CD">
        <w:rPr>
          <w:spacing w:val="1"/>
          <w:sz w:val="24"/>
          <w:szCs w:val="24"/>
        </w:rPr>
        <w:t>t</w:t>
      </w:r>
      <w:r w:rsidRPr="00CE10CD">
        <w:rPr>
          <w:sz w:val="24"/>
          <w:szCs w:val="24"/>
        </w:rPr>
        <w:t>s</w:t>
      </w:r>
      <w:r w:rsidRPr="00CE10CD">
        <w:rPr>
          <w:spacing w:val="2"/>
          <w:sz w:val="24"/>
          <w:szCs w:val="24"/>
        </w:rPr>
        <w:t xml:space="preserve"> </w:t>
      </w:r>
      <w:r w:rsidRPr="00CE10CD">
        <w:rPr>
          <w:sz w:val="24"/>
          <w:szCs w:val="24"/>
        </w:rPr>
        <w:t>a</w:t>
      </w:r>
      <w:r w:rsidRPr="00CE10CD">
        <w:rPr>
          <w:spacing w:val="-2"/>
          <w:sz w:val="24"/>
          <w:szCs w:val="24"/>
        </w:rPr>
        <w:t>n</w:t>
      </w:r>
      <w:r w:rsidRPr="00CE10CD">
        <w:rPr>
          <w:sz w:val="24"/>
          <w:szCs w:val="24"/>
        </w:rPr>
        <w:t>d</w:t>
      </w:r>
      <w:r w:rsidRPr="00CE10CD">
        <w:rPr>
          <w:spacing w:val="4"/>
          <w:sz w:val="24"/>
          <w:szCs w:val="24"/>
        </w:rPr>
        <w:t xml:space="preserve"> </w:t>
      </w:r>
      <w:r w:rsidRPr="00CE10CD">
        <w:rPr>
          <w:spacing w:val="1"/>
          <w:sz w:val="24"/>
          <w:szCs w:val="24"/>
        </w:rPr>
        <w:t>t</w:t>
      </w:r>
      <w:r w:rsidRPr="00CE10CD">
        <w:rPr>
          <w:sz w:val="24"/>
          <w:szCs w:val="24"/>
        </w:rPr>
        <w:t>e</w:t>
      </w:r>
      <w:r w:rsidRPr="00CE10CD">
        <w:rPr>
          <w:spacing w:val="-2"/>
          <w:sz w:val="24"/>
          <w:szCs w:val="24"/>
        </w:rPr>
        <w:t>s</w:t>
      </w:r>
      <w:r w:rsidRPr="00CE10CD">
        <w:rPr>
          <w:spacing w:val="1"/>
          <w:sz w:val="24"/>
          <w:szCs w:val="24"/>
        </w:rPr>
        <w:t>t</w:t>
      </w:r>
      <w:r w:rsidRPr="00CE10CD">
        <w:rPr>
          <w:spacing w:val="-1"/>
          <w:sz w:val="24"/>
          <w:szCs w:val="24"/>
        </w:rPr>
        <w:t>i</w:t>
      </w:r>
      <w:r w:rsidRPr="00CE10CD">
        <w:rPr>
          <w:sz w:val="24"/>
          <w:szCs w:val="24"/>
        </w:rPr>
        <w:t>cu</w:t>
      </w:r>
      <w:r w:rsidRPr="00CE10CD">
        <w:rPr>
          <w:spacing w:val="-1"/>
          <w:sz w:val="24"/>
          <w:szCs w:val="24"/>
        </w:rPr>
        <w:t>l</w:t>
      </w:r>
      <w:r w:rsidRPr="00CE10CD">
        <w:rPr>
          <w:sz w:val="24"/>
          <w:szCs w:val="24"/>
        </w:rPr>
        <w:t>ar</w:t>
      </w:r>
      <w:r w:rsidRPr="00CE10CD">
        <w:rPr>
          <w:spacing w:val="5"/>
          <w:sz w:val="24"/>
          <w:szCs w:val="24"/>
        </w:rPr>
        <w:t xml:space="preserve"> </w:t>
      </w:r>
      <w:r w:rsidRPr="00CE10CD">
        <w:rPr>
          <w:sz w:val="24"/>
          <w:szCs w:val="24"/>
        </w:rPr>
        <w:t>so</w:t>
      </w:r>
      <w:r w:rsidRPr="00CE10CD">
        <w:rPr>
          <w:spacing w:val="-3"/>
          <w:sz w:val="24"/>
          <w:szCs w:val="24"/>
        </w:rPr>
        <w:t>m</w:t>
      </w:r>
      <w:r w:rsidRPr="00CE10CD">
        <w:rPr>
          <w:sz w:val="24"/>
          <w:szCs w:val="24"/>
        </w:rPr>
        <w:t>a</w:t>
      </w:r>
      <w:r w:rsidRPr="00CE10CD">
        <w:rPr>
          <w:spacing w:val="-1"/>
          <w:sz w:val="24"/>
          <w:szCs w:val="24"/>
        </w:rPr>
        <w:t>t</w:t>
      </w:r>
      <w:r w:rsidRPr="00CE10CD">
        <w:rPr>
          <w:spacing w:val="1"/>
          <w:sz w:val="24"/>
          <w:szCs w:val="24"/>
        </w:rPr>
        <w:t>i</w:t>
      </w:r>
      <w:r w:rsidRPr="00CE10CD">
        <w:rPr>
          <w:sz w:val="24"/>
          <w:szCs w:val="24"/>
        </w:rPr>
        <w:t>c</w:t>
      </w:r>
      <w:r w:rsidRPr="00CE10CD">
        <w:rPr>
          <w:spacing w:val="4"/>
          <w:sz w:val="24"/>
          <w:szCs w:val="24"/>
        </w:rPr>
        <w:t xml:space="preserve"> </w:t>
      </w:r>
      <w:r w:rsidRPr="00CE10CD">
        <w:rPr>
          <w:spacing w:val="1"/>
          <w:sz w:val="24"/>
          <w:szCs w:val="24"/>
        </w:rPr>
        <w:t>i</w:t>
      </w:r>
      <w:r w:rsidRPr="00CE10CD">
        <w:rPr>
          <w:spacing w:val="-2"/>
          <w:sz w:val="24"/>
          <w:szCs w:val="24"/>
        </w:rPr>
        <w:t>n</w:t>
      </w:r>
      <w:r w:rsidRPr="00CE10CD">
        <w:rPr>
          <w:sz w:val="24"/>
          <w:szCs w:val="24"/>
        </w:rPr>
        <w:t>dex</w:t>
      </w:r>
      <w:r w:rsidRPr="00CE10CD">
        <w:rPr>
          <w:spacing w:val="4"/>
          <w:sz w:val="24"/>
          <w:szCs w:val="24"/>
        </w:rPr>
        <w:t xml:space="preserve"> </w:t>
      </w:r>
      <w:r w:rsidRPr="00CE10CD">
        <w:rPr>
          <w:spacing w:val="-1"/>
          <w:sz w:val="24"/>
          <w:szCs w:val="24"/>
        </w:rPr>
        <w:t>i</w:t>
      </w:r>
      <w:r w:rsidRPr="00CE10CD">
        <w:rPr>
          <w:sz w:val="24"/>
          <w:szCs w:val="24"/>
        </w:rPr>
        <w:t>n</w:t>
      </w:r>
      <w:r w:rsidRPr="00CE10CD">
        <w:rPr>
          <w:spacing w:val="4"/>
          <w:sz w:val="24"/>
          <w:szCs w:val="24"/>
        </w:rPr>
        <w:t xml:space="preserve"> </w:t>
      </w:r>
      <w:r w:rsidRPr="00CE10CD">
        <w:rPr>
          <w:sz w:val="24"/>
          <w:szCs w:val="24"/>
        </w:rPr>
        <w:t>a</w:t>
      </w:r>
      <w:r w:rsidRPr="00CE10CD">
        <w:rPr>
          <w:spacing w:val="1"/>
          <w:sz w:val="24"/>
          <w:szCs w:val="24"/>
        </w:rPr>
        <w:t>l</w:t>
      </w:r>
      <w:r w:rsidRPr="00CE10CD">
        <w:rPr>
          <w:spacing w:val="-2"/>
          <w:sz w:val="24"/>
          <w:szCs w:val="24"/>
        </w:rPr>
        <w:t>b</w:t>
      </w:r>
      <w:r w:rsidRPr="00CE10CD">
        <w:rPr>
          <w:spacing w:val="1"/>
          <w:sz w:val="24"/>
          <w:szCs w:val="24"/>
        </w:rPr>
        <w:t>i</w:t>
      </w:r>
      <w:r w:rsidRPr="00CE10CD">
        <w:rPr>
          <w:sz w:val="24"/>
          <w:szCs w:val="24"/>
        </w:rPr>
        <w:t xml:space="preserve">no </w:t>
      </w:r>
      <w:r w:rsidRPr="00CE10CD">
        <w:rPr>
          <w:spacing w:val="-4"/>
          <w:sz w:val="24"/>
          <w:szCs w:val="24"/>
        </w:rPr>
        <w:t>m</w:t>
      </w:r>
      <w:r w:rsidRPr="00CE10CD">
        <w:rPr>
          <w:spacing w:val="1"/>
          <w:sz w:val="24"/>
          <w:szCs w:val="24"/>
        </w:rPr>
        <w:t>i</w:t>
      </w:r>
      <w:r w:rsidRPr="00CE10CD">
        <w:rPr>
          <w:sz w:val="24"/>
          <w:szCs w:val="24"/>
        </w:rPr>
        <w:t>ce.</w:t>
      </w:r>
      <w:r w:rsidRPr="00CE10CD">
        <w:rPr>
          <w:spacing w:val="16"/>
          <w:sz w:val="24"/>
          <w:szCs w:val="24"/>
        </w:rPr>
        <w:t xml:space="preserve"> </w:t>
      </w:r>
      <w:r w:rsidRPr="00CE10CD">
        <w:rPr>
          <w:spacing w:val="1"/>
          <w:sz w:val="24"/>
          <w:szCs w:val="24"/>
        </w:rPr>
        <w:t>2</w:t>
      </w:r>
      <w:r w:rsidRPr="00CE10CD">
        <w:rPr>
          <w:spacing w:val="-2"/>
          <w:position w:val="8"/>
          <w:sz w:val="24"/>
          <w:szCs w:val="24"/>
        </w:rPr>
        <w:t>n</w:t>
      </w:r>
      <w:r w:rsidRPr="00CE10CD">
        <w:rPr>
          <w:position w:val="8"/>
          <w:sz w:val="24"/>
          <w:szCs w:val="24"/>
        </w:rPr>
        <w:t xml:space="preserve">d  </w:t>
      </w:r>
      <w:r w:rsidRPr="00CE10CD">
        <w:rPr>
          <w:spacing w:val="-1"/>
          <w:sz w:val="24"/>
          <w:szCs w:val="24"/>
        </w:rPr>
        <w:t>A</w:t>
      </w:r>
      <w:r w:rsidRPr="00CE10CD">
        <w:rPr>
          <w:sz w:val="24"/>
          <w:szCs w:val="24"/>
        </w:rPr>
        <w:t>P</w:t>
      </w:r>
      <w:r w:rsidRPr="00CE10CD">
        <w:rPr>
          <w:spacing w:val="15"/>
          <w:sz w:val="24"/>
          <w:szCs w:val="24"/>
        </w:rPr>
        <w:t xml:space="preserve"> </w:t>
      </w:r>
      <w:r w:rsidRPr="00CE10CD">
        <w:rPr>
          <w:sz w:val="24"/>
          <w:szCs w:val="24"/>
        </w:rPr>
        <w:t>Sc</w:t>
      </w:r>
      <w:r w:rsidRPr="00CE10CD">
        <w:rPr>
          <w:spacing w:val="1"/>
          <w:sz w:val="24"/>
          <w:szCs w:val="24"/>
        </w:rPr>
        <w:t>i</w:t>
      </w:r>
      <w:r w:rsidRPr="00CE10CD">
        <w:rPr>
          <w:sz w:val="24"/>
          <w:szCs w:val="24"/>
        </w:rPr>
        <w:t>ence</w:t>
      </w:r>
      <w:r w:rsidRPr="00CE10CD">
        <w:rPr>
          <w:spacing w:val="16"/>
          <w:sz w:val="24"/>
          <w:szCs w:val="24"/>
        </w:rPr>
        <w:t xml:space="preserve"> </w:t>
      </w:r>
      <w:r w:rsidRPr="00CE10CD">
        <w:rPr>
          <w:spacing w:val="-1"/>
          <w:sz w:val="24"/>
          <w:szCs w:val="24"/>
        </w:rPr>
        <w:t>C</w:t>
      </w:r>
      <w:r w:rsidRPr="00CE10CD">
        <w:rPr>
          <w:sz w:val="24"/>
          <w:szCs w:val="24"/>
        </w:rPr>
        <w:t>o</w:t>
      </w:r>
      <w:r w:rsidRPr="00CE10CD">
        <w:rPr>
          <w:spacing w:val="-2"/>
          <w:sz w:val="24"/>
          <w:szCs w:val="24"/>
        </w:rPr>
        <w:t>ng</w:t>
      </w:r>
      <w:r w:rsidRPr="00CE10CD">
        <w:rPr>
          <w:spacing w:val="1"/>
          <w:sz w:val="24"/>
          <w:szCs w:val="24"/>
        </w:rPr>
        <w:t>r</w:t>
      </w:r>
      <w:r w:rsidRPr="00CE10CD">
        <w:rPr>
          <w:sz w:val="24"/>
          <w:szCs w:val="24"/>
        </w:rPr>
        <w:t>e</w:t>
      </w:r>
      <w:r w:rsidRPr="00CE10CD">
        <w:rPr>
          <w:spacing w:val="1"/>
          <w:sz w:val="24"/>
          <w:szCs w:val="24"/>
        </w:rPr>
        <w:t>s</w:t>
      </w:r>
      <w:r w:rsidRPr="00CE10CD">
        <w:rPr>
          <w:sz w:val="24"/>
          <w:szCs w:val="24"/>
        </w:rPr>
        <w:t>s</w:t>
      </w:r>
      <w:r w:rsidRPr="00CE10CD">
        <w:rPr>
          <w:spacing w:val="16"/>
          <w:sz w:val="24"/>
          <w:szCs w:val="24"/>
        </w:rPr>
        <w:t xml:space="preserve"> </w:t>
      </w:r>
      <w:r w:rsidRPr="00CE10CD">
        <w:rPr>
          <w:sz w:val="24"/>
          <w:szCs w:val="24"/>
        </w:rPr>
        <w:t>“S</w:t>
      </w:r>
      <w:r w:rsidRPr="00CE10CD">
        <w:rPr>
          <w:spacing w:val="-2"/>
          <w:sz w:val="24"/>
          <w:szCs w:val="24"/>
        </w:rPr>
        <w:t>c</w:t>
      </w:r>
      <w:r w:rsidRPr="00CE10CD">
        <w:rPr>
          <w:spacing w:val="1"/>
          <w:sz w:val="24"/>
          <w:szCs w:val="24"/>
        </w:rPr>
        <w:t>i</w:t>
      </w:r>
      <w:r w:rsidRPr="00CE10CD">
        <w:rPr>
          <w:sz w:val="24"/>
          <w:szCs w:val="24"/>
        </w:rPr>
        <w:t>e</w:t>
      </w:r>
      <w:r w:rsidRPr="00CE10CD">
        <w:rPr>
          <w:spacing w:val="-2"/>
          <w:sz w:val="24"/>
          <w:szCs w:val="24"/>
        </w:rPr>
        <w:t>n</w:t>
      </w:r>
      <w:r w:rsidRPr="00CE10CD">
        <w:rPr>
          <w:sz w:val="24"/>
          <w:szCs w:val="24"/>
        </w:rPr>
        <w:t>ce</w:t>
      </w:r>
      <w:r w:rsidRPr="00CE10CD">
        <w:rPr>
          <w:spacing w:val="16"/>
          <w:sz w:val="24"/>
          <w:szCs w:val="24"/>
        </w:rPr>
        <w:t xml:space="preserve"> </w:t>
      </w:r>
      <w:r w:rsidRPr="00CE10CD">
        <w:rPr>
          <w:sz w:val="24"/>
          <w:szCs w:val="24"/>
        </w:rPr>
        <w:t>and</w:t>
      </w:r>
      <w:r w:rsidRPr="00CE10CD">
        <w:rPr>
          <w:spacing w:val="14"/>
          <w:sz w:val="24"/>
          <w:szCs w:val="24"/>
        </w:rPr>
        <w:t xml:space="preserve"> </w:t>
      </w:r>
      <w:r w:rsidRPr="00CE10CD">
        <w:rPr>
          <w:sz w:val="24"/>
          <w:szCs w:val="24"/>
        </w:rPr>
        <w:t>Tech</w:t>
      </w:r>
      <w:r w:rsidRPr="00CE10CD">
        <w:rPr>
          <w:spacing w:val="-2"/>
          <w:sz w:val="24"/>
          <w:szCs w:val="24"/>
        </w:rPr>
        <w:t>n</w:t>
      </w:r>
      <w:r w:rsidRPr="00CE10CD">
        <w:rPr>
          <w:sz w:val="24"/>
          <w:szCs w:val="24"/>
        </w:rPr>
        <w:t>o</w:t>
      </w:r>
      <w:r w:rsidRPr="00CE10CD">
        <w:rPr>
          <w:spacing w:val="1"/>
          <w:sz w:val="24"/>
          <w:szCs w:val="24"/>
        </w:rPr>
        <w:t>l</w:t>
      </w:r>
      <w:r w:rsidRPr="00CE10CD">
        <w:rPr>
          <w:sz w:val="24"/>
          <w:szCs w:val="24"/>
        </w:rPr>
        <w:t>o</w:t>
      </w:r>
      <w:r w:rsidRPr="00CE10CD">
        <w:rPr>
          <w:spacing w:val="-2"/>
          <w:sz w:val="24"/>
          <w:szCs w:val="24"/>
        </w:rPr>
        <w:t>gy</w:t>
      </w:r>
      <w:r w:rsidRPr="00CE10CD">
        <w:rPr>
          <w:sz w:val="24"/>
          <w:szCs w:val="24"/>
        </w:rPr>
        <w:t>”</w:t>
      </w:r>
      <w:r w:rsidRPr="00CE10CD">
        <w:rPr>
          <w:spacing w:val="18"/>
          <w:sz w:val="24"/>
          <w:szCs w:val="24"/>
        </w:rPr>
        <w:t xml:space="preserve"> </w:t>
      </w:r>
      <w:r w:rsidRPr="00CE10CD">
        <w:rPr>
          <w:spacing w:val="-4"/>
          <w:sz w:val="24"/>
          <w:szCs w:val="24"/>
        </w:rPr>
        <w:t>I</w:t>
      </w:r>
      <w:r w:rsidRPr="00CE10CD">
        <w:rPr>
          <w:spacing w:val="1"/>
          <w:sz w:val="24"/>
          <w:szCs w:val="24"/>
        </w:rPr>
        <w:t>t</w:t>
      </w:r>
      <w:r w:rsidRPr="00CE10CD">
        <w:rPr>
          <w:sz w:val="24"/>
          <w:szCs w:val="24"/>
        </w:rPr>
        <w:t>s</w:t>
      </w:r>
      <w:r w:rsidRPr="00CE10CD">
        <w:rPr>
          <w:spacing w:val="16"/>
          <w:sz w:val="24"/>
          <w:szCs w:val="24"/>
        </w:rPr>
        <w:t xml:space="preserve"> </w:t>
      </w:r>
      <w:r w:rsidRPr="00CE10CD">
        <w:rPr>
          <w:spacing w:val="1"/>
          <w:sz w:val="24"/>
          <w:szCs w:val="24"/>
        </w:rPr>
        <w:t>r</w:t>
      </w:r>
      <w:r w:rsidRPr="00CE10CD">
        <w:rPr>
          <w:sz w:val="24"/>
          <w:szCs w:val="24"/>
        </w:rPr>
        <w:t>o</w:t>
      </w:r>
      <w:r w:rsidRPr="00CE10CD">
        <w:rPr>
          <w:spacing w:val="1"/>
          <w:sz w:val="24"/>
          <w:szCs w:val="24"/>
        </w:rPr>
        <w:t>l</w:t>
      </w:r>
      <w:r w:rsidRPr="00CE10CD">
        <w:rPr>
          <w:sz w:val="24"/>
          <w:szCs w:val="24"/>
        </w:rPr>
        <w:t>e</w:t>
      </w:r>
      <w:r w:rsidRPr="00CE10CD">
        <w:rPr>
          <w:spacing w:val="14"/>
          <w:sz w:val="24"/>
          <w:szCs w:val="24"/>
        </w:rPr>
        <w:t xml:space="preserve"> </w:t>
      </w:r>
      <w:r w:rsidRPr="00CE10CD">
        <w:rPr>
          <w:spacing w:val="1"/>
          <w:sz w:val="24"/>
          <w:szCs w:val="24"/>
        </w:rPr>
        <w:t>i</w:t>
      </w:r>
      <w:r w:rsidRPr="00CE10CD">
        <w:rPr>
          <w:sz w:val="24"/>
          <w:szCs w:val="24"/>
        </w:rPr>
        <w:t>n</w:t>
      </w:r>
      <w:r w:rsidRPr="00CE10CD">
        <w:rPr>
          <w:spacing w:val="16"/>
          <w:sz w:val="24"/>
          <w:szCs w:val="24"/>
        </w:rPr>
        <w:t xml:space="preserve"> </w:t>
      </w:r>
      <w:r w:rsidRPr="00CE10CD">
        <w:rPr>
          <w:sz w:val="24"/>
          <w:szCs w:val="24"/>
        </w:rPr>
        <w:t>c</w:t>
      </w:r>
      <w:r w:rsidRPr="00CE10CD">
        <w:rPr>
          <w:spacing w:val="-2"/>
          <w:sz w:val="24"/>
          <w:szCs w:val="24"/>
        </w:rPr>
        <w:t>h</w:t>
      </w:r>
      <w:r w:rsidRPr="00CE10CD">
        <w:rPr>
          <w:sz w:val="24"/>
          <w:szCs w:val="24"/>
        </w:rPr>
        <w:t>an</w:t>
      </w:r>
      <w:r w:rsidRPr="00CE10CD">
        <w:rPr>
          <w:spacing w:val="-2"/>
          <w:sz w:val="24"/>
          <w:szCs w:val="24"/>
        </w:rPr>
        <w:t>g</w:t>
      </w:r>
      <w:r w:rsidRPr="00CE10CD">
        <w:rPr>
          <w:spacing w:val="1"/>
          <w:sz w:val="24"/>
          <w:szCs w:val="24"/>
        </w:rPr>
        <w:t>i</w:t>
      </w:r>
      <w:r w:rsidRPr="00CE10CD">
        <w:rPr>
          <w:spacing w:val="-2"/>
          <w:sz w:val="24"/>
          <w:szCs w:val="24"/>
        </w:rPr>
        <w:t>n</w:t>
      </w:r>
      <w:r w:rsidRPr="00CE10CD">
        <w:rPr>
          <w:sz w:val="24"/>
          <w:szCs w:val="24"/>
        </w:rPr>
        <w:t>g</w:t>
      </w:r>
      <w:r w:rsidRPr="00CE10CD">
        <w:rPr>
          <w:spacing w:val="16"/>
          <w:sz w:val="24"/>
          <w:szCs w:val="24"/>
        </w:rPr>
        <w:t xml:space="preserve"> </w:t>
      </w:r>
      <w:r w:rsidRPr="00CE10CD">
        <w:rPr>
          <w:spacing w:val="-2"/>
          <w:sz w:val="24"/>
          <w:szCs w:val="24"/>
        </w:rPr>
        <w:t>g</w:t>
      </w:r>
      <w:r w:rsidRPr="00CE10CD">
        <w:rPr>
          <w:spacing w:val="1"/>
          <w:sz w:val="24"/>
          <w:szCs w:val="24"/>
        </w:rPr>
        <w:t>l</w:t>
      </w:r>
      <w:r w:rsidRPr="00CE10CD">
        <w:rPr>
          <w:sz w:val="24"/>
          <w:szCs w:val="24"/>
        </w:rPr>
        <w:t>obal Scen</w:t>
      </w:r>
      <w:r w:rsidRPr="00CE10CD">
        <w:rPr>
          <w:spacing w:val="-2"/>
          <w:sz w:val="24"/>
          <w:szCs w:val="24"/>
        </w:rPr>
        <w:t>a</w:t>
      </w:r>
      <w:r w:rsidRPr="00CE10CD">
        <w:rPr>
          <w:spacing w:val="1"/>
          <w:sz w:val="24"/>
          <w:szCs w:val="24"/>
        </w:rPr>
        <w:t>ri</w:t>
      </w:r>
      <w:r w:rsidRPr="00CE10CD">
        <w:rPr>
          <w:spacing w:val="-2"/>
          <w:sz w:val="24"/>
          <w:szCs w:val="24"/>
        </w:rPr>
        <w:t>o</w:t>
      </w:r>
      <w:r w:rsidRPr="00CE10CD">
        <w:rPr>
          <w:sz w:val="24"/>
          <w:szCs w:val="24"/>
        </w:rPr>
        <w:t>” No</w:t>
      </w:r>
      <w:r w:rsidRPr="00CE10CD">
        <w:rPr>
          <w:spacing w:val="-3"/>
          <w:sz w:val="24"/>
          <w:szCs w:val="24"/>
        </w:rPr>
        <w:t>v</w:t>
      </w:r>
      <w:r w:rsidRPr="00CE10CD">
        <w:rPr>
          <w:sz w:val="24"/>
          <w:szCs w:val="24"/>
        </w:rPr>
        <w:t>. 1</w:t>
      </w:r>
      <w:r w:rsidRPr="00CE10CD">
        <w:rPr>
          <w:spacing w:val="1"/>
          <w:sz w:val="24"/>
          <w:szCs w:val="24"/>
        </w:rPr>
        <w:t>4</w:t>
      </w:r>
      <w:r w:rsidRPr="00CE10CD">
        <w:rPr>
          <w:spacing w:val="-4"/>
          <w:sz w:val="24"/>
          <w:szCs w:val="24"/>
        </w:rPr>
        <w:t>-</w:t>
      </w:r>
      <w:r w:rsidRPr="00CE10CD">
        <w:rPr>
          <w:sz w:val="24"/>
          <w:szCs w:val="24"/>
        </w:rPr>
        <w:t>16, 2009. Pp 63.</w:t>
      </w:r>
      <w:r w:rsidRPr="00CE10CD">
        <w:rPr>
          <w:spacing w:val="-3"/>
          <w:sz w:val="24"/>
          <w:szCs w:val="24"/>
        </w:rPr>
        <w:t xml:space="preserve"> </w:t>
      </w:r>
      <w:r w:rsidRPr="00CE10CD">
        <w:rPr>
          <w:sz w:val="24"/>
          <w:szCs w:val="24"/>
        </w:rPr>
        <w:t>Ti</w:t>
      </w:r>
      <w:r w:rsidRPr="00CE10CD">
        <w:rPr>
          <w:spacing w:val="1"/>
          <w:sz w:val="24"/>
          <w:szCs w:val="24"/>
        </w:rPr>
        <w:t>r</w:t>
      </w:r>
      <w:r w:rsidRPr="00CE10CD">
        <w:rPr>
          <w:sz w:val="24"/>
          <w:szCs w:val="24"/>
        </w:rPr>
        <w:t>u</w:t>
      </w:r>
      <w:r w:rsidRPr="00CE10CD">
        <w:rPr>
          <w:spacing w:val="-2"/>
          <w:sz w:val="24"/>
          <w:szCs w:val="24"/>
        </w:rPr>
        <w:t>p</w:t>
      </w:r>
      <w:r w:rsidRPr="00CE10CD">
        <w:rPr>
          <w:sz w:val="24"/>
          <w:szCs w:val="24"/>
        </w:rPr>
        <w:t>a</w:t>
      </w:r>
      <w:r w:rsidRPr="00CE10CD">
        <w:rPr>
          <w:spacing w:val="-1"/>
          <w:sz w:val="24"/>
          <w:szCs w:val="24"/>
        </w:rPr>
        <w:t>t</w:t>
      </w:r>
      <w:r w:rsidRPr="00CE10CD">
        <w:rPr>
          <w:spacing w:val="1"/>
          <w:sz w:val="24"/>
          <w:szCs w:val="24"/>
        </w:rPr>
        <w:t>i</w:t>
      </w:r>
      <w:r w:rsidRPr="00CE10CD">
        <w:rPr>
          <w:sz w:val="24"/>
          <w:szCs w:val="24"/>
        </w:rPr>
        <w:t>. Po</w:t>
      </w:r>
      <w:r w:rsidRPr="00CE10CD">
        <w:rPr>
          <w:spacing w:val="-2"/>
          <w:sz w:val="24"/>
          <w:szCs w:val="24"/>
        </w:rPr>
        <w:t>s</w:t>
      </w:r>
      <w:r w:rsidRPr="00CE10CD">
        <w:rPr>
          <w:spacing w:val="1"/>
          <w:sz w:val="24"/>
          <w:szCs w:val="24"/>
        </w:rPr>
        <w:t>t</w:t>
      </w:r>
      <w:r w:rsidRPr="00CE10CD">
        <w:rPr>
          <w:spacing w:val="-2"/>
          <w:sz w:val="24"/>
          <w:szCs w:val="24"/>
        </w:rPr>
        <w:t>e</w:t>
      </w:r>
      <w:r w:rsidRPr="00CE10CD">
        <w:rPr>
          <w:sz w:val="24"/>
          <w:szCs w:val="24"/>
        </w:rPr>
        <w:t>r</w:t>
      </w:r>
      <w:r w:rsidRPr="00CE10CD">
        <w:rPr>
          <w:spacing w:val="1"/>
          <w:sz w:val="24"/>
          <w:szCs w:val="24"/>
        </w:rPr>
        <w:t xml:space="preserve"> </w:t>
      </w:r>
      <w:r w:rsidRPr="00CE10CD">
        <w:rPr>
          <w:spacing w:val="-3"/>
          <w:sz w:val="24"/>
          <w:szCs w:val="24"/>
        </w:rPr>
        <w:t>P</w:t>
      </w:r>
      <w:r w:rsidRPr="00CE10CD">
        <w:rPr>
          <w:spacing w:val="1"/>
          <w:sz w:val="24"/>
          <w:szCs w:val="24"/>
        </w:rPr>
        <w:t>r</w:t>
      </w:r>
      <w:r w:rsidRPr="00CE10CD">
        <w:rPr>
          <w:sz w:val="24"/>
          <w:szCs w:val="24"/>
        </w:rPr>
        <w:t>e</w:t>
      </w:r>
      <w:r w:rsidRPr="00CE10CD">
        <w:rPr>
          <w:spacing w:val="1"/>
          <w:sz w:val="24"/>
          <w:szCs w:val="24"/>
        </w:rPr>
        <w:t>s</w:t>
      </w:r>
      <w:r w:rsidRPr="00CE10CD">
        <w:rPr>
          <w:spacing w:val="-2"/>
          <w:sz w:val="24"/>
          <w:szCs w:val="24"/>
        </w:rPr>
        <w:t>e</w:t>
      </w:r>
      <w:r w:rsidRPr="00CE10CD">
        <w:rPr>
          <w:sz w:val="24"/>
          <w:szCs w:val="24"/>
        </w:rPr>
        <w:t>n</w:t>
      </w:r>
      <w:r w:rsidRPr="00CE10CD">
        <w:rPr>
          <w:spacing w:val="1"/>
          <w:sz w:val="24"/>
          <w:szCs w:val="24"/>
        </w:rPr>
        <w:t>t</w:t>
      </w:r>
      <w:r w:rsidRPr="00CE10CD">
        <w:rPr>
          <w:spacing w:val="-2"/>
          <w:sz w:val="24"/>
          <w:szCs w:val="24"/>
        </w:rPr>
        <w:t>a</w:t>
      </w:r>
      <w:r w:rsidRPr="00CE10CD">
        <w:rPr>
          <w:spacing w:val="1"/>
          <w:sz w:val="24"/>
          <w:szCs w:val="24"/>
        </w:rPr>
        <w:t>t</w:t>
      </w:r>
      <w:r w:rsidRPr="00CE10CD">
        <w:rPr>
          <w:spacing w:val="-1"/>
          <w:sz w:val="24"/>
          <w:szCs w:val="24"/>
        </w:rPr>
        <w:t>i</w:t>
      </w:r>
      <w:r w:rsidRPr="00CE10CD">
        <w:rPr>
          <w:sz w:val="24"/>
          <w:szCs w:val="24"/>
        </w:rPr>
        <w:t>on.</w:t>
      </w:r>
    </w:p>
    <w:p w:rsidR="004748DA" w:rsidRPr="00CE10CD" w:rsidRDefault="00596F14" w:rsidP="00CE10CD">
      <w:pPr>
        <w:spacing w:before="120" w:after="120" w:line="273" w:lineRule="auto"/>
        <w:ind w:left="860" w:right="110" w:hanging="360"/>
        <w:jc w:val="both"/>
        <w:rPr>
          <w:sz w:val="24"/>
          <w:szCs w:val="24"/>
        </w:rPr>
      </w:pPr>
      <w:r w:rsidRPr="00CE10CD">
        <w:rPr>
          <w:sz w:val="24"/>
          <w:szCs w:val="24"/>
        </w:rPr>
        <w:t xml:space="preserve">15. </w:t>
      </w:r>
      <w:r w:rsidR="00C720CB" w:rsidRPr="00CE10CD">
        <w:rPr>
          <w:spacing w:val="-4"/>
          <w:sz w:val="24"/>
          <w:szCs w:val="24"/>
        </w:rPr>
        <w:t>I</w:t>
      </w:r>
      <w:r w:rsidR="00C720CB" w:rsidRPr="00CE10CD">
        <w:rPr>
          <w:sz w:val="24"/>
          <w:szCs w:val="24"/>
        </w:rPr>
        <w:t>n</w:t>
      </w:r>
      <w:r w:rsidR="00C720CB" w:rsidRPr="00CE10CD">
        <w:rPr>
          <w:spacing w:val="1"/>
          <w:sz w:val="24"/>
          <w:szCs w:val="24"/>
        </w:rPr>
        <w:t>t</w:t>
      </w:r>
      <w:r w:rsidR="00C720CB" w:rsidRPr="00CE10CD">
        <w:rPr>
          <w:sz w:val="24"/>
          <w:szCs w:val="24"/>
        </w:rPr>
        <w:t>e</w:t>
      </w:r>
      <w:r w:rsidR="00C720CB" w:rsidRPr="00CE10CD">
        <w:rPr>
          <w:spacing w:val="1"/>
          <w:sz w:val="24"/>
          <w:szCs w:val="24"/>
        </w:rPr>
        <w:t>r</w:t>
      </w:r>
      <w:r w:rsidR="00C720CB" w:rsidRPr="00CE10CD">
        <w:rPr>
          <w:sz w:val="24"/>
          <w:szCs w:val="24"/>
        </w:rPr>
        <w:t>na</w:t>
      </w:r>
      <w:r w:rsidR="00C720CB" w:rsidRPr="00CE10CD">
        <w:rPr>
          <w:spacing w:val="1"/>
          <w:sz w:val="24"/>
          <w:szCs w:val="24"/>
        </w:rPr>
        <w:t>t</w:t>
      </w:r>
      <w:r w:rsidR="00C720CB" w:rsidRPr="00CE10CD">
        <w:rPr>
          <w:spacing w:val="-1"/>
          <w:sz w:val="24"/>
          <w:szCs w:val="24"/>
        </w:rPr>
        <w:t>i</w:t>
      </w:r>
      <w:r w:rsidR="00C720CB" w:rsidRPr="00CE10CD">
        <w:rPr>
          <w:sz w:val="24"/>
          <w:szCs w:val="24"/>
        </w:rPr>
        <w:t xml:space="preserve">nal </w:t>
      </w:r>
      <w:r w:rsidR="00C720CB" w:rsidRPr="00CE10CD">
        <w:rPr>
          <w:spacing w:val="3"/>
          <w:sz w:val="24"/>
          <w:szCs w:val="24"/>
        </w:rPr>
        <w:t xml:space="preserve"> </w:t>
      </w:r>
      <w:r w:rsidR="00C720CB" w:rsidRPr="00CE10CD">
        <w:rPr>
          <w:sz w:val="24"/>
          <w:szCs w:val="24"/>
        </w:rPr>
        <w:t>S</w:t>
      </w:r>
      <w:r w:rsidR="00C720CB" w:rsidRPr="00CE10CD">
        <w:rPr>
          <w:spacing w:val="-3"/>
          <w:sz w:val="24"/>
          <w:szCs w:val="24"/>
        </w:rPr>
        <w:t>y</w:t>
      </w:r>
      <w:r w:rsidR="00C720CB" w:rsidRPr="00CE10CD">
        <w:rPr>
          <w:spacing w:val="-4"/>
          <w:sz w:val="24"/>
          <w:szCs w:val="24"/>
        </w:rPr>
        <w:t>m</w:t>
      </w:r>
      <w:r w:rsidR="00C720CB" w:rsidRPr="00CE10CD">
        <w:rPr>
          <w:sz w:val="24"/>
          <w:szCs w:val="24"/>
        </w:rPr>
        <w:t>pos</w:t>
      </w:r>
      <w:r w:rsidR="00C720CB" w:rsidRPr="00CE10CD">
        <w:rPr>
          <w:spacing w:val="1"/>
          <w:sz w:val="24"/>
          <w:szCs w:val="24"/>
        </w:rPr>
        <w:t>i</w:t>
      </w:r>
      <w:r w:rsidR="00C720CB" w:rsidRPr="00CE10CD">
        <w:rPr>
          <w:sz w:val="24"/>
          <w:szCs w:val="24"/>
        </w:rPr>
        <w:t xml:space="preserve">um </w:t>
      </w:r>
      <w:r w:rsidR="00C720CB" w:rsidRPr="00CE10CD">
        <w:rPr>
          <w:spacing w:val="1"/>
          <w:sz w:val="24"/>
          <w:szCs w:val="24"/>
        </w:rPr>
        <w:t xml:space="preserve"> </w:t>
      </w:r>
      <w:r w:rsidR="00C720CB" w:rsidRPr="00CE10CD">
        <w:rPr>
          <w:sz w:val="24"/>
          <w:szCs w:val="24"/>
        </w:rPr>
        <w:t xml:space="preserve">on </w:t>
      </w:r>
      <w:r w:rsidR="00C720CB" w:rsidRPr="00CE10CD">
        <w:rPr>
          <w:spacing w:val="2"/>
          <w:sz w:val="24"/>
          <w:szCs w:val="24"/>
        </w:rPr>
        <w:t xml:space="preserve"> E</w:t>
      </w:r>
      <w:r w:rsidR="00C720CB" w:rsidRPr="00CE10CD">
        <w:rPr>
          <w:spacing w:val="-4"/>
          <w:sz w:val="24"/>
          <w:szCs w:val="24"/>
        </w:rPr>
        <w:t>m</w:t>
      </w:r>
      <w:r w:rsidR="00C720CB" w:rsidRPr="00CE10CD">
        <w:rPr>
          <w:sz w:val="24"/>
          <w:szCs w:val="24"/>
        </w:rPr>
        <w:t>e</w:t>
      </w:r>
      <w:r w:rsidR="00C720CB" w:rsidRPr="00CE10CD">
        <w:rPr>
          <w:spacing w:val="1"/>
          <w:sz w:val="24"/>
          <w:szCs w:val="24"/>
        </w:rPr>
        <w:t>r</w:t>
      </w:r>
      <w:r w:rsidR="00C720CB" w:rsidRPr="00CE10CD">
        <w:rPr>
          <w:spacing w:val="-2"/>
          <w:sz w:val="24"/>
          <w:szCs w:val="24"/>
        </w:rPr>
        <w:t>g</w:t>
      </w:r>
      <w:r w:rsidR="00C720CB" w:rsidRPr="00CE10CD">
        <w:rPr>
          <w:spacing w:val="1"/>
          <w:sz w:val="24"/>
          <w:szCs w:val="24"/>
        </w:rPr>
        <w:t>i</w:t>
      </w:r>
      <w:r w:rsidR="00C720CB" w:rsidRPr="00CE10CD">
        <w:rPr>
          <w:sz w:val="24"/>
          <w:szCs w:val="24"/>
        </w:rPr>
        <w:t xml:space="preserve">ng  </w:t>
      </w:r>
      <w:r w:rsidR="00C720CB" w:rsidRPr="00CE10CD">
        <w:rPr>
          <w:spacing w:val="1"/>
          <w:sz w:val="24"/>
          <w:szCs w:val="24"/>
        </w:rPr>
        <w:t>tr</w:t>
      </w:r>
      <w:r w:rsidR="00C720CB" w:rsidRPr="00CE10CD">
        <w:rPr>
          <w:sz w:val="24"/>
          <w:szCs w:val="24"/>
        </w:rPr>
        <w:t xml:space="preserve">ends </w:t>
      </w:r>
      <w:r w:rsidR="00C720CB" w:rsidRPr="00CE10CD">
        <w:rPr>
          <w:spacing w:val="3"/>
          <w:sz w:val="24"/>
          <w:szCs w:val="24"/>
        </w:rPr>
        <w:t xml:space="preserve"> </w:t>
      </w:r>
      <w:r w:rsidR="00C720CB" w:rsidRPr="00CE10CD">
        <w:rPr>
          <w:spacing w:val="1"/>
          <w:sz w:val="24"/>
          <w:szCs w:val="24"/>
        </w:rPr>
        <w:t>i</w:t>
      </w:r>
      <w:r w:rsidR="00C720CB" w:rsidRPr="00CE10CD">
        <w:rPr>
          <w:sz w:val="24"/>
          <w:szCs w:val="24"/>
        </w:rPr>
        <w:t xml:space="preserve">n </w:t>
      </w:r>
      <w:r w:rsidR="00C720CB" w:rsidRPr="00CE10CD">
        <w:rPr>
          <w:spacing w:val="2"/>
          <w:sz w:val="24"/>
          <w:szCs w:val="24"/>
        </w:rPr>
        <w:t xml:space="preserve"> </w:t>
      </w:r>
      <w:r w:rsidR="00C720CB" w:rsidRPr="00CE10CD">
        <w:rPr>
          <w:spacing w:val="-1"/>
          <w:sz w:val="24"/>
          <w:szCs w:val="24"/>
        </w:rPr>
        <w:t>Bi</w:t>
      </w:r>
      <w:r w:rsidR="00C720CB" w:rsidRPr="00CE10CD">
        <w:rPr>
          <w:sz w:val="24"/>
          <w:szCs w:val="24"/>
        </w:rPr>
        <w:t>o</w:t>
      </w:r>
      <w:r w:rsidR="00C720CB" w:rsidRPr="00CE10CD">
        <w:rPr>
          <w:spacing w:val="-4"/>
          <w:sz w:val="24"/>
          <w:szCs w:val="24"/>
        </w:rPr>
        <w:t>m</w:t>
      </w:r>
      <w:r w:rsidR="00C720CB" w:rsidRPr="00CE10CD">
        <w:rPr>
          <w:sz w:val="24"/>
          <w:szCs w:val="24"/>
        </w:rPr>
        <w:t>ed</w:t>
      </w:r>
      <w:r w:rsidR="00C720CB" w:rsidRPr="00CE10CD">
        <w:rPr>
          <w:spacing w:val="1"/>
          <w:sz w:val="24"/>
          <w:szCs w:val="24"/>
        </w:rPr>
        <w:t>i</w:t>
      </w:r>
      <w:r w:rsidR="00C720CB" w:rsidRPr="00CE10CD">
        <w:rPr>
          <w:sz w:val="24"/>
          <w:szCs w:val="24"/>
        </w:rPr>
        <w:t xml:space="preserve">cal </w:t>
      </w:r>
      <w:r w:rsidR="00C720CB" w:rsidRPr="00CE10CD">
        <w:rPr>
          <w:spacing w:val="3"/>
          <w:sz w:val="24"/>
          <w:szCs w:val="24"/>
        </w:rPr>
        <w:t xml:space="preserve"> </w:t>
      </w:r>
      <w:r w:rsidR="00C720CB" w:rsidRPr="00CE10CD">
        <w:rPr>
          <w:sz w:val="24"/>
          <w:szCs w:val="24"/>
        </w:rPr>
        <w:t>a</w:t>
      </w:r>
      <w:r w:rsidR="00C720CB" w:rsidRPr="00CE10CD">
        <w:rPr>
          <w:spacing w:val="5"/>
          <w:sz w:val="24"/>
          <w:szCs w:val="24"/>
        </w:rPr>
        <w:t>n</w:t>
      </w:r>
      <w:r w:rsidR="00C720CB" w:rsidRPr="00CE10CD">
        <w:rPr>
          <w:sz w:val="24"/>
          <w:szCs w:val="24"/>
        </w:rPr>
        <w:t xml:space="preserve">d </w:t>
      </w:r>
      <w:r w:rsidR="00C720CB" w:rsidRPr="00CE10CD">
        <w:rPr>
          <w:spacing w:val="2"/>
          <w:sz w:val="24"/>
          <w:szCs w:val="24"/>
        </w:rPr>
        <w:t xml:space="preserve"> </w:t>
      </w:r>
      <w:r w:rsidR="00C720CB" w:rsidRPr="00CE10CD">
        <w:rPr>
          <w:spacing w:val="-1"/>
          <w:sz w:val="24"/>
          <w:szCs w:val="24"/>
        </w:rPr>
        <w:t>N</w:t>
      </w:r>
      <w:r w:rsidR="00C720CB" w:rsidRPr="00CE10CD">
        <w:rPr>
          <w:sz w:val="24"/>
          <w:szCs w:val="24"/>
        </w:rPr>
        <w:t>ano</w:t>
      </w:r>
      <w:r w:rsidR="00C720CB" w:rsidRPr="00CE10CD">
        <w:rPr>
          <w:spacing w:val="-2"/>
          <w:sz w:val="24"/>
          <w:szCs w:val="24"/>
        </w:rPr>
        <w:t>b</w:t>
      </w:r>
      <w:r w:rsidR="00C720CB" w:rsidRPr="00CE10CD">
        <w:rPr>
          <w:spacing w:val="1"/>
          <w:sz w:val="24"/>
          <w:szCs w:val="24"/>
        </w:rPr>
        <w:t>i</w:t>
      </w:r>
      <w:r w:rsidR="00C720CB" w:rsidRPr="00CE10CD">
        <w:rPr>
          <w:spacing w:val="-2"/>
          <w:sz w:val="24"/>
          <w:szCs w:val="24"/>
        </w:rPr>
        <w:t>o</w:t>
      </w:r>
      <w:r w:rsidR="00C720CB" w:rsidRPr="00CE10CD">
        <w:rPr>
          <w:spacing w:val="1"/>
          <w:sz w:val="24"/>
          <w:szCs w:val="24"/>
        </w:rPr>
        <w:t>t</w:t>
      </w:r>
      <w:r w:rsidR="00C720CB" w:rsidRPr="00CE10CD">
        <w:rPr>
          <w:sz w:val="24"/>
          <w:szCs w:val="24"/>
        </w:rPr>
        <w:t>e</w:t>
      </w:r>
      <w:r w:rsidR="00C720CB" w:rsidRPr="00CE10CD">
        <w:rPr>
          <w:spacing w:val="-2"/>
          <w:sz w:val="24"/>
          <w:szCs w:val="24"/>
        </w:rPr>
        <w:t>c</w:t>
      </w:r>
      <w:r w:rsidR="00C720CB" w:rsidRPr="00CE10CD">
        <w:rPr>
          <w:sz w:val="24"/>
          <w:szCs w:val="24"/>
        </w:rPr>
        <w:t>hno</w:t>
      </w:r>
      <w:r w:rsidR="00C720CB" w:rsidRPr="00CE10CD">
        <w:rPr>
          <w:spacing w:val="1"/>
          <w:sz w:val="24"/>
          <w:szCs w:val="24"/>
        </w:rPr>
        <w:t>l</w:t>
      </w:r>
      <w:r w:rsidR="00C720CB" w:rsidRPr="00CE10CD">
        <w:rPr>
          <w:sz w:val="24"/>
          <w:szCs w:val="24"/>
        </w:rPr>
        <w:t>o</w:t>
      </w:r>
      <w:r w:rsidR="00C720CB" w:rsidRPr="00CE10CD">
        <w:rPr>
          <w:spacing w:val="-2"/>
          <w:sz w:val="24"/>
          <w:szCs w:val="24"/>
        </w:rPr>
        <w:t>gy</w:t>
      </w:r>
      <w:r w:rsidR="00C720CB" w:rsidRPr="00CE10CD">
        <w:rPr>
          <w:sz w:val="24"/>
          <w:szCs w:val="24"/>
        </w:rPr>
        <w:t xml:space="preserve">: </w:t>
      </w:r>
      <w:r w:rsidR="00C720CB" w:rsidRPr="00CE10CD">
        <w:rPr>
          <w:spacing w:val="-1"/>
          <w:sz w:val="24"/>
          <w:szCs w:val="24"/>
        </w:rPr>
        <w:t>R</w:t>
      </w:r>
      <w:r w:rsidR="00C720CB" w:rsidRPr="00CE10CD">
        <w:rPr>
          <w:sz w:val="24"/>
          <w:szCs w:val="24"/>
        </w:rPr>
        <w:t>e</w:t>
      </w:r>
      <w:r w:rsidR="00C720CB" w:rsidRPr="00CE10CD">
        <w:rPr>
          <w:spacing w:val="1"/>
          <w:sz w:val="24"/>
          <w:szCs w:val="24"/>
        </w:rPr>
        <w:t>l</w:t>
      </w:r>
      <w:r w:rsidR="00C720CB" w:rsidRPr="00CE10CD">
        <w:rPr>
          <w:sz w:val="24"/>
          <w:szCs w:val="24"/>
        </w:rPr>
        <w:t>e</w:t>
      </w:r>
      <w:r w:rsidR="00C720CB" w:rsidRPr="00CE10CD">
        <w:rPr>
          <w:spacing w:val="-2"/>
          <w:sz w:val="24"/>
          <w:szCs w:val="24"/>
        </w:rPr>
        <w:t>v</w:t>
      </w:r>
      <w:r w:rsidR="00C720CB" w:rsidRPr="00CE10CD">
        <w:rPr>
          <w:sz w:val="24"/>
          <w:szCs w:val="24"/>
        </w:rPr>
        <w:t xml:space="preserve">ance </w:t>
      </w:r>
      <w:r w:rsidR="00C720CB" w:rsidRPr="00CE10CD">
        <w:rPr>
          <w:spacing w:val="1"/>
          <w:sz w:val="24"/>
          <w:szCs w:val="24"/>
        </w:rPr>
        <w:t>t</w:t>
      </w:r>
      <w:r w:rsidR="00C720CB" w:rsidRPr="00CE10CD">
        <w:rPr>
          <w:sz w:val="24"/>
          <w:szCs w:val="24"/>
        </w:rPr>
        <w:t>o</w:t>
      </w:r>
      <w:r w:rsidR="00C720CB" w:rsidRPr="00CE10CD">
        <w:rPr>
          <w:spacing w:val="2"/>
          <w:sz w:val="24"/>
          <w:szCs w:val="24"/>
        </w:rPr>
        <w:t xml:space="preserve"> </w:t>
      </w:r>
      <w:r w:rsidR="00C720CB" w:rsidRPr="00CE10CD">
        <w:rPr>
          <w:spacing w:val="-1"/>
          <w:sz w:val="24"/>
          <w:szCs w:val="24"/>
        </w:rPr>
        <w:t>H</w:t>
      </w:r>
      <w:r w:rsidR="00C720CB" w:rsidRPr="00CE10CD">
        <w:rPr>
          <w:sz w:val="24"/>
          <w:szCs w:val="24"/>
        </w:rPr>
        <w:t>u</w:t>
      </w:r>
      <w:r w:rsidR="00C720CB" w:rsidRPr="00CE10CD">
        <w:rPr>
          <w:spacing w:val="-4"/>
          <w:sz w:val="24"/>
          <w:szCs w:val="24"/>
        </w:rPr>
        <w:t>m</w:t>
      </w:r>
      <w:r w:rsidR="00C720CB" w:rsidRPr="00CE10CD">
        <w:rPr>
          <w:sz w:val="24"/>
          <w:szCs w:val="24"/>
        </w:rPr>
        <w:t>an</w:t>
      </w:r>
      <w:r w:rsidR="00C720CB" w:rsidRPr="00CE10CD">
        <w:rPr>
          <w:spacing w:val="2"/>
          <w:sz w:val="24"/>
          <w:szCs w:val="24"/>
        </w:rPr>
        <w:t xml:space="preserve"> </w:t>
      </w:r>
      <w:r w:rsidR="00C720CB" w:rsidRPr="00CE10CD">
        <w:rPr>
          <w:spacing w:val="1"/>
          <w:sz w:val="24"/>
          <w:szCs w:val="24"/>
        </w:rPr>
        <w:t>H</w:t>
      </w:r>
      <w:r w:rsidR="00C720CB" w:rsidRPr="00CE10CD">
        <w:rPr>
          <w:sz w:val="24"/>
          <w:szCs w:val="24"/>
        </w:rPr>
        <w:t>ea</w:t>
      </w:r>
      <w:r w:rsidR="00C720CB" w:rsidRPr="00CE10CD">
        <w:rPr>
          <w:spacing w:val="-1"/>
          <w:sz w:val="24"/>
          <w:szCs w:val="24"/>
        </w:rPr>
        <w:t>l</w:t>
      </w:r>
      <w:r w:rsidR="00C720CB" w:rsidRPr="00CE10CD">
        <w:rPr>
          <w:spacing w:val="1"/>
          <w:sz w:val="24"/>
          <w:szCs w:val="24"/>
        </w:rPr>
        <w:t>t</w:t>
      </w:r>
      <w:r w:rsidR="00C720CB" w:rsidRPr="00CE10CD">
        <w:rPr>
          <w:sz w:val="24"/>
          <w:szCs w:val="24"/>
        </w:rPr>
        <w:t>h,</w:t>
      </w:r>
      <w:r w:rsidR="00C720CB" w:rsidRPr="00CE10CD">
        <w:rPr>
          <w:spacing w:val="2"/>
          <w:sz w:val="24"/>
          <w:szCs w:val="24"/>
        </w:rPr>
        <w:t xml:space="preserve"> </w:t>
      </w:r>
      <w:r w:rsidR="00C720CB" w:rsidRPr="00CE10CD">
        <w:rPr>
          <w:spacing w:val="-1"/>
          <w:sz w:val="24"/>
          <w:szCs w:val="24"/>
        </w:rPr>
        <w:t>D</w:t>
      </w:r>
      <w:r w:rsidR="00C720CB" w:rsidRPr="00CE10CD">
        <w:rPr>
          <w:sz w:val="24"/>
          <w:szCs w:val="24"/>
        </w:rPr>
        <w:t>ep</w:t>
      </w:r>
      <w:r w:rsidR="00C720CB" w:rsidRPr="00CE10CD">
        <w:rPr>
          <w:spacing w:val="-2"/>
          <w:sz w:val="24"/>
          <w:szCs w:val="24"/>
        </w:rPr>
        <w:t>a</w:t>
      </w:r>
      <w:r w:rsidR="00C720CB" w:rsidRPr="00CE10CD">
        <w:rPr>
          <w:spacing w:val="1"/>
          <w:sz w:val="24"/>
          <w:szCs w:val="24"/>
        </w:rPr>
        <w:t>rt</w:t>
      </w:r>
      <w:r w:rsidR="00C720CB" w:rsidRPr="00CE10CD">
        <w:rPr>
          <w:spacing w:val="-4"/>
          <w:sz w:val="24"/>
          <w:szCs w:val="24"/>
        </w:rPr>
        <w:t>m</w:t>
      </w:r>
      <w:r w:rsidR="00C720CB" w:rsidRPr="00CE10CD">
        <w:rPr>
          <w:sz w:val="24"/>
          <w:szCs w:val="24"/>
        </w:rPr>
        <w:t>ent</w:t>
      </w:r>
      <w:r w:rsidR="00C720CB" w:rsidRPr="00CE10CD">
        <w:rPr>
          <w:spacing w:val="3"/>
          <w:sz w:val="24"/>
          <w:szCs w:val="24"/>
        </w:rPr>
        <w:t xml:space="preserve"> </w:t>
      </w:r>
      <w:r w:rsidR="00C720CB" w:rsidRPr="00CE10CD">
        <w:rPr>
          <w:sz w:val="24"/>
          <w:szCs w:val="24"/>
        </w:rPr>
        <w:t>of</w:t>
      </w:r>
      <w:r w:rsidR="00C720CB" w:rsidRPr="00CE10CD">
        <w:rPr>
          <w:spacing w:val="3"/>
          <w:sz w:val="24"/>
          <w:szCs w:val="24"/>
        </w:rPr>
        <w:t xml:space="preserve"> </w:t>
      </w:r>
      <w:r w:rsidR="00C720CB" w:rsidRPr="00CE10CD">
        <w:rPr>
          <w:spacing w:val="-1"/>
          <w:sz w:val="24"/>
          <w:szCs w:val="24"/>
        </w:rPr>
        <w:t>Bi</w:t>
      </w:r>
      <w:r w:rsidR="00C720CB" w:rsidRPr="00CE10CD">
        <w:rPr>
          <w:sz w:val="24"/>
          <w:szCs w:val="24"/>
        </w:rPr>
        <w:t>o</w:t>
      </w:r>
      <w:r w:rsidR="00C720CB" w:rsidRPr="00CE10CD">
        <w:rPr>
          <w:spacing w:val="1"/>
          <w:sz w:val="24"/>
          <w:szCs w:val="24"/>
        </w:rPr>
        <w:t>t</w:t>
      </w:r>
      <w:r w:rsidR="00C720CB" w:rsidRPr="00CE10CD">
        <w:rPr>
          <w:sz w:val="24"/>
          <w:szCs w:val="24"/>
        </w:rPr>
        <w:t>ec</w:t>
      </w:r>
      <w:r w:rsidR="00C720CB" w:rsidRPr="00CE10CD">
        <w:rPr>
          <w:spacing w:val="-2"/>
          <w:sz w:val="24"/>
          <w:szCs w:val="24"/>
        </w:rPr>
        <w:t>h</w:t>
      </w:r>
      <w:r w:rsidR="00C720CB" w:rsidRPr="00CE10CD">
        <w:rPr>
          <w:sz w:val="24"/>
          <w:szCs w:val="24"/>
        </w:rPr>
        <w:t>no</w:t>
      </w:r>
      <w:r w:rsidR="00C720CB" w:rsidRPr="00CE10CD">
        <w:rPr>
          <w:spacing w:val="1"/>
          <w:sz w:val="24"/>
          <w:szCs w:val="24"/>
        </w:rPr>
        <w:t>l</w:t>
      </w:r>
      <w:r w:rsidR="00C720CB" w:rsidRPr="00CE10CD">
        <w:rPr>
          <w:sz w:val="24"/>
          <w:szCs w:val="24"/>
        </w:rPr>
        <w:t>o</w:t>
      </w:r>
      <w:r w:rsidR="00C720CB" w:rsidRPr="00CE10CD">
        <w:rPr>
          <w:spacing w:val="-2"/>
          <w:sz w:val="24"/>
          <w:szCs w:val="24"/>
        </w:rPr>
        <w:t>gy</w:t>
      </w:r>
      <w:r w:rsidR="00C720CB" w:rsidRPr="00CE10CD">
        <w:rPr>
          <w:sz w:val="24"/>
          <w:szCs w:val="24"/>
        </w:rPr>
        <w:t>,</w:t>
      </w:r>
      <w:r w:rsidR="00C720CB" w:rsidRPr="00CE10CD">
        <w:rPr>
          <w:spacing w:val="2"/>
          <w:sz w:val="24"/>
          <w:szCs w:val="24"/>
        </w:rPr>
        <w:t xml:space="preserve"> </w:t>
      </w:r>
      <w:r w:rsidR="00C720CB" w:rsidRPr="00CE10CD">
        <w:rPr>
          <w:spacing w:val="-1"/>
          <w:sz w:val="24"/>
          <w:szCs w:val="24"/>
        </w:rPr>
        <w:t>A</w:t>
      </w:r>
      <w:r w:rsidR="00C720CB" w:rsidRPr="00CE10CD">
        <w:rPr>
          <w:sz w:val="24"/>
          <w:szCs w:val="24"/>
        </w:rPr>
        <w:t>cha</w:t>
      </w:r>
      <w:r w:rsidR="00C720CB" w:rsidRPr="00CE10CD">
        <w:rPr>
          <w:spacing w:val="1"/>
          <w:sz w:val="24"/>
          <w:szCs w:val="24"/>
        </w:rPr>
        <w:t>r</w:t>
      </w:r>
      <w:r w:rsidR="00C720CB" w:rsidRPr="00CE10CD">
        <w:rPr>
          <w:spacing w:val="-2"/>
          <w:sz w:val="24"/>
          <w:szCs w:val="24"/>
        </w:rPr>
        <w:t>y</w:t>
      </w:r>
      <w:r w:rsidR="00C720CB" w:rsidRPr="00CE10CD">
        <w:rPr>
          <w:sz w:val="24"/>
          <w:szCs w:val="24"/>
        </w:rPr>
        <w:t>a</w:t>
      </w:r>
      <w:r w:rsidR="00C720CB" w:rsidRPr="00CE10CD">
        <w:rPr>
          <w:spacing w:val="2"/>
          <w:sz w:val="24"/>
          <w:szCs w:val="24"/>
        </w:rPr>
        <w:t xml:space="preserve"> </w:t>
      </w:r>
      <w:r w:rsidR="00C720CB" w:rsidRPr="00CE10CD">
        <w:rPr>
          <w:spacing w:val="-1"/>
          <w:sz w:val="24"/>
          <w:szCs w:val="24"/>
        </w:rPr>
        <w:t>N</w:t>
      </w:r>
      <w:r w:rsidR="00C720CB" w:rsidRPr="00CE10CD">
        <w:rPr>
          <w:sz w:val="24"/>
          <w:szCs w:val="24"/>
        </w:rPr>
        <w:t>a</w:t>
      </w:r>
      <w:r w:rsidR="00C720CB" w:rsidRPr="00CE10CD">
        <w:rPr>
          <w:spacing w:val="-2"/>
          <w:sz w:val="24"/>
          <w:szCs w:val="24"/>
        </w:rPr>
        <w:t>g</w:t>
      </w:r>
      <w:r w:rsidR="00C720CB" w:rsidRPr="00CE10CD">
        <w:rPr>
          <w:sz w:val="24"/>
          <w:szCs w:val="24"/>
        </w:rPr>
        <w:t>a</w:t>
      </w:r>
      <w:r w:rsidR="00C720CB" w:rsidRPr="00CE10CD">
        <w:rPr>
          <w:spacing w:val="-1"/>
          <w:sz w:val="24"/>
          <w:szCs w:val="24"/>
        </w:rPr>
        <w:t>r</w:t>
      </w:r>
      <w:r w:rsidR="00C720CB" w:rsidRPr="00CE10CD">
        <w:rPr>
          <w:spacing w:val="3"/>
          <w:sz w:val="24"/>
          <w:szCs w:val="24"/>
        </w:rPr>
        <w:t>j</w:t>
      </w:r>
      <w:r w:rsidR="00C720CB" w:rsidRPr="00CE10CD">
        <w:rPr>
          <w:sz w:val="24"/>
          <w:szCs w:val="24"/>
        </w:rPr>
        <w:t>u</w:t>
      </w:r>
      <w:r w:rsidR="00C720CB" w:rsidRPr="00CE10CD">
        <w:rPr>
          <w:spacing w:val="-2"/>
          <w:sz w:val="24"/>
          <w:szCs w:val="24"/>
        </w:rPr>
        <w:t>n</w:t>
      </w:r>
      <w:r w:rsidR="00C720CB" w:rsidRPr="00CE10CD">
        <w:rPr>
          <w:sz w:val="24"/>
          <w:szCs w:val="24"/>
        </w:rPr>
        <w:t xml:space="preserve">a </w:t>
      </w:r>
      <w:r w:rsidR="00C720CB" w:rsidRPr="00CE10CD">
        <w:rPr>
          <w:spacing w:val="-1"/>
          <w:sz w:val="24"/>
          <w:szCs w:val="24"/>
        </w:rPr>
        <w:t>U</w:t>
      </w:r>
      <w:r w:rsidR="00C720CB" w:rsidRPr="00CE10CD">
        <w:rPr>
          <w:sz w:val="24"/>
          <w:szCs w:val="24"/>
        </w:rPr>
        <w:t>n</w:t>
      </w:r>
      <w:r w:rsidR="00C720CB" w:rsidRPr="00CE10CD">
        <w:rPr>
          <w:spacing w:val="1"/>
          <w:sz w:val="24"/>
          <w:szCs w:val="24"/>
        </w:rPr>
        <w:t>i</w:t>
      </w:r>
      <w:r w:rsidR="00C720CB" w:rsidRPr="00CE10CD">
        <w:rPr>
          <w:spacing w:val="-2"/>
          <w:sz w:val="24"/>
          <w:szCs w:val="24"/>
        </w:rPr>
        <w:t>v</w:t>
      </w:r>
      <w:r w:rsidR="00C720CB" w:rsidRPr="00CE10CD">
        <w:rPr>
          <w:sz w:val="24"/>
          <w:szCs w:val="24"/>
        </w:rPr>
        <w:t>e</w:t>
      </w:r>
      <w:r w:rsidR="00C720CB" w:rsidRPr="00CE10CD">
        <w:rPr>
          <w:spacing w:val="1"/>
          <w:sz w:val="24"/>
          <w:szCs w:val="24"/>
        </w:rPr>
        <w:t>r</w:t>
      </w:r>
      <w:r w:rsidR="00C720CB" w:rsidRPr="00CE10CD">
        <w:rPr>
          <w:sz w:val="24"/>
          <w:szCs w:val="24"/>
        </w:rPr>
        <w:t>s</w:t>
      </w:r>
      <w:r w:rsidR="00C720CB" w:rsidRPr="00CE10CD">
        <w:rPr>
          <w:spacing w:val="-1"/>
          <w:sz w:val="24"/>
          <w:szCs w:val="24"/>
        </w:rPr>
        <w:t>i</w:t>
      </w:r>
      <w:r w:rsidR="00C720CB" w:rsidRPr="00CE10CD">
        <w:rPr>
          <w:spacing w:val="1"/>
          <w:sz w:val="24"/>
          <w:szCs w:val="24"/>
        </w:rPr>
        <w:t>t</w:t>
      </w:r>
      <w:r w:rsidR="00C720CB" w:rsidRPr="00CE10CD">
        <w:rPr>
          <w:spacing w:val="-2"/>
          <w:sz w:val="24"/>
          <w:szCs w:val="24"/>
        </w:rPr>
        <w:t>y</w:t>
      </w:r>
      <w:r w:rsidR="00C720CB" w:rsidRPr="00CE10CD">
        <w:rPr>
          <w:sz w:val="24"/>
          <w:szCs w:val="24"/>
        </w:rPr>
        <w:t xml:space="preserve">, </w:t>
      </w:r>
      <w:r w:rsidR="00C720CB" w:rsidRPr="00CE10CD">
        <w:rPr>
          <w:spacing w:val="-1"/>
          <w:sz w:val="24"/>
          <w:szCs w:val="24"/>
        </w:rPr>
        <w:t>G</w:t>
      </w:r>
      <w:r w:rsidR="00C720CB" w:rsidRPr="00CE10CD">
        <w:rPr>
          <w:sz w:val="24"/>
          <w:szCs w:val="24"/>
        </w:rPr>
        <w:t>un</w:t>
      </w:r>
      <w:r w:rsidR="00C720CB" w:rsidRPr="00CE10CD">
        <w:rPr>
          <w:spacing w:val="1"/>
          <w:sz w:val="24"/>
          <w:szCs w:val="24"/>
        </w:rPr>
        <w:t>t</w:t>
      </w:r>
      <w:r w:rsidR="00C720CB" w:rsidRPr="00CE10CD">
        <w:rPr>
          <w:sz w:val="24"/>
          <w:szCs w:val="24"/>
        </w:rPr>
        <w:t>u</w:t>
      </w:r>
      <w:r w:rsidR="00C720CB" w:rsidRPr="00CE10CD">
        <w:rPr>
          <w:spacing w:val="-2"/>
          <w:sz w:val="24"/>
          <w:szCs w:val="24"/>
        </w:rPr>
        <w:t>r</w:t>
      </w:r>
      <w:r w:rsidR="00C720CB" w:rsidRPr="00CE10CD">
        <w:rPr>
          <w:sz w:val="24"/>
          <w:szCs w:val="24"/>
        </w:rPr>
        <w:t>e, A</w:t>
      </w:r>
      <w:r w:rsidR="00C720CB" w:rsidRPr="00CE10CD">
        <w:rPr>
          <w:spacing w:val="-1"/>
          <w:sz w:val="24"/>
          <w:szCs w:val="24"/>
        </w:rPr>
        <w:t>P</w:t>
      </w:r>
      <w:r w:rsidR="00C720CB" w:rsidRPr="00CE10CD">
        <w:rPr>
          <w:sz w:val="24"/>
          <w:szCs w:val="24"/>
        </w:rPr>
        <w:t xml:space="preserve">, </w:t>
      </w:r>
      <w:r w:rsidR="00C720CB" w:rsidRPr="00CE10CD">
        <w:rPr>
          <w:spacing w:val="-4"/>
          <w:sz w:val="24"/>
          <w:szCs w:val="24"/>
        </w:rPr>
        <w:t>I</w:t>
      </w:r>
      <w:r w:rsidR="00C720CB" w:rsidRPr="00CE10CD">
        <w:rPr>
          <w:sz w:val="24"/>
          <w:szCs w:val="24"/>
        </w:rPr>
        <w:t>nd</w:t>
      </w:r>
      <w:r w:rsidR="00C720CB" w:rsidRPr="00CE10CD">
        <w:rPr>
          <w:spacing w:val="1"/>
          <w:sz w:val="24"/>
          <w:szCs w:val="24"/>
        </w:rPr>
        <w:t>i</w:t>
      </w:r>
      <w:r w:rsidR="00C720CB" w:rsidRPr="00CE10CD">
        <w:rPr>
          <w:sz w:val="24"/>
          <w:szCs w:val="24"/>
        </w:rPr>
        <w:t>a. D</w:t>
      </w:r>
      <w:r w:rsidR="00C720CB" w:rsidRPr="00CE10CD">
        <w:rPr>
          <w:spacing w:val="-3"/>
          <w:sz w:val="24"/>
          <w:szCs w:val="24"/>
        </w:rPr>
        <w:t>e</w:t>
      </w:r>
      <w:r w:rsidR="00C720CB" w:rsidRPr="00CE10CD">
        <w:rPr>
          <w:sz w:val="24"/>
          <w:szCs w:val="24"/>
        </w:rPr>
        <w:t>ce</w:t>
      </w:r>
      <w:r w:rsidR="00C720CB" w:rsidRPr="00CE10CD">
        <w:rPr>
          <w:spacing w:val="-4"/>
          <w:sz w:val="24"/>
          <w:szCs w:val="24"/>
        </w:rPr>
        <w:t>m</w:t>
      </w:r>
      <w:r w:rsidR="00C720CB" w:rsidRPr="00CE10CD">
        <w:rPr>
          <w:sz w:val="24"/>
          <w:szCs w:val="24"/>
        </w:rPr>
        <w:t>ber</w:t>
      </w:r>
      <w:r w:rsidR="00C720CB" w:rsidRPr="00CE10CD">
        <w:rPr>
          <w:spacing w:val="1"/>
          <w:sz w:val="24"/>
          <w:szCs w:val="24"/>
        </w:rPr>
        <w:t xml:space="preserve"> </w:t>
      </w:r>
      <w:r w:rsidR="00C720CB" w:rsidRPr="00CE10CD">
        <w:rPr>
          <w:sz w:val="24"/>
          <w:szCs w:val="24"/>
        </w:rPr>
        <w:t>1</w:t>
      </w:r>
      <w:r w:rsidR="00C720CB" w:rsidRPr="00CE10CD">
        <w:rPr>
          <w:spacing w:val="2"/>
          <w:sz w:val="24"/>
          <w:szCs w:val="24"/>
        </w:rPr>
        <w:t>9</w:t>
      </w:r>
      <w:r w:rsidR="00C720CB" w:rsidRPr="00CE10CD">
        <w:rPr>
          <w:spacing w:val="-4"/>
          <w:sz w:val="24"/>
          <w:szCs w:val="24"/>
        </w:rPr>
        <w:t>-</w:t>
      </w:r>
      <w:r w:rsidR="00C720CB" w:rsidRPr="00CE10CD">
        <w:rPr>
          <w:sz w:val="24"/>
          <w:szCs w:val="24"/>
        </w:rPr>
        <w:t>21, 2009.</w:t>
      </w:r>
    </w:p>
    <w:p w:rsidR="004748DA" w:rsidRPr="00CE10CD" w:rsidRDefault="00596F14" w:rsidP="00CE10CD">
      <w:pPr>
        <w:spacing w:before="120" w:after="120" w:line="273" w:lineRule="auto"/>
        <w:ind w:left="860" w:right="110" w:hanging="360"/>
        <w:jc w:val="both"/>
        <w:rPr>
          <w:sz w:val="24"/>
          <w:szCs w:val="24"/>
        </w:rPr>
      </w:pPr>
      <w:r w:rsidRPr="00CE10CD">
        <w:rPr>
          <w:sz w:val="24"/>
          <w:szCs w:val="24"/>
        </w:rPr>
        <w:t>16.</w:t>
      </w:r>
      <w:r w:rsidR="00C720CB" w:rsidRPr="00CE10CD">
        <w:rPr>
          <w:spacing w:val="22"/>
          <w:sz w:val="24"/>
          <w:szCs w:val="24"/>
        </w:rPr>
        <w:t xml:space="preserve"> </w:t>
      </w:r>
      <w:r w:rsidR="00C720CB" w:rsidRPr="00CE10CD">
        <w:rPr>
          <w:spacing w:val="-1"/>
          <w:sz w:val="24"/>
          <w:szCs w:val="24"/>
        </w:rPr>
        <w:t>UG</w:t>
      </w:r>
      <w:r w:rsidR="00C720CB" w:rsidRPr="00CE10CD">
        <w:rPr>
          <w:sz w:val="24"/>
          <w:szCs w:val="24"/>
        </w:rPr>
        <w:t>C</w:t>
      </w:r>
      <w:r w:rsidR="00C720CB" w:rsidRPr="00CE10CD">
        <w:rPr>
          <w:spacing w:val="2"/>
          <w:sz w:val="24"/>
          <w:szCs w:val="24"/>
        </w:rPr>
        <w:t xml:space="preserve"> </w:t>
      </w:r>
      <w:r w:rsidR="00C720CB" w:rsidRPr="00CE10CD">
        <w:rPr>
          <w:sz w:val="24"/>
          <w:szCs w:val="24"/>
        </w:rPr>
        <w:t>spon</w:t>
      </w:r>
      <w:r w:rsidR="00C720CB" w:rsidRPr="00CE10CD">
        <w:rPr>
          <w:spacing w:val="1"/>
          <w:sz w:val="24"/>
          <w:szCs w:val="24"/>
        </w:rPr>
        <w:t>s</w:t>
      </w:r>
      <w:r w:rsidR="00C720CB" w:rsidRPr="00CE10CD">
        <w:rPr>
          <w:spacing w:val="-2"/>
          <w:sz w:val="24"/>
          <w:szCs w:val="24"/>
        </w:rPr>
        <w:t>o</w:t>
      </w:r>
      <w:r w:rsidR="00C720CB" w:rsidRPr="00CE10CD">
        <w:rPr>
          <w:spacing w:val="1"/>
          <w:sz w:val="24"/>
          <w:szCs w:val="24"/>
        </w:rPr>
        <w:t>r</w:t>
      </w:r>
      <w:r w:rsidR="00C720CB" w:rsidRPr="00CE10CD">
        <w:rPr>
          <w:sz w:val="24"/>
          <w:szCs w:val="24"/>
        </w:rPr>
        <w:t xml:space="preserve">ed </w:t>
      </w:r>
      <w:r w:rsidR="00C720CB" w:rsidRPr="00CE10CD">
        <w:rPr>
          <w:spacing w:val="-1"/>
          <w:sz w:val="24"/>
          <w:szCs w:val="24"/>
        </w:rPr>
        <w:t>N</w:t>
      </w:r>
      <w:r w:rsidR="00C720CB" w:rsidRPr="00CE10CD">
        <w:rPr>
          <w:sz w:val="24"/>
          <w:szCs w:val="24"/>
        </w:rPr>
        <w:t>a</w:t>
      </w:r>
      <w:r w:rsidR="00C720CB" w:rsidRPr="00CE10CD">
        <w:rPr>
          <w:spacing w:val="-1"/>
          <w:sz w:val="24"/>
          <w:szCs w:val="24"/>
        </w:rPr>
        <w:t>t</w:t>
      </w:r>
      <w:r w:rsidR="00C720CB" w:rsidRPr="00CE10CD">
        <w:rPr>
          <w:spacing w:val="1"/>
          <w:sz w:val="24"/>
          <w:szCs w:val="24"/>
        </w:rPr>
        <w:t>i</w:t>
      </w:r>
      <w:r w:rsidR="00C720CB" w:rsidRPr="00CE10CD">
        <w:rPr>
          <w:sz w:val="24"/>
          <w:szCs w:val="24"/>
        </w:rPr>
        <w:t>on</w:t>
      </w:r>
      <w:r w:rsidR="00C720CB" w:rsidRPr="00CE10CD">
        <w:rPr>
          <w:spacing w:val="-2"/>
          <w:sz w:val="24"/>
          <w:szCs w:val="24"/>
        </w:rPr>
        <w:t>a</w:t>
      </w:r>
      <w:r w:rsidR="00C720CB" w:rsidRPr="00CE10CD">
        <w:rPr>
          <w:sz w:val="24"/>
          <w:szCs w:val="24"/>
        </w:rPr>
        <w:t>l</w:t>
      </w:r>
      <w:r w:rsidR="00C720CB" w:rsidRPr="00CE10CD">
        <w:rPr>
          <w:spacing w:val="3"/>
          <w:sz w:val="24"/>
          <w:szCs w:val="24"/>
        </w:rPr>
        <w:t xml:space="preserve"> </w:t>
      </w:r>
      <w:r w:rsidR="00C720CB" w:rsidRPr="00CE10CD">
        <w:rPr>
          <w:spacing w:val="-3"/>
          <w:sz w:val="24"/>
          <w:szCs w:val="24"/>
        </w:rPr>
        <w:t>S</w:t>
      </w:r>
      <w:r w:rsidR="00C720CB" w:rsidRPr="00CE10CD">
        <w:rPr>
          <w:sz w:val="24"/>
          <w:szCs w:val="24"/>
        </w:rPr>
        <w:t>e</w:t>
      </w:r>
      <w:r w:rsidR="00C720CB" w:rsidRPr="00CE10CD">
        <w:rPr>
          <w:spacing w:val="-3"/>
          <w:sz w:val="24"/>
          <w:szCs w:val="24"/>
        </w:rPr>
        <w:t>m</w:t>
      </w:r>
      <w:r w:rsidR="00C720CB" w:rsidRPr="00CE10CD">
        <w:rPr>
          <w:spacing w:val="1"/>
          <w:sz w:val="24"/>
          <w:szCs w:val="24"/>
        </w:rPr>
        <w:t>i</w:t>
      </w:r>
      <w:r w:rsidR="00C720CB" w:rsidRPr="00CE10CD">
        <w:rPr>
          <w:sz w:val="24"/>
          <w:szCs w:val="24"/>
        </w:rPr>
        <w:t>nar</w:t>
      </w:r>
      <w:r w:rsidR="00C720CB" w:rsidRPr="00CE10CD">
        <w:rPr>
          <w:spacing w:val="4"/>
          <w:sz w:val="24"/>
          <w:szCs w:val="24"/>
        </w:rPr>
        <w:t xml:space="preserve"> </w:t>
      </w:r>
      <w:r w:rsidR="00C720CB" w:rsidRPr="00CE10CD">
        <w:rPr>
          <w:sz w:val="24"/>
          <w:szCs w:val="24"/>
        </w:rPr>
        <w:t>on E</w:t>
      </w:r>
      <w:r w:rsidR="00C720CB" w:rsidRPr="00CE10CD">
        <w:rPr>
          <w:spacing w:val="-4"/>
          <w:sz w:val="24"/>
          <w:szCs w:val="24"/>
        </w:rPr>
        <w:t>m</w:t>
      </w:r>
      <w:r w:rsidR="00C720CB" w:rsidRPr="00CE10CD">
        <w:rPr>
          <w:sz w:val="24"/>
          <w:szCs w:val="24"/>
        </w:rPr>
        <w:t>e</w:t>
      </w:r>
      <w:r w:rsidR="00C720CB" w:rsidRPr="00CE10CD">
        <w:rPr>
          <w:spacing w:val="1"/>
          <w:sz w:val="24"/>
          <w:szCs w:val="24"/>
        </w:rPr>
        <w:t>r</w:t>
      </w:r>
      <w:r w:rsidR="00C720CB" w:rsidRPr="00CE10CD">
        <w:rPr>
          <w:spacing w:val="-2"/>
          <w:sz w:val="24"/>
          <w:szCs w:val="24"/>
        </w:rPr>
        <w:t>g</w:t>
      </w:r>
      <w:r w:rsidR="00C720CB" w:rsidRPr="00CE10CD">
        <w:rPr>
          <w:spacing w:val="1"/>
          <w:sz w:val="24"/>
          <w:szCs w:val="24"/>
        </w:rPr>
        <w:t>i</w:t>
      </w:r>
      <w:r w:rsidR="00C720CB" w:rsidRPr="00CE10CD">
        <w:rPr>
          <w:sz w:val="24"/>
          <w:szCs w:val="24"/>
        </w:rPr>
        <w:t xml:space="preserve">ng </w:t>
      </w:r>
      <w:r w:rsidR="00C720CB" w:rsidRPr="00CE10CD">
        <w:rPr>
          <w:spacing w:val="2"/>
          <w:sz w:val="24"/>
          <w:szCs w:val="24"/>
        </w:rPr>
        <w:t>T</w:t>
      </w:r>
      <w:r w:rsidR="00C720CB" w:rsidRPr="00CE10CD">
        <w:rPr>
          <w:spacing w:val="1"/>
          <w:sz w:val="24"/>
          <w:szCs w:val="24"/>
        </w:rPr>
        <w:t>r</w:t>
      </w:r>
      <w:r w:rsidR="00C720CB" w:rsidRPr="00CE10CD">
        <w:rPr>
          <w:spacing w:val="-2"/>
          <w:sz w:val="24"/>
          <w:szCs w:val="24"/>
        </w:rPr>
        <w:t>e</w:t>
      </w:r>
      <w:r w:rsidR="00C720CB" w:rsidRPr="00CE10CD">
        <w:rPr>
          <w:sz w:val="24"/>
          <w:szCs w:val="24"/>
        </w:rPr>
        <w:t>n</w:t>
      </w:r>
      <w:r w:rsidR="00C720CB" w:rsidRPr="00CE10CD">
        <w:rPr>
          <w:spacing w:val="-2"/>
          <w:sz w:val="24"/>
          <w:szCs w:val="24"/>
        </w:rPr>
        <w:t>d</w:t>
      </w:r>
      <w:r w:rsidR="00C720CB" w:rsidRPr="00CE10CD">
        <w:rPr>
          <w:sz w:val="24"/>
          <w:szCs w:val="24"/>
        </w:rPr>
        <w:t>s</w:t>
      </w:r>
      <w:r w:rsidR="00C720CB" w:rsidRPr="00CE10CD">
        <w:rPr>
          <w:spacing w:val="3"/>
          <w:sz w:val="24"/>
          <w:szCs w:val="24"/>
        </w:rPr>
        <w:t xml:space="preserve"> </w:t>
      </w:r>
      <w:r w:rsidR="00C720CB" w:rsidRPr="00CE10CD">
        <w:rPr>
          <w:spacing w:val="1"/>
          <w:sz w:val="24"/>
          <w:szCs w:val="24"/>
        </w:rPr>
        <w:t>i</w:t>
      </w:r>
      <w:r w:rsidR="00C720CB" w:rsidRPr="00CE10CD">
        <w:rPr>
          <w:sz w:val="24"/>
          <w:szCs w:val="24"/>
        </w:rPr>
        <w:t xml:space="preserve">n </w:t>
      </w:r>
      <w:r w:rsidR="00C720CB" w:rsidRPr="00CE10CD">
        <w:rPr>
          <w:spacing w:val="-1"/>
          <w:sz w:val="24"/>
          <w:szCs w:val="24"/>
        </w:rPr>
        <w:t>A</w:t>
      </w:r>
      <w:r w:rsidR="00C720CB" w:rsidRPr="00CE10CD">
        <w:rPr>
          <w:sz w:val="24"/>
          <w:szCs w:val="24"/>
        </w:rPr>
        <w:t>qu</w:t>
      </w:r>
      <w:r w:rsidR="00C720CB" w:rsidRPr="00CE10CD">
        <w:rPr>
          <w:spacing w:val="-2"/>
          <w:sz w:val="24"/>
          <w:szCs w:val="24"/>
        </w:rPr>
        <w:t>a</w:t>
      </w:r>
      <w:r w:rsidR="00C720CB" w:rsidRPr="00CE10CD">
        <w:rPr>
          <w:sz w:val="24"/>
          <w:szCs w:val="24"/>
        </w:rPr>
        <w:t>cu</w:t>
      </w:r>
      <w:r w:rsidR="00C720CB" w:rsidRPr="00CE10CD">
        <w:rPr>
          <w:spacing w:val="-1"/>
          <w:sz w:val="24"/>
          <w:szCs w:val="24"/>
        </w:rPr>
        <w:t>l</w:t>
      </w:r>
      <w:r w:rsidR="00C720CB" w:rsidRPr="00CE10CD">
        <w:rPr>
          <w:spacing w:val="1"/>
          <w:sz w:val="24"/>
          <w:szCs w:val="24"/>
        </w:rPr>
        <w:t>t</w:t>
      </w:r>
      <w:r w:rsidR="00C720CB" w:rsidRPr="00CE10CD">
        <w:rPr>
          <w:spacing w:val="-2"/>
          <w:sz w:val="24"/>
          <w:szCs w:val="24"/>
        </w:rPr>
        <w:t>u</w:t>
      </w:r>
      <w:r w:rsidR="00C720CB" w:rsidRPr="00CE10CD">
        <w:rPr>
          <w:spacing w:val="1"/>
          <w:sz w:val="24"/>
          <w:szCs w:val="24"/>
        </w:rPr>
        <w:t>r</w:t>
      </w:r>
      <w:r w:rsidR="00C720CB" w:rsidRPr="00CE10CD">
        <w:rPr>
          <w:sz w:val="24"/>
          <w:szCs w:val="24"/>
        </w:rPr>
        <w:t>e</w:t>
      </w:r>
      <w:r w:rsidR="00C720CB" w:rsidRPr="00CE10CD">
        <w:rPr>
          <w:spacing w:val="3"/>
          <w:sz w:val="24"/>
          <w:szCs w:val="24"/>
        </w:rPr>
        <w:t xml:space="preserve"> </w:t>
      </w:r>
      <w:r w:rsidR="00C720CB" w:rsidRPr="00CE10CD">
        <w:rPr>
          <w:spacing w:val="-1"/>
          <w:sz w:val="24"/>
          <w:szCs w:val="24"/>
        </w:rPr>
        <w:t>C</w:t>
      </w:r>
      <w:r w:rsidR="00C720CB" w:rsidRPr="00CE10CD">
        <w:rPr>
          <w:spacing w:val="7"/>
          <w:sz w:val="24"/>
          <w:szCs w:val="24"/>
        </w:rPr>
        <w:t>o</w:t>
      </w:r>
      <w:r w:rsidR="00C720CB" w:rsidRPr="00CE10CD">
        <w:rPr>
          <w:spacing w:val="-4"/>
          <w:sz w:val="24"/>
          <w:szCs w:val="24"/>
        </w:rPr>
        <w:t>-</w:t>
      </w:r>
      <w:r w:rsidR="00C720CB" w:rsidRPr="00CE10CD">
        <w:rPr>
          <w:sz w:val="24"/>
          <w:szCs w:val="24"/>
        </w:rPr>
        <w:t>Spon</w:t>
      </w:r>
      <w:r w:rsidR="00C720CB" w:rsidRPr="00CE10CD">
        <w:rPr>
          <w:spacing w:val="-2"/>
          <w:sz w:val="24"/>
          <w:szCs w:val="24"/>
        </w:rPr>
        <w:t>s</w:t>
      </w:r>
      <w:r w:rsidR="00C720CB" w:rsidRPr="00CE10CD">
        <w:rPr>
          <w:sz w:val="24"/>
          <w:szCs w:val="24"/>
        </w:rPr>
        <w:t>o</w:t>
      </w:r>
      <w:r w:rsidR="00C720CB" w:rsidRPr="00CE10CD">
        <w:rPr>
          <w:spacing w:val="1"/>
          <w:sz w:val="24"/>
          <w:szCs w:val="24"/>
        </w:rPr>
        <w:t>r</w:t>
      </w:r>
      <w:r w:rsidR="00C720CB" w:rsidRPr="00CE10CD">
        <w:rPr>
          <w:sz w:val="24"/>
          <w:szCs w:val="24"/>
        </w:rPr>
        <w:t xml:space="preserve">ed by </w:t>
      </w:r>
      <w:r w:rsidR="00C720CB" w:rsidRPr="00CE10CD">
        <w:rPr>
          <w:spacing w:val="-1"/>
          <w:sz w:val="24"/>
          <w:szCs w:val="24"/>
        </w:rPr>
        <w:t>D</w:t>
      </w:r>
      <w:r w:rsidR="00C720CB" w:rsidRPr="00CE10CD">
        <w:rPr>
          <w:sz w:val="24"/>
          <w:szCs w:val="24"/>
        </w:rPr>
        <w:t>S</w:t>
      </w:r>
      <w:r w:rsidR="00C720CB" w:rsidRPr="00CE10CD">
        <w:rPr>
          <w:spacing w:val="1"/>
          <w:sz w:val="24"/>
          <w:szCs w:val="24"/>
        </w:rPr>
        <w:t>T</w:t>
      </w:r>
      <w:r w:rsidR="00C720CB" w:rsidRPr="00CE10CD">
        <w:rPr>
          <w:sz w:val="24"/>
          <w:szCs w:val="24"/>
        </w:rPr>
        <w:t>,</w:t>
      </w:r>
      <w:r w:rsidR="00C720CB" w:rsidRPr="00CE10CD">
        <w:rPr>
          <w:spacing w:val="18"/>
          <w:sz w:val="24"/>
          <w:szCs w:val="24"/>
        </w:rPr>
        <w:t xml:space="preserve"> </w:t>
      </w:r>
      <w:r w:rsidR="00C720CB" w:rsidRPr="00CE10CD">
        <w:rPr>
          <w:spacing w:val="-1"/>
          <w:sz w:val="24"/>
          <w:szCs w:val="24"/>
        </w:rPr>
        <w:t>G</w:t>
      </w:r>
      <w:r w:rsidR="00C720CB" w:rsidRPr="00CE10CD">
        <w:rPr>
          <w:sz w:val="24"/>
          <w:szCs w:val="24"/>
        </w:rPr>
        <w:t>o</w:t>
      </w:r>
      <w:r w:rsidR="00C720CB" w:rsidRPr="00CE10CD">
        <w:rPr>
          <w:spacing w:val="-2"/>
          <w:sz w:val="24"/>
          <w:szCs w:val="24"/>
        </w:rPr>
        <w:t>v</w:t>
      </w:r>
      <w:r w:rsidR="00C720CB" w:rsidRPr="00CE10CD">
        <w:rPr>
          <w:spacing w:val="1"/>
          <w:sz w:val="24"/>
          <w:szCs w:val="24"/>
        </w:rPr>
        <w:t>t</w:t>
      </w:r>
      <w:r w:rsidR="00C720CB" w:rsidRPr="00CE10CD">
        <w:rPr>
          <w:sz w:val="24"/>
          <w:szCs w:val="24"/>
        </w:rPr>
        <w:t>.</w:t>
      </w:r>
      <w:r w:rsidR="00C720CB" w:rsidRPr="00CE10CD">
        <w:rPr>
          <w:spacing w:val="16"/>
          <w:sz w:val="24"/>
          <w:szCs w:val="24"/>
        </w:rPr>
        <w:t xml:space="preserve"> </w:t>
      </w:r>
      <w:r w:rsidR="00C720CB" w:rsidRPr="00CE10CD">
        <w:rPr>
          <w:sz w:val="24"/>
          <w:szCs w:val="24"/>
        </w:rPr>
        <w:t>of</w:t>
      </w:r>
      <w:r w:rsidR="00C720CB" w:rsidRPr="00CE10CD">
        <w:rPr>
          <w:spacing w:val="17"/>
          <w:sz w:val="24"/>
          <w:szCs w:val="24"/>
        </w:rPr>
        <w:t xml:space="preserve"> </w:t>
      </w:r>
      <w:r w:rsidR="00C720CB" w:rsidRPr="00CE10CD">
        <w:rPr>
          <w:spacing w:val="-4"/>
          <w:sz w:val="24"/>
          <w:szCs w:val="24"/>
        </w:rPr>
        <w:t>I</w:t>
      </w:r>
      <w:r w:rsidR="00C720CB" w:rsidRPr="00CE10CD">
        <w:rPr>
          <w:sz w:val="24"/>
          <w:szCs w:val="24"/>
        </w:rPr>
        <w:t>nd</w:t>
      </w:r>
      <w:r w:rsidR="00C720CB" w:rsidRPr="00CE10CD">
        <w:rPr>
          <w:spacing w:val="1"/>
          <w:sz w:val="24"/>
          <w:szCs w:val="24"/>
        </w:rPr>
        <w:t>i</w:t>
      </w:r>
      <w:r w:rsidR="00C720CB" w:rsidRPr="00CE10CD">
        <w:rPr>
          <w:sz w:val="24"/>
          <w:szCs w:val="24"/>
        </w:rPr>
        <w:t>a</w:t>
      </w:r>
      <w:r w:rsidR="00C720CB" w:rsidRPr="00CE10CD">
        <w:rPr>
          <w:spacing w:val="19"/>
          <w:sz w:val="24"/>
          <w:szCs w:val="24"/>
        </w:rPr>
        <w:t xml:space="preserve"> </w:t>
      </w:r>
      <w:r w:rsidR="00C720CB" w:rsidRPr="00CE10CD">
        <w:rPr>
          <w:spacing w:val="2"/>
          <w:sz w:val="24"/>
          <w:szCs w:val="24"/>
        </w:rPr>
        <w:t>4</w:t>
      </w:r>
      <w:r w:rsidR="00C720CB" w:rsidRPr="00CE10CD">
        <w:rPr>
          <w:position w:val="8"/>
          <w:sz w:val="24"/>
          <w:szCs w:val="24"/>
        </w:rPr>
        <w:t xml:space="preserve">th  </w:t>
      </w:r>
      <w:r w:rsidR="00C720CB" w:rsidRPr="00CE10CD">
        <w:rPr>
          <w:sz w:val="24"/>
          <w:szCs w:val="24"/>
        </w:rPr>
        <w:t>&amp;</w:t>
      </w:r>
      <w:r w:rsidR="00C720CB" w:rsidRPr="00CE10CD">
        <w:rPr>
          <w:spacing w:val="17"/>
          <w:sz w:val="24"/>
          <w:szCs w:val="24"/>
        </w:rPr>
        <w:t xml:space="preserve"> </w:t>
      </w:r>
      <w:r w:rsidR="00C720CB" w:rsidRPr="00CE10CD">
        <w:rPr>
          <w:sz w:val="24"/>
          <w:szCs w:val="24"/>
        </w:rPr>
        <w:t>5</w:t>
      </w:r>
      <w:r w:rsidR="00C720CB" w:rsidRPr="00CE10CD">
        <w:rPr>
          <w:position w:val="8"/>
          <w:sz w:val="24"/>
          <w:szCs w:val="24"/>
        </w:rPr>
        <w:t xml:space="preserve">th  </w:t>
      </w:r>
      <w:r w:rsidR="00C720CB" w:rsidRPr="00CE10CD">
        <w:rPr>
          <w:sz w:val="24"/>
          <w:szCs w:val="24"/>
        </w:rPr>
        <w:t>Sep.</w:t>
      </w:r>
      <w:r w:rsidR="00C720CB" w:rsidRPr="00CE10CD">
        <w:rPr>
          <w:spacing w:val="18"/>
          <w:sz w:val="24"/>
          <w:szCs w:val="24"/>
        </w:rPr>
        <w:t xml:space="preserve"> </w:t>
      </w:r>
      <w:r w:rsidR="00C720CB" w:rsidRPr="00CE10CD">
        <w:rPr>
          <w:sz w:val="24"/>
          <w:szCs w:val="24"/>
        </w:rPr>
        <w:t>200</w:t>
      </w:r>
      <w:r w:rsidR="00C720CB" w:rsidRPr="00CE10CD">
        <w:rPr>
          <w:spacing w:val="-2"/>
          <w:sz w:val="24"/>
          <w:szCs w:val="24"/>
        </w:rPr>
        <w:t>9</w:t>
      </w:r>
      <w:r w:rsidR="00C720CB" w:rsidRPr="00CE10CD">
        <w:rPr>
          <w:sz w:val="24"/>
          <w:szCs w:val="24"/>
        </w:rPr>
        <w:t>.</w:t>
      </w:r>
      <w:r w:rsidR="00C720CB" w:rsidRPr="00CE10CD">
        <w:rPr>
          <w:spacing w:val="18"/>
          <w:sz w:val="24"/>
          <w:szCs w:val="24"/>
        </w:rPr>
        <w:t xml:space="preserve"> </w:t>
      </w:r>
      <w:r w:rsidR="00C720CB" w:rsidRPr="00CE10CD">
        <w:rPr>
          <w:spacing w:val="-1"/>
          <w:sz w:val="24"/>
          <w:szCs w:val="24"/>
        </w:rPr>
        <w:t>H</w:t>
      </w:r>
      <w:r w:rsidR="00C720CB" w:rsidRPr="00CE10CD">
        <w:rPr>
          <w:sz w:val="24"/>
          <w:szCs w:val="24"/>
        </w:rPr>
        <w:t>o</w:t>
      </w:r>
      <w:r w:rsidR="00C720CB" w:rsidRPr="00CE10CD">
        <w:rPr>
          <w:spacing w:val="-2"/>
          <w:sz w:val="24"/>
          <w:szCs w:val="24"/>
        </w:rPr>
        <w:t>s</w:t>
      </w:r>
      <w:r w:rsidR="00C720CB" w:rsidRPr="00CE10CD">
        <w:rPr>
          <w:spacing w:val="1"/>
          <w:sz w:val="24"/>
          <w:szCs w:val="24"/>
        </w:rPr>
        <w:t>t</w:t>
      </w:r>
      <w:r w:rsidR="00C720CB" w:rsidRPr="00CE10CD">
        <w:rPr>
          <w:sz w:val="24"/>
          <w:szCs w:val="24"/>
        </w:rPr>
        <w:t>ed</w:t>
      </w:r>
      <w:r w:rsidR="00C720CB" w:rsidRPr="00CE10CD">
        <w:rPr>
          <w:spacing w:val="16"/>
          <w:sz w:val="24"/>
          <w:szCs w:val="24"/>
        </w:rPr>
        <w:t xml:space="preserve"> </w:t>
      </w:r>
      <w:r w:rsidR="00C720CB" w:rsidRPr="00CE10CD">
        <w:rPr>
          <w:sz w:val="24"/>
          <w:szCs w:val="24"/>
        </w:rPr>
        <w:t>by</w:t>
      </w:r>
      <w:r w:rsidR="00C720CB" w:rsidRPr="00CE10CD">
        <w:rPr>
          <w:spacing w:val="14"/>
          <w:sz w:val="24"/>
          <w:szCs w:val="24"/>
        </w:rPr>
        <w:t xml:space="preserve"> </w:t>
      </w:r>
      <w:r w:rsidR="00C720CB" w:rsidRPr="00CE10CD">
        <w:rPr>
          <w:spacing w:val="-1"/>
          <w:sz w:val="24"/>
          <w:szCs w:val="24"/>
        </w:rPr>
        <w:t>D</w:t>
      </w:r>
      <w:r w:rsidR="00C720CB" w:rsidRPr="00CE10CD">
        <w:rPr>
          <w:sz w:val="24"/>
          <w:szCs w:val="24"/>
        </w:rPr>
        <w:t>ep</w:t>
      </w:r>
      <w:r w:rsidR="00C720CB" w:rsidRPr="00CE10CD">
        <w:rPr>
          <w:spacing w:val="1"/>
          <w:sz w:val="24"/>
          <w:szCs w:val="24"/>
        </w:rPr>
        <w:t>t</w:t>
      </w:r>
      <w:r w:rsidR="00C720CB" w:rsidRPr="00CE10CD">
        <w:rPr>
          <w:sz w:val="24"/>
          <w:szCs w:val="24"/>
        </w:rPr>
        <w:t>.</w:t>
      </w:r>
      <w:r w:rsidR="00C720CB" w:rsidRPr="00CE10CD">
        <w:rPr>
          <w:spacing w:val="16"/>
          <w:sz w:val="24"/>
          <w:szCs w:val="24"/>
        </w:rPr>
        <w:t xml:space="preserve"> </w:t>
      </w:r>
      <w:r w:rsidR="00C720CB" w:rsidRPr="00CE10CD">
        <w:rPr>
          <w:sz w:val="24"/>
          <w:szCs w:val="24"/>
        </w:rPr>
        <w:t>of</w:t>
      </w:r>
      <w:r w:rsidR="00C720CB" w:rsidRPr="00CE10CD">
        <w:rPr>
          <w:spacing w:val="19"/>
          <w:sz w:val="24"/>
          <w:szCs w:val="24"/>
        </w:rPr>
        <w:t xml:space="preserve"> </w:t>
      </w:r>
      <w:r w:rsidR="00C720CB" w:rsidRPr="00CE10CD">
        <w:rPr>
          <w:spacing w:val="-3"/>
          <w:sz w:val="24"/>
          <w:szCs w:val="24"/>
        </w:rPr>
        <w:t>Z</w:t>
      </w:r>
      <w:r w:rsidR="00C720CB" w:rsidRPr="00CE10CD">
        <w:rPr>
          <w:sz w:val="24"/>
          <w:szCs w:val="24"/>
        </w:rPr>
        <w:t>oo</w:t>
      </w:r>
      <w:r w:rsidR="00C720CB" w:rsidRPr="00CE10CD">
        <w:rPr>
          <w:spacing w:val="1"/>
          <w:sz w:val="24"/>
          <w:szCs w:val="24"/>
        </w:rPr>
        <w:t>l</w:t>
      </w:r>
      <w:r w:rsidR="00C720CB" w:rsidRPr="00CE10CD">
        <w:rPr>
          <w:sz w:val="24"/>
          <w:szCs w:val="24"/>
        </w:rPr>
        <w:t>o</w:t>
      </w:r>
      <w:r w:rsidR="00C720CB" w:rsidRPr="00CE10CD">
        <w:rPr>
          <w:spacing w:val="-2"/>
          <w:sz w:val="24"/>
          <w:szCs w:val="24"/>
        </w:rPr>
        <w:t>gy</w:t>
      </w:r>
      <w:r w:rsidR="00C720CB" w:rsidRPr="00CE10CD">
        <w:rPr>
          <w:sz w:val="24"/>
          <w:szCs w:val="24"/>
        </w:rPr>
        <w:t>,</w:t>
      </w:r>
      <w:r w:rsidR="00C720CB" w:rsidRPr="00CE10CD">
        <w:rPr>
          <w:spacing w:val="18"/>
          <w:sz w:val="24"/>
          <w:szCs w:val="24"/>
        </w:rPr>
        <w:t xml:space="preserve"> </w:t>
      </w:r>
      <w:r w:rsidR="00C720CB" w:rsidRPr="00CE10CD">
        <w:rPr>
          <w:spacing w:val="-1"/>
          <w:sz w:val="24"/>
          <w:szCs w:val="24"/>
        </w:rPr>
        <w:t>D</w:t>
      </w:r>
      <w:r w:rsidR="00C720CB" w:rsidRPr="00CE10CD">
        <w:rPr>
          <w:sz w:val="24"/>
          <w:szCs w:val="24"/>
        </w:rPr>
        <w:t>.</w:t>
      </w:r>
      <w:r w:rsidR="00C720CB" w:rsidRPr="00CE10CD">
        <w:rPr>
          <w:spacing w:val="-1"/>
          <w:sz w:val="24"/>
          <w:szCs w:val="24"/>
        </w:rPr>
        <w:t>N</w:t>
      </w:r>
      <w:r w:rsidR="00C720CB" w:rsidRPr="00CE10CD">
        <w:rPr>
          <w:sz w:val="24"/>
          <w:szCs w:val="24"/>
        </w:rPr>
        <w:t>.</w:t>
      </w:r>
      <w:r w:rsidR="00C720CB" w:rsidRPr="00CE10CD">
        <w:rPr>
          <w:spacing w:val="-1"/>
          <w:sz w:val="24"/>
          <w:szCs w:val="24"/>
        </w:rPr>
        <w:t>R</w:t>
      </w:r>
      <w:r w:rsidR="00C720CB" w:rsidRPr="00CE10CD">
        <w:rPr>
          <w:sz w:val="24"/>
          <w:szCs w:val="24"/>
        </w:rPr>
        <w:t>.</w:t>
      </w:r>
      <w:r w:rsidR="00C720CB" w:rsidRPr="00CE10CD">
        <w:rPr>
          <w:spacing w:val="16"/>
          <w:sz w:val="24"/>
          <w:szCs w:val="24"/>
        </w:rPr>
        <w:t xml:space="preserve"> </w:t>
      </w:r>
      <w:r w:rsidR="00C720CB" w:rsidRPr="00CE10CD">
        <w:rPr>
          <w:spacing w:val="-1"/>
          <w:sz w:val="24"/>
          <w:szCs w:val="24"/>
        </w:rPr>
        <w:t>C</w:t>
      </w:r>
      <w:r w:rsidR="00C720CB" w:rsidRPr="00CE10CD">
        <w:rPr>
          <w:sz w:val="24"/>
          <w:szCs w:val="24"/>
        </w:rPr>
        <w:t>o</w:t>
      </w:r>
      <w:r w:rsidR="00C720CB" w:rsidRPr="00CE10CD">
        <w:rPr>
          <w:spacing w:val="1"/>
          <w:sz w:val="24"/>
          <w:szCs w:val="24"/>
        </w:rPr>
        <w:t>ll</w:t>
      </w:r>
      <w:r w:rsidR="00C720CB" w:rsidRPr="00CE10CD">
        <w:rPr>
          <w:sz w:val="24"/>
          <w:szCs w:val="24"/>
        </w:rPr>
        <w:t>e</w:t>
      </w:r>
      <w:r w:rsidR="00C720CB" w:rsidRPr="00CE10CD">
        <w:rPr>
          <w:spacing w:val="-2"/>
          <w:sz w:val="24"/>
          <w:szCs w:val="24"/>
        </w:rPr>
        <w:t>g</w:t>
      </w:r>
      <w:r w:rsidR="00C720CB" w:rsidRPr="00CE10CD">
        <w:rPr>
          <w:sz w:val="24"/>
          <w:szCs w:val="24"/>
        </w:rPr>
        <w:t xml:space="preserve">e </w:t>
      </w:r>
      <w:r w:rsidR="00C720CB" w:rsidRPr="00CE10CD">
        <w:rPr>
          <w:spacing w:val="1"/>
          <w:sz w:val="24"/>
          <w:szCs w:val="24"/>
        </w:rPr>
        <w:t>(</w:t>
      </w:r>
      <w:r w:rsidR="00C720CB" w:rsidRPr="00CE10CD">
        <w:rPr>
          <w:spacing w:val="-1"/>
          <w:sz w:val="24"/>
          <w:szCs w:val="24"/>
        </w:rPr>
        <w:t>A</w:t>
      </w:r>
      <w:r w:rsidR="00C720CB" w:rsidRPr="00CE10CD">
        <w:rPr>
          <w:sz w:val="24"/>
          <w:szCs w:val="24"/>
        </w:rPr>
        <w:t>u</w:t>
      </w:r>
      <w:r w:rsidR="00C720CB" w:rsidRPr="00CE10CD">
        <w:rPr>
          <w:spacing w:val="1"/>
          <w:sz w:val="24"/>
          <w:szCs w:val="24"/>
        </w:rPr>
        <w:t>t</w:t>
      </w:r>
      <w:r w:rsidR="00C720CB" w:rsidRPr="00CE10CD">
        <w:rPr>
          <w:sz w:val="24"/>
          <w:szCs w:val="24"/>
        </w:rPr>
        <w:t>ono</w:t>
      </w:r>
      <w:r w:rsidR="00C720CB" w:rsidRPr="00CE10CD">
        <w:rPr>
          <w:spacing w:val="-4"/>
          <w:sz w:val="24"/>
          <w:szCs w:val="24"/>
        </w:rPr>
        <w:t>m</w:t>
      </w:r>
      <w:r w:rsidR="00C720CB" w:rsidRPr="00CE10CD">
        <w:rPr>
          <w:sz w:val="24"/>
          <w:szCs w:val="24"/>
        </w:rPr>
        <w:t>ous)</w:t>
      </w:r>
      <w:r w:rsidR="00C720CB" w:rsidRPr="00CE10CD">
        <w:rPr>
          <w:spacing w:val="1"/>
          <w:sz w:val="24"/>
          <w:szCs w:val="24"/>
        </w:rPr>
        <w:t xml:space="preserve"> </w:t>
      </w:r>
      <w:r w:rsidR="00C720CB" w:rsidRPr="00CE10CD">
        <w:rPr>
          <w:spacing w:val="-1"/>
          <w:sz w:val="24"/>
          <w:szCs w:val="24"/>
        </w:rPr>
        <w:t>B</w:t>
      </w:r>
      <w:r w:rsidR="00C720CB" w:rsidRPr="00CE10CD">
        <w:rPr>
          <w:spacing w:val="-2"/>
          <w:sz w:val="24"/>
          <w:szCs w:val="24"/>
        </w:rPr>
        <w:t>h</w:t>
      </w:r>
      <w:r w:rsidR="00C720CB" w:rsidRPr="00CE10CD">
        <w:rPr>
          <w:spacing w:val="1"/>
          <w:sz w:val="24"/>
          <w:szCs w:val="24"/>
        </w:rPr>
        <w:t>i</w:t>
      </w:r>
      <w:r w:rsidR="00C720CB" w:rsidRPr="00CE10CD">
        <w:rPr>
          <w:spacing w:val="-4"/>
          <w:sz w:val="24"/>
          <w:szCs w:val="24"/>
        </w:rPr>
        <w:t>m</w:t>
      </w:r>
      <w:r w:rsidR="00C720CB" w:rsidRPr="00CE10CD">
        <w:rPr>
          <w:sz w:val="24"/>
          <w:szCs w:val="24"/>
        </w:rPr>
        <w:t>a</w:t>
      </w:r>
      <w:r w:rsidR="00C720CB" w:rsidRPr="00CE10CD">
        <w:rPr>
          <w:spacing w:val="-2"/>
          <w:sz w:val="24"/>
          <w:szCs w:val="24"/>
        </w:rPr>
        <w:t>v</w:t>
      </w:r>
      <w:r w:rsidR="00C720CB" w:rsidRPr="00CE10CD">
        <w:rPr>
          <w:sz w:val="24"/>
          <w:szCs w:val="24"/>
        </w:rPr>
        <w:t>a</w:t>
      </w:r>
      <w:r w:rsidR="00C720CB" w:rsidRPr="00CE10CD">
        <w:rPr>
          <w:spacing w:val="1"/>
          <w:sz w:val="24"/>
          <w:szCs w:val="24"/>
        </w:rPr>
        <w:t>r</w:t>
      </w:r>
      <w:r w:rsidR="00C720CB" w:rsidRPr="00CE10CD">
        <w:rPr>
          <w:sz w:val="24"/>
          <w:szCs w:val="24"/>
        </w:rPr>
        <w:t>a</w:t>
      </w:r>
      <w:r w:rsidR="00C720CB" w:rsidRPr="00CE10CD">
        <w:rPr>
          <w:spacing w:val="-3"/>
          <w:sz w:val="24"/>
          <w:szCs w:val="24"/>
        </w:rPr>
        <w:t>m</w:t>
      </w:r>
      <w:r w:rsidR="00C720CB" w:rsidRPr="00CE10CD">
        <w:rPr>
          <w:sz w:val="24"/>
          <w:szCs w:val="24"/>
        </w:rPr>
        <w:t xml:space="preserve">, </w:t>
      </w:r>
      <w:r w:rsidR="00C720CB" w:rsidRPr="00CE10CD">
        <w:rPr>
          <w:spacing w:val="-1"/>
          <w:sz w:val="24"/>
          <w:szCs w:val="24"/>
        </w:rPr>
        <w:t>A</w:t>
      </w:r>
      <w:r w:rsidR="00C720CB" w:rsidRPr="00CE10CD">
        <w:rPr>
          <w:sz w:val="24"/>
          <w:szCs w:val="24"/>
        </w:rPr>
        <w:t>P.</w:t>
      </w:r>
    </w:p>
    <w:p w:rsidR="004748DA" w:rsidRPr="00CE10CD" w:rsidRDefault="00C720CB" w:rsidP="00CE10CD">
      <w:pPr>
        <w:spacing w:before="120" w:after="120"/>
        <w:ind w:left="461" w:right="112"/>
        <w:jc w:val="both"/>
        <w:rPr>
          <w:sz w:val="24"/>
          <w:szCs w:val="24"/>
        </w:rPr>
      </w:pPr>
      <w:r w:rsidRPr="00CE10CD">
        <w:rPr>
          <w:sz w:val="24"/>
          <w:szCs w:val="24"/>
        </w:rPr>
        <w:t>17.</w:t>
      </w:r>
      <w:r w:rsidRPr="00CE10CD">
        <w:rPr>
          <w:spacing w:val="29"/>
          <w:sz w:val="24"/>
          <w:szCs w:val="24"/>
        </w:rPr>
        <w:t xml:space="preserve"> </w:t>
      </w:r>
      <w:r w:rsidRPr="00CE10CD">
        <w:rPr>
          <w:spacing w:val="-1"/>
          <w:sz w:val="24"/>
          <w:szCs w:val="24"/>
        </w:rPr>
        <w:t>N</w:t>
      </w:r>
      <w:r w:rsidRPr="00CE10CD">
        <w:rPr>
          <w:sz w:val="24"/>
          <w:szCs w:val="24"/>
        </w:rPr>
        <w:t>a</w:t>
      </w:r>
      <w:r w:rsidRPr="00CE10CD">
        <w:rPr>
          <w:spacing w:val="1"/>
          <w:sz w:val="24"/>
          <w:szCs w:val="24"/>
        </w:rPr>
        <w:t>ti</w:t>
      </w:r>
      <w:r w:rsidRPr="00CE10CD">
        <w:rPr>
          <w:sz w:val="24"/>
          <w:szCs w:val="24"/>
        </w:rPr>
        <w:t>o</w:t>
      </w:r>
      <w:r w:rsidRPr="00CE10CD">
        <w:rPr>
          <w:spacing w:val="-2"/>
          <w:sz w:val="24"/>
          <w:szCs w:val="24"/>
        </w:rPr>
        <w:t>n</w:t>
      </w:r>
      <w:r w:rsidRPr="00CE10CD">
        <w:rPr>
          <w:sz w:val="24"/>
          <w:szCs w:val="24"/>
        </w:rPr>
        <w:t>al</w:t>
      </w:r>
      <w:r w:rsidRPr="00CE10CD">
        <w:rPr>
          <w:spacing w:val="40"/>
          <w:sz w:val="24"/>
          <w:szCs w:val="24"/>
        </w:rPr>
        <w:t xml:space="preserve"> </w:t>
      </w:r>
      <w:r w:rsidRPr="00CE10CD">
        <w:rPr>
          <w:sz w:val="24"/>
          <w:szCs w:val="24"/>
        </w:rPr>
        <w:t>co</w:t>
      </w:r>
      <w:r w:rsidRPr="00CE10CD">
        <w:rPr>
          <w:spacing w:val="-2"/>
          <w:sz w:val="24"/>
          <w:szCs w:val="24"/>
        </w:rPr>
        <w:t>n</w:t>
      </w:r>
      <w:r w:rsidRPr="00CE10CD">
        <w:rPr>
          <w:spacing w:val="1"/>
          <w:sz w:val="24"/>
          <w:szCs w:val="24"/>
        </w:rPr>
        <w:t>f</w:t>
      </w:r>
      <w:r w:rsidRPr="00CE10CD">
        <w:rPr>
          <w:spacing w:val="-2"/>
          <w:sz w:val="24"/>
          <w:szCs w:val="24"/>
        </w:rPr>
        <w:t>e</w:t>
      </w:r>
      <w:r w:rsidRPr="00CE10CD">
        <w:rPr>
          <w:spacing w:val="1"/>
          <w:sz w:val="24"/>
          <w:szCs w:val="24"/>
        </w:rPr>
        <w:t>r</w:t>
      </w:r>
      <w:r w:rsidRPr="00CE10CD">
        <w:rPr>
          <w:sz w:val="24"/>
          <w:szCs w:val="24"/>
        </w:rPr>
        <w:t>en</w:t>
      </w:r>
      <w:r w:rsidRPr="00CE10CD">
        <w:rPr>
          <w:spacing w:val="-2"/>
          <w:sz w:val="24"/>
          <w:szCs w:val="24"/>
        </w:rPr>
        <w:t>c</w:t>
      </w:r>
      <w:r w:rsidRPr="00CE10CD">
        <w:rPr>
          <w:sz w:val="24"/>
          <w:szCs w:val="24"/>
        </w:rPr>
        <w:t>e</w:t>
      </w:r>
      <w:r w:rsidRPr="00CE10CD">
        <w:rPr>
          <w:spacing w:val="41"/>
          <w:sz w:val="24"/>
          <w:szCs w:val="24"/>
        </w:rPr>
        <w:t xml:space="preserve"> </w:t>
      </w:r>
      <w:r w:rsidRPr="00CE10CD">
        <w:rPr>
          <w:spacing w:val="-2"/>
          <w:sz w:val="24"/>
          <w:szCs w:val="24"/>
        </w:rPr>
        <w:t>o</w:t>
      </w:r>
      <w:r w:rsidRPr="00CE10CD">
        <w:rPr>
          <w:sz w:val="24"/>
          <w:szCs w:val="24"/>
        </w:rPr>
        <w:t>n</w:t>
      </w:r>
      <w:r w:rsidRPr="00CE10CD">
        <w:rPr>
          <w:spacing w:val="41"/>
          <w:sz w:val="24"/>
          <w:szCs w:val="24"/>
        </w:rPr>
        <w:t xml:space="preserve"> </w:t>
      </w:r>
      <w:r w:rsidRPr="00CE10CD">
        <w:rPr>
          <w:sz w:val="24"/>
          <w:szCs w:val="24"/>
        </w:rPr>
        <w:t>F</w:t>
      </w:r>
      <w:r w:rsidRPr="00CE10CD">
        <w:rPr>
          <w:spacing w:val="-2"/>
          <w:sz w:val="24"/>
          <w:szCs w:val="24"/>
        </w:rPr>
        <w:t>r</w:t>
      </w:r>
      <w:r w:rsidRPr="00CE10CD">
        <w:rPr>
          <w:sz w:val="24"/>
          <w:szCs w:val="24"/>
        </w:rPr>
        <w:t>on</w:t>
      </w:r>
      <w:r w:rsidRPr="00CE10CD">
        <w:rPr>
          <w:spacing w:val="1"/>
          <w:sz w:val="24"/>
          <w:szCs w:val="24"/>
        </w:rPr>
        <w:t>t</w:t>
      </w:r>
      <w:r w:rsidRPr="00CE10CD">
        <w:rPr>
          <w:spacing w:val="-1"/>
          <w:sz w:val="24"/>
          <w:szCs w:val="24"/>
        </w:rPr>
        <w:t>i</w:t>
      </w:r>
      <w:r w:rsidRPr="00CE10CD">
        <w:rPr>
          <w:sz w:val="24"/>
          <w:szCs w:val="24"/>
        </w:rPr>
        <w:t>e</w:t>
      </w:r>
      <w:r w:rsidRPr="00CE10CD">
        <w:rPr>
          <w:spacing w:val="1"/>
          <w:sz w:val="24"/>
          <w:szCs w:val="24"/>
        </w:rPr>
        <w:t>r</w:t>
      </w:r>
      <w:r w:rsidRPr="00CE10CD">
        <w:rPr>
          <w:sz w:val="24"/>
          <w:szCs w:val="24"/>
        </w:rPr>
        <w:t>s</w:t>
      </w:r>
      <w:r w:rsidRPr="00CE10CD">
        <w:rPr>
          <w:spacing w:val="39"/>
          <w:sz w:val="24"/>
          <w:szCs w:val="24"/>
        </w:rPr>
        <w:t xml:space="preserve"> </w:t>
      </w:r>
      <w:r w:rsidRPr="00CE10CD">
        <w:rPr>
          <w:spacing w:val="-1"/>
          <w:sz w:val="24"/>
          <w:szCs w:val="24"/>
        </w:rPr>
        <w:t>i</w:t>
      </w:r>
      <w:r w:rsidRPr="00CE10CD">
        <w:rPr>
          <w:sz w:val="24"/>
          <w:szCs w:val="24"/>
        </w:rPr>
        <w:t>n</w:t>
      </w:r>
      <w:r w:rsidRPr="00CE10CD">
        <w:rPr>
          <w:spacing w:val="41"/>
          <w:sz w:val="24"/>
          <w:szCs w:val="24"/>
        </w:rPr>
        <w:t xml:space="preserve"> </w:t>
      </w:r>
      <w:r w:rsidRPr="00CE10CD">
        <w:rPr>
          <w:spacing w:val="-2"/>
          <w:sz w:val="24"/>
          <w:szCs w:val="24"/>
        </w:rPr>
        <w:t>b</w:t>
      </w:r>
      <w:r w:rsidRPr="00CE10CD">
        <w:rPr>
          <w:spacing w:val="1"/>
          <w:sz w:val="24"/>
          <w:szCs w:val="24"/>
        </w:rPr>
        <w:t>i</w:t>
      </w:r>
      <w:r w:rsidRPr="00CE10CD">
        <w:rPr>
          <w:sz w:val="24"/>
          <w:szCs w:val="24"/>
        </w:rPr>
        <w:t>o</w:t>
      </w:r>
      <w:r w:rsidRPr="00CE10CD">
        <w:rPr>
          <w:spacing w:val="-1"/>
          <w:sz w:val="24"/>
          <w:szCs w:val="24"/>
        </w:rPr>
        <w:t>t</w:t>
      </w:r>
      <w:r w:rsidRPr="00CE10CD">
        <w:rPr>
          <w:sz w:val="24"/>
          <w:szCs w:val="24"/>
        </w:rPr>
        <w:t>ech</w:t>
      </w:r>
      <w:r w:rsidRPr="00CE10CD">
        <w:rPr>
          <w:spacing w:val="-2"/>
          <w:sz w:val="24"/>
          <w:szCs w:val="24"/>
        </w:rPr>
        <w:t>n</w:t>
      </w:r>
      <w:r w:rsidRPr="00CE10CD">
        <w:rPr>
          <w:sz w:val="24"/>
          <w:szCs w:val="24"/>
        </w:rPr>
        <w:t>o</w:t>
      </w:r>
      <w:r w:rsidRPr="00CE10CD">
        <w:rPr>
          <w:spacing w:val="1"/>
          <w:sz w:val="24"/>
          <w:szCs w:val="24"/>
        </w:rPr>
        <w:t>l</w:t>
      </w:r>
      <w:r w:rsidRPr="00CE10CD">
        <w:rPr>
          <w:sz w:val="24"/>
          <w:szCs w:val="24"/>
        </w:rPr>
        <w:t>o</w:t>
      </w:r>
      <w:r w:rsidRPr="00CE10CD">
        <w:rPr>
          <w:spacing w:val="-2"/>
          <w:sz w:val="24"/>
          <w:szCs w:val="24"/>
        </w:rPr>
        <w:t>gy</w:t>
      </w:r>
      <w:r w:rsidRPr="00CE10CD">
        <w:rPr>
          <w:sz w:val="24"/>
          <w:szCs w:val="24"/>
        </w:rPr>
        <w:t>,</w:t>
      </w:r>
      <w:r w:rsidRPr="00CE10CD">
        <w:rPr>
          <w:spacing w:val="41"/>
          <w:sz w:val="24"/>
          <w:szCs w:val="24"/>
        </w:rPr>
        <w:t xml:space="preserve"> </w:t>
      </w:r>
      <w:r w:rsidRPr="00CE10CD">
        <w:rPr>
          <w:sz w:val="24"/>
          <w:szCs w:val="24"/>
        </w:rPr>
        <w:t>School</w:t>
      </w:r>
      <w:r w:rsidRPr="00CE10CD">
        <w:rPr>
          <w:spacing w:val="40"/>
          <w:sz w:val="24"/>
          <w:szCs w:val="24"/>
        </w:rPr>
        <w:t xml:space="preserve"> </w:t>
      </w:r>
      <w:r w:rsidRPr="00CE10CD">
        <w:rPr>
          <w:sz w:val="24"/>
          <w:szCs w:val="24"/>
        </w:rPr>
        <w:t>of</w:t>
      </w:r>
      <w:r w:rsidRPr="00CE10CD">
        <w:rPr>
          <w:spacing w:val="39"/>
          <w:sz w:val="24"/>
          <w:szCs w:val="24"/>
        </w:rPr>
        <w:t xml:space="preserve"> </w:t>
      </w:r>
      <w:r w:rsidRPr="00CE10CD">
        <w:rPr>
          <w:sz w:val="24"/>
          <w:szCs w:val="24"/>
        </w:rPr>
        <w:t>S</w:t>
      </w:r>
      <w:r w:rsidRPr="00CE10CD">
        <w:rPr>
          <w:spacing w:val="-2"/>
          <w:sz w:val="24"/>
          <w:szCs w:val="24"/>
        </w:rPr>
        <w:t>c</w:t>
      </w:r>
      <w:r w:rsidRPr="00CE10CD">
        <w:rPr>
          <w:spacing w:val="1"/>
          <w:sz w:val="24"/>
          <w:szCs w:val="24"/>
        </w:rPr>
        <w:t>i</w:t>
      </w:r>
      <w:r w:rsidRPr="00CE10CD">
        <w:rPr>
          <w:sz w:val="24"/>
          <w:szCs w:val="24"/>
        </w:rPr>
        <w:t>e</w:t>
      </w:r>
      <w:r w:rsidRPr="00CE10CD">
        <w:rPr>
          <w:spacing w:val="-2"/>
          <w:sz w:val="24"/>
          <w:szCs w:val="24"/>
        </w:rPr>
        <w:t>n</w:t>
      </w:r>
      <w:r w:rsidRPr="00CE10CD">
        <w:rPr>
          <w:sz w:val="24"/>
          <w:szCs w:val="24"/>
        </w:rPr>
        <w:t>ces</w:t>
      </w:r>
      <w:r w:rsidRPr="00CE10CD">
        <w:rPr>
          <w:spacing w:val="39"/>
          <w:sz w:val="24"/>
          <w:szCs w:val="24"/>
        </w:rPr>
        <w:t xml:space="preserve"> </w:t>
      </w:r>
      <w:r w:rsidRPr="00CE10CD">
        <w:rPr>
          <w:sz w:val="24"/>
          <w:szCs w:val="24"/>
        </w:rPr>
        <w:t>S</w:t>
      </w:r>
      <w:r w:rsidRPr="00CE10CD">
        <w:rPr>
          <w:spacing w:val="-2"/>
          <w:sz w:val="24"/>
          <w:szCs w:val="24"/>
        </w:rPr>
        <w:t>r</w:t>
      </w:r>
      <w:r w:rsidRPr="00CE10CD">
        <w:rPr>
          <w:sz w:val="24"/>
          <w:szCs w:val="24"/>
        </w:rPr>
        <w:t>i</w:t>
      </w:r>
      <w:r w:rsidRPr="00CE10CD">
        <w:rPr>
          <w:spacing w:val="42"/>
          <w:sz w:val="24"/>
          <w:szCs w:val="24"/>
        </w:rPr>
        <w:t xml:space="preserve"> </w:t>
      </w:r>
      <w:r w:rsidR="00596F14" w:rsidRPr="00CE10CD">
        <w:rPr>
          <w:spacing w:val="42"/>
          <w:sz w:val="24"/>
          <w:szCs w:val="24"/>
        </w:rPr>
        <w:tab/>
      </w:r>
      <w:r w:rsidRPr="00CE10CD">
        <w:rPr>
          <w:sz w:val="24"/>
          <w:szCs w:val="24"/>
        </w:rPr>
        <w:t>P</w:t>
      </w:r>
      <w:r w:rsidRPr="00CE10CD">
        <w:rPr>
          <w:spacing w:val="-2"/>
          <w:sz w:val="24"/>
          <w:szCs w:val="24"/>
        </w:rPr>
        <w:t>a</w:t>
      </w:r>
      <w:r w:rsidRPr="00CE10CD">
        <w:rPr>
          <w:sz w:val="24"/>
          <w:szCs w:val="24"/>
        </w:rPr>
        <w:t>d</w:t>
      </w:r>
      <w:r w:rsidRPr="00CE10CD">
        <w:rPr>
          <w:spacing w:val="-4"/>
          <w:sz w:val="24"/>
          <w:szCs w:val="24"/>
        </w:rPr>
        <w:t>m</w:t>
      </w:r>
      <w:r w:rsidRPr="00CE10CD">
        <w:rPr>
          <w:spacing w:val="3"/>
          <w:sz w:val="24"/>
          <w:szCs w:val="24"/>
        </w:rPr>
        <w:t>a</w:t>
      </w:r>
      <w:r w:rsidRPr="00CE10CD">
        <w:rPr>
          <w:spacing w:val="-2"/>
          <w:sz w:val="24"/>
          <w:szCs w:val="24"/>
        </w:rPr>
        <w:t>v</w:t>
      </w:r>
      <w:r w:rsidRPr="00CE10CD">
        <w:rPr>
          <w:sz w:val="24"/>
          <w:szCs w:val="24"/>
        </w:rPr>
        <w:t>a</w:t>
      </w:r>
      <w:r w:rsidRPr="00CE10CD">
        <w:rPr>
          <w:spacing w:val="-1"/>
          <w:sz w:val="24"/>
          <w:szCs w:val="24"/>
        </w:rPr>
        <w:t>t</w:t>
      </w:r>
      <w:r w:rsidRPr="00CE10CD">
        <w:rPr>
          <w:sz w:val="24"/>
          <w:szCs w:val="24"/>
        </w:rPr>
        <w:t>i</w:t>
      </w:r>
      <w:r w:rsidR="00596F14" w:rsidRPr="00CE10CD">
        <w:rPr>
          <w:sz w:val="24"/>
          <w:szCs w:val="24"/>
        </w:rPr>
        <w:t xml:space="preserve"> </w:t>
      </w:r>
      <w:r w:rsidRPr="00CE10CD">
        <w:rPr>
          <w:sz w:val="24"/>
          <w:szCs w:val="24"/>
        </w:rPr>
        <w:t>M</w:t>
      </w:r>
      <w:r w:rsidRPr="00CE10CD">
        <w:rPr>
          <w:spacing w:val="1"/>
          <w:sz w:val="24"/>
          <w:szCs w:val="24"/>
        </w:rPr>
        <w:t>a</w:t>
      </w:r>
      <w:r w:rsidRPr="00CE10CD">
        <w:rPr>
          <w:sz w:val="24"/>
          <w:szCs w:val="24"/>
        </w:rPr>
        <w:t>h</w:t>
      </w:r>
      <w:r w:rsidRPr="00CE10CD">
        <w:rPr>
          <w:spacing w:val="-1"/>
          <w:sz w:val="24"/>
          <w:szCs w:val="24"/>
        </w:rPr>
        <w:t>i</w:t>
      </w:r>
      <w:r w:rsidRPr="00CE10CD">
        <w:rPr>
          <w:spacing w:val="1"/>
          <w:sz w:val="24"/>
          <w:szCs w:val="24"/>
        </w:rPr>
        <w:t>l</w:t>
      </w:r>
      <w:r w:rsidRPr="00CE10CD">
        <w:rPr>
          <w:sz w:val="24"/>
          <w:szCs w:val="24"/>
        </w:rPr>
        <w:t>a</w:t>
      </w:r>
      <w:r w:rsidRPr="00CE10CD">
        <w:rPr>
          <w:spacing w:val="-2"/>
          <w:sz w:val="24"/>
          <w:szCs w:val="24"/>
        </w:rPr>
        <w:t xml:space="preserve"> </w:t>
      </w:r>
      <w:r w:rsidRPr="00CE10CD">
        <w:rPr>
          <w:spacing w:val="-1"/>
          <w:sz w:val="24"/>
          <w:szCs w:val="24"/>
        </w:rPr>
        <w:t>V</w:t>
      </w:r>
      <w:r w:rsidRPr="00CE10CD">
        <w:rPr>
          <w:spacing w:val="1"/>
          <w:sz w:val="24"/>
          <w:szCs w:val="24"/>
        </w:rPr>
        <w:t>i</w:t>
      </w:r>
      <w:r w:rsidRPr="00CE10CD">
        <w:rPr>
          <w:sz w:val="24"/>
          <w:szCs w:val="24"/>
        </w:rPr>
        <w:t>s</w:t>
      </w:r>
      <w:r w:rsidRPr="00CE10CD">
        <w:rPr>
          <w:spacing w:val="-2"/>
          <w:sz w:val="24"/>
          <w:szCs w:val="24"/>
        </w:rPr>
        <w:t>v</w:t>
      </w:r>
      <w:r w:rsidRPr="00CE10CD">
        <w:rPr>
          <w:sz w:val="24"/>
          <w:szCs w:val="24"/>
        </w:rPr>
        <w:t>a</w:t>
      </w:r>
      <w:r w:rsidRPr="00CE10CD">
        <w:rPr>
          <w:spacing w:val="-2"/>
          <w:sz w:val="24"/>
          <w:szCs w:val="24"/>
        </w:rPr>
        <w:t>v</w:t>
      </w:r>
      <w:r w:rsidRPr="00CE10CD">
        <w:rPr>
          <w:spacing w:val="1"/>
          <w:sz w:val="24"/>
          <w:szCs w:val="24"/>
        </w:rPr>
        <w:t>i</w:t>
      </w:r>
      <w:r w:rsidRPr="00CE10CD">
        <w:rPr>
          <w:sz w:val="24"/>
          <w:szCs w:val="24"/>
        </w:rPr>
        <w:t>d</w:t>
      </w:r>
      <w:r w:rsidRPr="00CE10CD">
        <w:rPr>
          <w:spacing w:val="-2"/>
          <w:sz w:val="24"/>
          <w:szCs w:val="24"/>
        </w:rPr>
        <w:t>y</w:t>
      </w:r>
      <w:r w:rsidRPr="00CE10CD">
        <w:rPr>
          <w:sz w:val="24"/>
          <w:szCs w:val="24"/>
        </w:rPr>
        <w:t>a</w:t>
      </w:r>
      <w:r w:rsidRPr="00CE10CD">
        <w:rPr>
          <w:spacing w:val="1"/>
          <w:sz w:val="24"/>
          <w:szCs w:val="24"/>
        </w:rPr>
        <w:t>l</w:t>
      </w:r>
      <w:r w:rsidRPr="00CE10CD">
        <w:rPr>
          <w:sz w:val="24"/>
          <w:szCs w:val="24"/>
        </w:rPr>
        <w:t>a</w:t>
      </w:r>
      <w:r w:rsidRPr="00CE10CD">
        <w:rPr>
          <w:spacing w:val="-2"/>
          <w:sz w:val="24"/>
          <w:szCs w:val="24"/>
        </w:rPr>
        <w:t>y</w:t>
      </w:r>
      <w:r w:rsidRPr="00CE10CD">
        <w:rPr>
          <w:sz w:val="24"/>
          <w:szCs w:val="24"/>
        </w:rPr>
        <w:t>a</w:t>
      </w:r>
      <w:r w:rsidRPr="00CE10CD">
        <w:rPr>
          <w:spacing w:val="-3"/>
          <w:sz w:val="24"/>
          <w:szCs w:val="24"/>
        </w:rPr>
        <w:t>m</w:t>
      </w:r>
      <w:r w:rsidRPr="00CE10CD">
        <w:rPr>
          <w:sz w:val="24"/>
          <w:szCs w:val="24"/>
        </w:rPr>
        <w:t>,</w:t>
      </w:r>
      <w:r w:rsidRPr="00CE10CD">
        <w:rPr>
          <w:spacing w:val="2"/>
          <w:sz w:val="24"/>
          <w:szCs w:val="24"/>
        </w:rPr>
        <w:t xml:space="preserve"> </w:t>
      </w:r>
      <w:r w:rsidRPr="00CE10CD">
        <w:rPr>
          <w:sz w:val="24"/>
          <w:szCs w:val="24"/>
        </w:rPr>
        <w:t>Ti</w:t>
      </w:r>
      <w:r w:rsidRPr="00CE10CD">
        <w:rPr>
          <w:spacing w:val="1"/>
          <w:sz w:val="24"/>
          <w:szCs w:val="24"/>
        </w:rPr>
        <w:t>r</w:t>
      </w:r>
      <w:r w:rsidRPr="00CE10CD">
        <w:rPr>
          <w:sz w:val="24"/>
          <w:szCs w:val="24"/>
        </w:rPr>
        <w:t>u</w:t>
      </w:r>
      <w:r w:rsidRPr="00CE10CD">
        <w:rPr>
          <w:spacing w:val="-2"/>
          <w:sz w:val="24"/>
          <w:szCs w:val="24"/>
        </w:rPr>
        <w:t>p</w:t>
      </w:r>
      <w:r w:rsidRPr="00CE10CD">
        <w:rPr>
          <w:sz w:val="24"/>
          <w:szCs w:val="24"/>
        </w:rPr>
        <w:t>a</w:t>
      </w:r>
      <w:r w:rsidRPr="00CE10CD">
        <w:rPr>
          <w:spacing w:val="-1"/>
          <w:sz w:val="24"/>
          <w:szCs w:val="24"/>
        </w:rPr>
        <w:t>t</w:t>
      </w:r>
      <w:r w:rsidRPr="00CE10CD">
        <w:rPr>
          <w:spacing w:val="1"/>
          <w:sz w:val="24"/>
          <w:szCs w:val="24"/>
        </w:rPr>
        <w:t>i</w:t>
      </w:r>
      <w:r w:rsidRPr="00CE10CD">
        <w:rPr>
          <w:sz w:val="24"/>
          <w:szCs w:val="24"/>
        </w:rPr>
        <w:t>. 2</w:t>
      </w:r>
      <w:r w:rsidRPr="00CE10CD">
        <w:rPr>
          <w:spacing w:val="2"/>
          <w:sz w:val="24"/>
          <w:szCs w:val="24"/>
        </w:rPr>
        <w:t>7</w:t>
      </w:r>
      <w:r w:rsidRPr="00CE10CD">
        <w:rPr>
          <w:position w:val="8"/>
          <w:sz w:val="24"/>
          <w:szCs w:val="24"/>
        </w:rPr>
        <w:t>th</w:t>
      </w:r>
      <w:r w:rsidRPr="00CE10CD">
        <w:rPr>
          <w:spacing w:val="17"/>
          <w:position w:val="8"/>
          <w:sz w:val="24"/>
          <w:szCs w:val="24"/>
        </w:rPr>
        <w:t xml:space="preserve"> </w:t>
      </w:r>
      <w:r w:rsidRPr="00CE10CD">
        <w:rPr>
          <w:sz w:val="24"/>
          <w:szCs w:val="24"/>
        </w:rPr>
        <w:t>&amp;</w:t>
      </w:r>
      <w:r w:rsidRPr="00CE10CD">
        <w:rPr>
          <w:spacing w:val="-1"/>
          <w:sz w:val="24"/>
          <w:szCs w:val="24"/>
        </w:rPr>
        <w:t xml:space="preserve"> </w:t>
      </w:r>
      <w:r w:rsidRPr="00CE10CD">
        <w:rPr>
          <w:sz w:val="24"/>
          <w:szCs w:val="24"/>
        </w:rPr>
        <w:t>28</w:t>
      </w:r>
      <w:r w:rsidRPr="00CE10CD">
        <w:rPr>
          <w:position w:val="8"/>
          <w:sz w:val="24"/>
          <w:szCs w:val="24"/>
        </w:rPr>
        <w:t>th</w:t>
      </w:r>
      <w:r w:rsidRPr="00CE10CD">
        <w:rPr>
          <w:spacing w:val="17"/>
          <w:position w:val="8"/>
          <w:sz w:val="24"/>
          <w:szCs w:val="24"/>
        </w:rPr>
        <w:t xml:space="preserve"> </w:t>
      </w:r>
      <w:r w:rsidRPr="00CE10CD">
        <w:rPr>
          <w:sz w:val="24"/>
          <w:szCs w:val="24"/>
        </w:rPr>
        <w:t>M</w:t>
      </w:r>
      <w:r w:rsidRPr="00CE10CD">
        <w:rPr>
          <w:spacing w:val="1"/>
          <w:sz w:val="24"/>
          <w:szCs w:val="24"/>
        </w:rPr>
        <w:t>ar</w:t>
      </w:r>
      <w:r w:rsidRPr="00CE10CD">
        <w:rPr>
          <w:sz w:val="24"/>
          <w:szCs w:val="24"/>
        </w:rPr>
        <w:t>ch,</w:t>
      </w:r>
      <w:r w:rsidRPr="00CE10CD">
        <w:rPr>
          <w:spacing w:val="-2"/>
          <w:sz w:val="24"/>
          <w:szCs w:val="24"/>
        </w:rPr>
        <w:t xml:space="preserve"> </w:t>
      </w:r>
      <w:r w:rsidRPr="00CE10CD">
        <w:rPr>
          <w:sz w:val="24"/>
          <w:szCs w:val="24"/>
        </w:rPr>
        <w:t>2010.</w:t>
      </w:r>
    </w:p>
    <w:p w:rsidR="00596F14" w:rsidRPr="00CE10CD" w:rsidRDefault="00596F14" w:rsidP="00CE10CD">
      <w:pPr>
        <w:spacing w:before="120" w:after="120"/>
        <w:ind w:left="461" w:right="112"/>
        <w:jc w:val="both"/>
        <w:rPr>
          <w:sz w:val="24"/>
          <w:szCs w:val="24"/>
        </w:rPr>
      </w:pPr>
    </w:p>
    <w:p w:rsidR="004748DA" w:rsidRPr="00CE10CD" w:rsidRDefault="00C720CB" w:rsidP="00CE10CD">
      <w:pPr>
        <w:spacing w:before="120" w:after="120" w:line="276" w:lineRule="auto"/>
        <w:ind w:left="860" w:right="112" w:hanging="360"/>
        <w:jc w:val="both"/>
        <w:rPr>
          <w:sz w:val="24"/>
          <w:szCs w:val="24"/>
        </w:rPr>
      </w:pPr>
      <w:r w:rsidRPr="00CE10CD">
        <w:rPr>
          <w:sz w:val="24"/>
          <w:szCs w:val="24"/>
        </w:rPr>
        <w:t>18.</w:t>
      </w:r>
      <w:r w:rsidRPr="00CE10CD">
        <w:rPr>
          <w:spacing w:val="29"/>
          <w:sz w:val="24"/>
          <w:szCs w:val="24"/>
        </w:rPr>
        <w:t xml:space="preserve"> </w:t>
      </w:r>
      <w:r w:rsidRPr="00CE10CD">
        <w:rPr>
          <w:b/>
          <w:spacing w:val="-1"/>
          <w:sz w:val="24"/>
          <w:szCs w:val="24"/>
        </w:rPr>
        <w:t>R</w:t>
      </w:r>
      <w:r w:rsidRPr="00CE10CD">
        <w:rPr>
          <w:b/>
          <w:sz w:val="24"/>
          <w:szCs w:val="24"/>
        </w:rPr>
        <w:t xml:space="preserve">avi </w:t>
      </w:r>
      <w:r w:rsidRPr="00CE10CD">
        <w:rPr>
          <w:b/>
          <w:spacing w:val="3"/>
          <w:sz w:val="24"/>
          <w:szCs w:val="24"/>
        </w:rPr>
        <w:t xml:space="preserve"> </w:t>
      </w:r>
      <w:r w:rsidRPr="00CE10CD">
        <w:rPr>
          <w:b/>
          <w:sz w:val="24"/>
          <w:szCs w:val="24"/>
        </w:rPr>
        <w:t>s</w:t>
      </w:r>
      <w:r w:rsidRPr="00CE10CD">
        <w:rPr>
          <w:b/>
          <w:spacing w:val="1"/>
          <w:sz w:val="24"/>
          <w:szCs w:val="24"/>
        </w:rPr>
        <w:t>e</w:t>
      </w:r>
      <w:r w:rsidRPr="00CE10CD">
        <w:rPr>
          <w:b/>
          <w:sz w:val="24"/>
          <w:szCs w:val="24"/>
        </w:rPr>
        <w:t>k</w:t>
      </w:r>
      <w:r w:rsidRPr="00CE10CD">
        <w:rPr>
          <w:b/>
          <w:spacing w:val="-1"/>
          <w:sz w:val="24"/>
          <w:szCs w:val="24"/>
        </w:rPr>
        <w:t>h</w:t>
      </w:r>
      <w:r w:rsidRPr="00CE10CD">
        <w:rPr>
          <w:b/>
          <w:spacing w:val="-2"/>
          <w:sz w:val="24"/>
          <w:szCs w:val="24"/>
        </w:rPr>
        <w:t>a</w:t>
      </w:r>
      <w:r w:rsidRPr="00CE10CD">
        <w:rPr>
          <w:b/>
          <w:sz w:val="24"/>
          <w:szCs w:val="24"/>
        </w:rPr>
        <w:t xml:space="preserve">r, </w:t>
      </w:r>
      <w:r w:rsidRPr="00CE10CD">
        <w:rPr>
          <w:b/>
          <w:spacing w:val="1"/>
          <w:sz w:val="24"/>
          <w:szCs w:val="24"/>
        </w:rPr>
        <w:t xml:space="preserve"> </w:t>
      </w:r>
      <w:r w:rsidRPr="00CE10CD">
        <w:rPr>
          <w:b/>
          <w:spacing w:val="3"/>
          <w:sz w:val="24"/>
          <w:szCs w:val="24"/>
        </w:rPr>
        <w:t>P</w:t>
      </w:r>
      <w:r w:rsidRPr="00CE10CD">
        <w:rPr>
          <w:sz w:val="24"/>
          <w:szCs w:val="24"/>
        </w:rPr>
        <w:t xml:space="preserve">. </w:t>
      </w:r>
      <w:r w:rsidRPr="00CE10CD">
        <w:rPr>
          <w:spacing w:val="3"/>
          <w:sz w:val="24"/>
          <w:szCs w:val="24"/>
        </w:rPr>
        <w:t xml:space="preserve"> </w:t>
      </w:r>
      <w:r w:rsidRPr="00CE10CD">
        <w:rPr>
          <w:sz w:val="24"/>
          <w:szCs w:val="24"/>
        </w:rPr>
        <w:t>Sa</w:t>
      </w:r>
      <w:r w:rsidRPr="00CE10CD">
        <w:rPr>
          <w:spacing w:val="-2"/>
          <w:sz w:val="24"/>
          <w:szCs w:val="24"/>
        </w:rPr>
        <w:t>v</w:t>
      </w:r>
      <w:r w:rsidRPr="00CE10CD">
        <w:rPr>
          <w:spacing w:val="1"/>
          <w:sz w:val="24"/>
          <w:szCs w:val="24"/>
        </w:rPr>
        <w:t>it</w:t>
      </w:r>
      <w:r w:rsidRPr="00CE10CD">
        <w:rPr>
          <w:spacing w:val="-2"/>
          <w:sz w:val="24"/>
          <w:szCs w:val="24"/>
        </w:rPr>
        <w:t>h</w:t>
      </w:r>
      <w:r w:rsidRPr="00CE10CD">
        <w:rPr>
          <w:spacing w:val="1"/>
          <w:sz w:val="24"/>
          <w:szCs w:val="24"/>
        </w:rPr>
        <w:t>r</w:t>
      </w:r>
      <w:r w:rsidRPr="00CE10CD">
        <w:rPr>
          <w:spacing w:val="-1"/>
          <w:sz w:val="24"/>
          <w:szCs w:val="24"/>
        </w:rPr>
        <w:t>i</w:t>
      </w:r>
      <w:r w:rsidRPr="00CE10CD">
        <w:rPr>
          <w:sz w:val="24"/>
          <w:szCs w:val="24"/>
        </w:rPr>
        <w:t xml:space="preserve">, </w:t>
      </w:r>
      <w:r w:rsidRPr="00CE10CD">
        <w:rPr>
          <w:spacing w:val="1"/>
          <w:sz w:val="24"/>
          <w:szCs w:val="24"/>
        </w:rPr>
        <w:t xml:space="preserve"> </w:t>
      </w:r>
      <w:r w:rsidRPr="00CE10CD">
        <w:rPr>
          <w:spacing w:val="-1"/>
          <w:sz w:val="24"/>
          <w:szCs w:val="24"/>
        </w:rPr>
        <w:t>Y</w:t>
      </w:r>
      <w:r w:rsidRPr="00CE10CD">
        <w:rPr>
          <w:sz w:val="24"/>
          <w:szCs w:val="24"/>
        </w:rPr>
        <w:t xml:space="preserve">. </w:t>
      </w:r>
      <w:r w:rsidRPr="00CE10CD">
        <w:rPr>
          <w:spacing w:val="3"/>
          <w:sz w:val="24"/>
          <w:szCs w:val="24"/>
        </w:rPr>
        <w:t xml:space="preserve"> </w:t>
      </w:r>
      <w:r w:rsidRPr="00CE10CD">
        <w:rPr>
          <w:spacing w:val="-1"/>
          <w:sz w:val="24"/>
          <w:szCs w:val="24"/>
        </w:rPr>
        <w:t>D</w:t>
      </w:r>
      <w:r w:rsidRPr="00CE10CD">
        <w:rPr>
          <w:sz w:val="24"/>
          <w:szCs w:val="24"/>
        </w:rPr>
        <w:t>e</w:t>
      </w:r>
      <w:r w:rsidRPr="00CE10CD">
        <w:rPr>
          <w:spacing w:val="-2"/>
          <w:sz w:val="24"/>
          <w:szCs w:val="24"/>
        </w:rPr>
        <w:t>v</w:t>
      </w:r>
      <w:r w:rsidRPr="00CE10CD">
        <w:rPr>
          <w:sz w:val="24"/>
          <w:szCs w:val="24"/>
        </w:rPr>
        <w:t>a</w:t>
      </w:r>
      <w:r w:rsidRPr="00CE10CD">
        <w:rPr>
          <w:spacing w:val="1"/>
          <w:sz w:val="24"/>
          <w:szCs w:val="24"/>
        </w:rPr>
        <w:t>r</w:t>
      </w:r>
      <w:r w:rsidRPr="00CE10CD">
        <w:rPr>
          <w:spacing w:val="-2"/>
          <w:sz w:val="24"/>
          <w:szCs w:val="24"/>
        </w:rPr>
        <w:t>a</w:t>
      </w:r>
      <w:r w:rsidRPr="00CE10CD">
        <w:rPr>
          <w:spacing w:val="3"/>
          <w:sz w:val="24"/>
          <w:szCs w:val="24"/>
        </w:rPr>
        <w:t>j</w:t>
      </w:r>
      <w:r w:rsidRPr="00CE10CD">
        <w:rPr>
          <w:sz w:val="24"/>
          <w:szCs w:val="24"/>
        </w:rPr>
        <w:t xml:space="preserve">u,  </w:t>
      </w:r>
      <w:r w:rsidRPr="00CE10CD">
        <w:rPr>
          <w:spacing w:val="1"/>
          <w:sz w:val="24"/>
          <w:szCs w:val="24"/>
        </w:rPr>
        <w:t>Ki</w:t>
      </w:r>
      <w:r w:rsidRPr="00CE10CD">
        <w:rPr>
          <w:spacing w:val="-2"/>
          <w:sz w:val="24"/>
          <w:szCs w:val="24"/>
        </w:rPr>
        <w:t>s</w:t>
      </w:r>
      <w:r w:rsidRPr="00CE10CD">
        <w:rPr>
          <w:sz w:val="24"/>
          <w:szCs w:val="24"/>
        </w:rPr>
        <w:t>ho</w:t>
      </w:r>
      <w:r w:rsidRPr="00CE10CD">
        <w:rPr>
          <w:spacing w:val="-2"/>
          <w:sz w:val="24"/>
          <w:szCs w:val="24"/>
        </w:rPr>
        <w:t>r</w:t>
      </w:r>
      <w:r w:rsidRPr="00CE10CD">
        <w:rPr>
          <w:sz w:val="24"/>
          <w:szCs w:val="24"/>
        </w:rPr>
        <w:t xml:space="preserve">e, </w:t>
      </w:r>
      <w:r w:rsidRPr="00CE10CD">
        <w:rPr>
          <w:spacing w:val="3"/>
          <w:sz w:val="24"/>
          <w:szCs w:val="24"/>
        </w:rPr>
        <w:t xml:space="preserve"> </w:t>
      </w:r>
      <w:r w:rsidRPr="00CE10CD">
        <w:rPr>
          <w:sz w:val="24"/>
          <w:szCs w:val="24"/>
        </w:rPr>
        <w:t xml:space="preserve">S  and </w:t>
      </w:r>
      <w:r w:rsidRPr="00CE10CD">
        <w:rPr>
          <w:spacing w:val="3"/>
          <w:sz w:val="24"/>
          <w:szCs w:val="24"/>
        </w:rPr>
        <w:t xml:space="preserve"> </w:t>
      </w:r>
      <w:r w:rsidRPr="00CE10CD">
        <w:rPr>
          <w:spacing w:val="1"/>
          <w:sz w:val="24"/>
          <w:szCs w:val="24"/>
        </w:rPr>
        <w:t>K</w:t>
      </w:r>
      <w:r w:rsidRPr="00CE10CD">
        <w:rPr>
          <w:sz w:val="24"/>
          <w:szCs w:val="24"/>
        </w:rPr>
        <w:t>.  J</w:t>
      </w:r>
      <w:r w:rsidRPr="00CE10CD">
        <w:rPr>
          <w:spacing w:val="1"/>
          <w:sz w:val="24"/>
          <w:szCs w:val="24"/>
        </w:rPr>
        <w:t>a</w:t>
      </w:r>
      <w:r w:rsidRPr="00CE10CD">
        <w:rPr>
          <w:spacing w:val="-2"/>
          <w:sz w:val="24"/>
          <w:szCs w:val="24"/>
        </w:rPr>
        <w:t>y</w:t>
      </w:r>
      <w:r w:rsidRPr="00CE10CD">
        <w:rPr>
          <w:sz w:val="24"/>
          <w:szCs w:val="24"/>
        </w:rPr>
        <w:t>an</w:t>
      </w:r>
      <w:r w:rsidRPr="00CE10CD">
        <w:rPr>
          <w:spacing w:val="1"/>
          <w:sz w:val="24"/>
          <w:szCs w:val="24"/>
        </w:rPr>
        <w:t>t</w:t>
      </w:r>
      <w:r w:rsidRPr="00CE10CD">
        <w:rPr>
          <w:spacing w:val="-2"/>
          <w:sz w:val="24"/>
          <w:szCs w:val="24"/>
        </w:rPr>
        <w:t>h</w:t>
      </w:r>
      <w:r w:rsidRPr="00CE10CD">
        <w:rPr>
          <w:sz w:val="24"/>
          <w:szCs w:val="24"/>
        </w:rPr>
        <w:t xml:space="preserve">a </w:t>
      </w:r>
      <w:r w:rsidRPr="00CE10CD">
        <w:rPr>
          <w:spacing w:val="3"/>
          <w:sz w:val="24"/>
          <w:szCs w:val="24"/>
        </w:rPr>
        <w:t xml:space="preserve"> </w:t>
      </w:r>
      <w:r w:rsidRPr="00CE10CD">
        <w:rPr>
          <w:spacing w:val="-1"/>
          <w:sz w:val="24"/>
          <w:szCs w:val="24"/>
        </w:rPr>
        <w:t>R</w:t>
      </w:r>
      <w:r w:rsidRPr="00CE10CD">
        <w:rPr>
          <w:sz w:val="24"/>
          <w:szCs w:val="24"/>
        </w:rPr>
        <w:t xml:space="preserve">ao. </w:t>
      </w:r>
      <w:r w:rsidRPr="00CE10CD">
        <w:rPr>
          <w:spacing w:val="3"/>
          <w:sz w:val="24"/>
          <w:szCs w:val="24"/>
        </w:rPr>
        <w:t xml:space="preserve"> </w:t>
      </w:r>
      <w:r w:rsidRPr="00CE10CD">
        <w:rPr>
          <w:spacing w:val="-3"/>
          <w:sz w:val="24"/>
          <w:szCs w:val="24"/>
        </w:rPr>
        <w:t>E</w:t>
      </w:r>
      <w:r w:rsidRPr="00CE10CD">
        <w:rPr>
          <w:spacing w:val="1"/>
          <w:sz w:val="24"/>
          <w:szCs w:val="24"/>
        </w:rPr>
        <w:t>ff</w:t>
      </w:r>
      <w:r w:rsidRPr="00CE10CD">
        <w:rPr>
          <w:spacing w:val="-2"/>
          <w:sz w:val="24"/>
          <w:szCs w:val="24"/>
        </w:rPr>
        <w:t>e</w:t>
      </w:r>
      <w:r w:rsidRPr="00CE10CD">
        <w:rPr>
          <w:sz w:val="24"/>
          <w:szCs w:val="24"/>
        </w:rPr>
        <w:t xml:space="preserve">ct </w:t>
      </w:r>
      <w:r w:rsidRPr="00CE10CD">
        <w:rPr>
          <w:spacing w:val="4"/>
          <w:sz w:val="24"/>
          <w:szCs w:val="24"/>
        </w:rPr>
        <w:t xml:space="preserve"> </w:t>
      </w:r>
      <w:r w:rsidRPr="00CE10CD">
        <w:rPr>
          <w:spacing w:val="-2"/>
          <w:sz w:val="24"/>
          <w:szCs w:val="24"/>
        </w:rPr>
        <w:t>o</w:t>
      </w:r>
      <w:r w:rsidRPr="00CE10CD">
        <w:rPr>
          <w:sz w:val="24"/>
          <w:szCs w:val="24"/>
        </w:rPr>
        <w:t>f c</w:t>
      </w:r>
      <w:r w:rsidRPr="00CE10CD">
        <w:rPr>
          <w:spacing w:val="-2"/>
          <w:sz w:val="24"/>
          <w:szCs w:val="24"/>
        </w:rPr>
        <w:t>y</w:t>
      </w:r>
      <w:r w:rsidRPr="00CE10CD">
        <w:rPr>
          <w:sz w:val="24"/>
          <w:szCs w:val="24"/>
        </w:rPr>
        <w:t>pe</w:t>
      </w:r>
      <w:r w:rsidRPr="00CE10CD">
        <w:rPr>
          <w:spacing w:val="1"/>
          <w:sz w:val="24"/>
          <w:szCs w:val="24"/>
        </w:rPr>
        <w:t>r</w:t>
      </w:r>
      <w:r w:rsidRPr="00CE10CD">
        <w:rPr>
          <w:spacing w:val="-4"/>
          <w:sz w:val="24"/>
          <w:szCs w:val="24"/>
        </w:rPr>
        <w:t>m</w:t>
      </w:r>
      <w:r w:rsidRPr="00CE10CD">
        <w:rPr>
          <w:sz w:val="24"/>
          <w:szCs w:val="24"/>
        </w:rPr>
        <w:t>e</w:t>
      </w:r>
      <w:r w:rsidRPr="00CE10CD">
        <w:rPr>
          <w:spacing w:val="1"/>
          <w:sz w:val="24"/>
          <w:szCs w:val="24"/>
        </w:rPr>
        <w:t>t</w:t>
      </w:r>
      <w:r w:rsidRPr="00CE10CD">
        <w:rPr>
          <w:sz w:val="24"/>
          <w:szCs w:val="24"/>
        </w:rPr>
        <w:t>h</w:t>
      </w:r>
      <w:r w:rsidRPr="00CE10CD">
        <w:rPr>
          <w:spacing w:val="1"/>
          <w:sz w:val="24"/>
          <w:szCs w:val="24"/>
        </w:rPr>
        <w:t>ri</w:t>
      </w:r>
      <w:r w:rsidRPr="00CE10CD">
        <w:rPr>
          <w:sz w:val="24"/>
          <w:szCs w:val="24"/>
        </w:rPr>
        <w:t>n</w:t>
      </w:r>
      <w:r w:rsidRPr="00CE10CD">
        <w:rPr>
          <w:spacing w:val="3"/>
          <w:sz w:val="24"/>
          <w:szCs w:val="24"/>
        </w:rPr>
        <w:t xml:space="preserve"> </w:t>
      </w:r>
      <w:r w:rsidRPr="00CE10CD">
        <w:rPr>
          <w:sz w:val="24"/>
          <w:szCs w:val="24"/>
        </w:rPr>
        <w:t>and</w:t>
      </w:r>
      <w:r w:rsidRPr="00CE10CD">
        <w:rPr>
          <w:spacing w:val="4"/>
          <w:sz w:val="24"/>
          <w:szCs w:val="24"/>
        </w:rPr>
        <w:t xml:space="preserve"> </w:t>
      </w:r>
      <w:r w:rsidRPr="00CE10CD">
        <w:rPr>
          <w:sz w:val="24"/>
          <w:szCs w:val="24"/>
        </w:rPr>
        <w:t>s</w:t>
      </w:r>
      <w:r w:rsidRPr="00CE10CD">
        <w:rPr>
          <w:spacing w:val="-2"/>
          <w:sz w:val="24"/>
          <w:szCs w:val="24"/>
        </w:rPr>
        <w:t>o</w:t>
      </w:r>
      <w:r w:rsidRPr="00CE10CD">
        <w:rPr>
          <w:sz w:val="24"/>
          <w:szCs w:val="24"/>
        </w:rPr>
        <w:t>d</w:t>
      </w:r>
      <w:r w:rsidRPr="00CE10CD">
        <w:rPr>
          <w:spacing w:val="1"/>
          <w:sz w:val="24"/>
          <w:szCs w:val="24"/>
        </w:rPr>
        <w:t>i</w:t>
      </w:r>
      <w:r w:rsidRPr="00CE10CD">
        <w:rPr>
          <w:sz w:val="24"/>
          <w:szCs w:val="24"/>
        </w:rPr>
        <w:t xml:space="preserve">um </w:t>
      </w:r>
      <w:r w:rsidRPr="00CE10CD">
        <w:rPr>
          <w:spacing w:val="1"/>
          <w:sz w:val="24"/>
          <w:szCs w:val="24"/>
        </w:rPr>
        <w:t>fl</w:t>
      </w:r>
      <w:r w:rsidRPr="00CE10CD">
        <w:rPr>
          <w:sz w:val="24"/>
          <w:szCs w:val="24"/>
        </w:rPr>
        <w:t>uo</w:t>
      </w:r>
      <w:r w:rsidRPr="00CE10CD">
        <w:rPr>
          <w:spacing w:val="-2"/>
          <w:sz w:val="24"/>
          <w:szCs w:val="24"/>
        </w:rPr>
        <w:t>r</w:t>
      </w:r>
      <w:r w:rsidRPr="00CE10CD">
        <w:rPr>
          <w:spacing w:val="1"/>
          <w:sz w:val="24"/>
          <w:szCs w:val="24"/>
        </w:rPr>
        <w:t>i</w:t>
      </w:r>
      <w:r w:rsidRPr="00CE10CD">
        <w:rPr>
          <w:sz w:val="24"/>
          <w:szCs w:val="24"/>
        </w:rPr>
        <w:t>de</w:t>
      </w:r>
      <w:r w:rsidRPr="00CE10CD">
        <w:rPr>
          <w:spacing w:val="4"/>
          <w:sz w:val="24"/>
          <w:szCs w:val="24"/>
        </w:rPr>
        <w:t xml:space="preserve"> </w:t>
      </w:r>
      <w:r w:rsidRPr="00CE10CD">
        <w:rPr>
          <w:sz w:val="24"/>
          <w:szCs w:val="24"/>
        </w:rPr>
        <w:t>on</w:t>
      </w:r>
      <w:r w:rsidRPr="00CE10CD">
        <w:rPr>
          <w:spacing w:val="3"/>
          <w:sz w:val="24"/>
          <w:szCs w:val="24"/>
        </w:rPr>
        <w:t xml:space="preserve"> </w:t>
      </w:r>
      <w:r w:rsidRPr="00CE10CD">
        <w:rPr>
          <w:sz w:val="24"/>
          <w:szCs w:val="24"/>
        </w:rPr>
        <w:t>so</w:t>
      </w:r>
      <w:r w:rsidRPr="00CE10CD">
        <w:rPr>
          <w:spacing w:val="-3"/>
          <w:sz w:val="24"/>
          <w:szCs w:val="24"/>
        </w:rPr>
        <w:t>m</w:t>
      </w:r>
      <w:r w:rsidRPr="00CE10CD">
        <w:rPr>
          <w:sz w:val="24"/>
          <w:szCs w:val="24"/>
        </w:rPr>
        <w:t>e</w:t>
      </w:r>
      <w:r w:rsidRPr="00CE10CD">
        <w:rPr>
          <w:spacing w:val="6"/>
          <w:sz w:val="24"/>
          <w:szCs w:val="24"/>
        </w:rPr>
        <w:t xml:space="preserve"> </w:t>
      </w:r>
      <w:r w:rsidRPr="00CE10CD">
        <w:rPr>
          <w:spacing w:val="-4"/>
          <w:sz w:val="24"/>
          <w:szCs w:val="24"/>
        </w:rPr>
        <w:t>m</w:t>
      </w:r>
      <w:r w:rsidRPr="00CE10CD">
        <w:rPr>
          <w:sz w:val="24"/>
          <w:szCs w:val="24"/>
        </w:rPr>
        <w:t>a</w:t>
      </w:r>
      <w:r w:rsidRPr="00CE10CD">
        <w:rPr>
          <w:spacing w:val="1"/>
          <w:sz w:val="24"/>
          <w:szCs w:val="24"/>
        </w:rPr>
        <w:t>l</w:t>
      </w:r>
      <w:r w:rsidRPr="00CE10CD">
        <w:rPr>
          <w:sz w:val="24"/>
          <w:szCs w:val="24"/>
        </w:rPr>
        <w:t>e</w:t>
      </w:r>
      <w:r w:rsidRPr="00CE10CD">
        <w:rPr>
          <w:spacing w:val="4"/>
          <w:sz w:val="24"/>
          <w:szCs w:val="24"/>
        </w:rPr>
        <w:t xml:space="preserve"> </w:t>
      </w:r>
      <w:r w:rsidRPr="00CE10CD">
        <w:rPr>
          <w:spacing w:val="1"/>
          <w:sz w:val="24"/>
          <w:szCs w:val="24"/>
        </w:rPr>
        <w:t>r</w:t>
      </w:r>
      <w:r w:rsidRPr="00CE10CD">
        <w:rPr>
          <w:sz w:val="24"/>
          <w:szCs w:val="24"/>
        </w:rPr>
        <w:t>ep</w:t>
      </w:r>
      <w:r w:rsidRPr="00CE10CD">
        <w:rPr>
          <w:spacing w:val="-1"/>
          <w:sz w:val="24"/>
          <w:szCs w:val="24"/>
        </w:rPr>
        <w:t>r</w:t>
      </w:r>
      <w:r w:rsidRPr="00CE10CD">
        <w:rPr>
          <w:sz w:val="24"/>
          <w:szCs w:val="24"/>
        </w:rPr>
        <w:t>oduc</w:t>
      </w:r>
      <w:r w:rsidRPr="00CE10CD">
        <w:rPr>
          <w:spacing w:val="-1"/>
          <w:sz w:val="24"/>
          <w:szCs w:val="24"/>
        </w:rPr>
        <w:t>t</w:t>
      </w:r>
      <w:r w:rsidRPr="00CE10CD">
        <w:rPr>
          <w:spacing w:val="1"/>
          <w:sz w:val="24"/>
          <w:szCs w:val="24"/>
        </w:rPr>
        <w:t>i</w:t>
      </w:r>
      <w:r w:rsidRPr="00CE10CD">
        <w:rPr>
          <w:spacing w:val="-2"/>
          <w:sz w:val="24"/>
          <w:szCs w:val="24"/>
        </w:rPr>
        <w:t>v</w:t>
      </w:r>
      <w:r w:rsidRPr="00CE10CD">
        <w:rPr>
          <w:sz w:val="24"/>
          <w:szCs w:val="24"/>
        </w:rPr>
        <w:t>e</w:t>
      </w:r>
      <w:r w:rsidRPr="00CE10CD">
        <w:rPr>
          <w:spacing w:val="4"/>
          <w:sz w:val="24"/>
          <w:szCs w:val="24"/>
        </w:rPr>
        <w:t xml:space="preserve"> </w:t>
      </w:r>
      <w:r w:rsidRPr="00CE10CD">
        <w:rPr>
          <w:sz w:val="24"/>
          <w:szCs w:val="24"/>
        </w:rPr>
        <w:t>pa</w:t>
      </w:r>
      <w:r w:rsidRPr="00CE10CD">
        <w:rPr>
          <w:spacing w:val="1"/>
          <w:sz w:val="24"/>
          <w:szCs w:val="24"/>
        </w:rPr>
        <w:t>r</w:t>
      </w:r>
      <w:r w:rsidRPr="00CE10CD">
        <w:rPr>
          <w:sz w:val="24"/>
          <w:szCs w:val="24"/>
        </w:rPr>
        <w:t>a</w:t>
      </w:r>
      <w:r w:rsidRPr="00CE10CD">
        <w:rPr>
          <w:spacing w:val="-3"/>
          <w:sz w:val="24"/>
          <w:szCs w:val="24"/>
        </w:rPr>
        <w:t>m</w:t>
      </w:r>
      <w:r w:rsidRPr="00CE10CD">
        <w:rPr>
          <w:sz w:val="24"/>
          <w:szCs w:val="24"/>
        </w:rPr>
        <w:t>e</w:t>
      </w:r>
      <w:r w:rsidRPr="00CE10CD">
        <w:rPr>
          <w:spacing w:val="1"/>
          <w:sz w:val="24"/>
          <w:szCs w:val="24"/>
        </w:rPr>
        <w:t>t</w:t>
      </w:r>
      <w:r w:rsidRPr="00CE10CD">
        <w:rPr>
          <w:sz w:val="24"/>
          <w:szCs w:val="24"/>
        </w:rPr>
        <w:t>er</w:t>
      </w:r>
      <w:r w:rsidRPr="00CE10CD">
        <w:rPr>
          <w:spacing w:val="4"/>
          <w:sz w:val="24"/>
          <w:szCs w:val="24"/>
        </w:rPr>
        <w:t xml:space="preserve"> </w:t>
      </w:r>
      <w:r w:rsidRPr="00CE10CD">
        <w:rPr>
          <w:spacing w:val="-1"/>
          <w:sz w:val="24"/>
          <w:szCs w:val="24"/>
        </w:rPr>
        <w:t>i</w:t>
      </w:r>
      <w:r w:rsidRPr="00CE10CD">
        <w:rPr>
          <w:sz w:val="24"/>
          <w:szCs w:val="24"/>
        </w:rPr>
        <w:t>n</w:t>
      </w:r>
      <w:r w:rsidRPr="00CE10CD">
        <w:rPr>
          <w:spacing w:val="3"/>
          <w:sz w:val="24"/>
          <w:szCs w:val="24"/>
        </w:rPr>
        <w:t xml:space="preserve"> </w:t>
      </w:r>
      <w:r w:rsidRPr="00CE10CD">
        <w:rPr>
          <w:sz w:val="24"/>
          <w:szCs w:val="24"/>
        </w:rPr>
        <w:t>a</w:t>
      </w:r>
      <w:r w:rsidRPr="00CE10CD">
        <w:rPr>
          <w:spacing w:val="1"/>
          <w:sz w:val="24"/>
          <w:szCs w:val="24"/>
        </w:rPr>
        <w:t>l</w:t>
      </w:r>
      <w:r w:rsidRPr="00CE10CD">
        <w:rPr>
          <w:spacing w:val="-2"/>
          <w:sz w:val="24"/>
          <w:szCs w:val="24"/>
        </w:rPr>
        <w:t>b</w:t>
      </w:r>
      <w:r w:rsidRPr="00CE10CD">
        <w:rPr>
          <w:spacing w:val="-1"/>
          <w:sz w:val="24"/>
          <w:szCs w:val="24"/>
        </w:rPr>
        <w:t>i</w:t>
      </w:r>
      <w:r w:rsidRPr="00CE10CD">
        <w:rPr>
          <w:sz w:val="24"/>
          <w:szCs w:val="24"/>
        </w:rPr>
        <w:t>no</w:t>
      </w:r>
      <w:r w:rsidRPr="00CE10CD">
        <w:rPr>
          <w:spacing w:val="3"/>
          <w:sz w:val="24"/>
          <w:szCs w:val="24"/>
        </w:rPr>
        <w:t xml:space="preserve"> </w:t>
      </w:r>
      <w:r w:rsidRPr="00CE10CD">
        <w:rPr>
          <w:spacing w:val="-4"/>
          <w:sz w:val="24"/>
          <w:szCs w:val="24"/>
        </w:rPr>
        <w:t>m</w:t>
      </w:r>
      <w:r w:rsidRPr="00CE10CD">
        <w:rPr>
          <w:spacing w:val="1"/>
          <w:sz w:val="24"/>
          <w:szCs w:val="24"/>
        </w:rPr>
        <w:t>i</w:t>
      </w:r>
      <w:r w:rsidRPr="00CE10CD">
        <w:rPr>
          <w:sz w:val="24"/>
          <w:szCs w:val="24"/>
        </w:rPr>
        <w:t xml:space="preserve">ce. </w:t>
      </w:r>
      <w:r w:rsidRPr="00CE10CD">
        <w:rPr>
          <w:spacing w:val="-4"/>
          <w:sz w:val="24"/>
          <w:szCs w:val="24"/>
        </w:rPr>
        <w:t>I</w:t>
      </w:r>
      <w:r w:rsidRPr="00CE10CD">
        <w:rPr>
          <w:sz w:val="24"/>
          <w:szCs w:val="24"/>
        </w:rPr>
        <w:t>n</w:t>
      </w:r>
      <w:r w:rsidRPr="00CE10CD">
        <w:rPr>
          <w:spacing w:val="1"/>
          <w:sz w:val="24"/>
          <w:szCs w:val="24"/>
        </w:rPr>
        <w:t>t</w:t>
      </w:r>
      <w:r w:rsidRPr="00CE10CD">
        <w:rPr>
          <w:sz w:val="24"/>
          <w:szCs w:val="24"/>
        </w:rPr>
        <w:t>e</w:t>
      </w:r>
      <w:r w:rsidRPr="00CE10CD">
        <w:rPr>
          <w:spacing w:val="1"/>
          <w:sz w:val="24"/>
          <w:szCs w:val="24"/>
        </w:rPr>
        <w:t>r</w:t>
      </w:r>
      <w:r w:rsidRPr="00CE10CD">
        <w:rPr>
          <w:sz w:val="24"/>
          <w:szCs w:val="24"/>
        </w:rPr>
        <w:t>na</w:t>
      </w:r>
      <w:r w:rsidRPr="00CE10CD">
        <w:rPr>
          <w:spacing w:val="1"/>
          <w:sz w:val="24"/>
          <w:szCs w:val="24"/>
        </w:rPr>
        <w:t>t</w:t>
      </w:r>
      <w:r w:rsidRPr="00CE10CD">
        <w:rPr>
          <w:spacing w:val="-1"/>
          <w:sz w:val="24"/>
          <w:szCs w:val="24"/>
        </w:rPr>
        <w:t>i</w:t>
      </w:r>
      <w:r w:rsidRPr="00CE10CD">
        <w:rPr>
          <w:sz w:val="24"/>
          <w:szCs w:val="24"/>
        </w:rPr>
        <w:t>on</w:t>
      </w:r>
      <w:r w:rsidRPr="00CE10CD">
        <w:rPr>
          <w:spacing w:val="-2"/>
          <w:sz w:val="24"/>
          <w:szCs w:val="24"/>
        </w:rPr>
        <w:t>a</w:t>
      </w:r>
      <w:r w:rsidRPr="00CE10CD">
        <w:rPr>
          <w:sz w:val="24"/>
          <w:szCs w:val="24"/>
        </w:rPr>
        <w:t>l</w:t>
      </w:r>
      <w:r w:rsidRPr="00CE10CD">
        <w:rPr>
          <w:spacing w:val="13"/>
          <w:sz w:val="24"/>
          <w:szCs w:val="24"/>
        </w:rPr>
        <w:t xml:space="preserve"> </w:t>
      </w:r>
      <w:r w:rsidRPr="00CE10CD">
        <w:rPr>
          <w:sz w:val="24"/>
          <w:szCs w:val="24"/>
        </w:rPr>
        <w:t>co</w:t>
      </w:r>
      <w:r w:rsidRPr="00CE10CD">
        <w:rPr>
          <w:spacing w:val="-2"/>
          <w:sz w:val="24"/>
          <w:szCs w:val="24"/>
        </w:rPr>
        <w:t>n</w:t>
      </w:r>
      <w:r w:rsidRPr="00CE10CD">
        <w:rPr>
          <w:spacing w:val="1"/>
          <w:sz w:val="24"/>
          <w:szCs w:val="24"/>
        </w:rPr>
        <w:t>f</w:t>
      </w:r>
      <w:r w:rsidRPr="00CE10CD">
        <w:rPr>
          <w:spacing w:val="-2"/>
          <w:sz w:val="24"/>
          <w:szCs w:val="24"/>
        </w:rPr>
        <w:t>e</w:t>
      </w:r>
      <w:r w:rsidRPr="00CE10CD">
        <w:rPr>
          <w:spacing w:val="1"/>
          <w:sz w:val="24"/>
          <w:szCs w:val="24"/>
        </w:rPr>
        <w:t>r</w:t>
      </w:r>
      <w:r w:rsidRPr="00CE10CD">
        <w:rPr>
          <w:sz w:val="24"/>
          <w:szCs w:val="24"/>
        </w:rPr>
        <w:t>en</w:t>
      </w:r>
      <w:r w:rsidRPr="00CE10CD">
        <w:rPr>
          <w:spacing w:val="-2"/>
          <w:sz w:val="24"/>
          <w:szCs w:val="24"/>
        </w:rPr>
        <w:t>c</w:t>
      </w:r>
      <w:r w:rsidRPr="00CE10CD">
        <w:rPr>
          <w:sz w:val="24"/>
          <w:szCs w:val="24"/>
        </w:rPr>
        <w:t>e</w:t>
      </w:r>
      <w:r w:rsidRPr="00CE10CD">
        <w:rPr>
          <w:spacing w:val="12"/>
          <w:sz w:val="24"/>
          <w:szCs w:val="24"/>
        </w:rPr>
        <w:t xml:space="preserve"> </w:t>
      </w:r>
      <w:r w:rsidRPr="00CE10CD">
        <w:rPr>
          <w:sz w:val="24"/>
          <w:szCs w:val="24"/>
        </w:rPr>
        <w:t>on</w:t>
      </w:r>
      <w:r w:rsidRPr="00CE10CD">
        <w:rPr>
          <w:spacing w:val="9"/>
          <w:sz w:val="24"/>
          <w:szCs w:val="24"/>
        </w:rPr>
        <w:t xml:space="preserve"> </w:t>
      </w:r>
      <w:r w:rsidRPr="00CE10CD">
        <w:rPr>
          <w:sz w:val="24"/>
          <w:szCs w:val="24"/>
        </w:rPr>
        <w:t>en</w:t>
      </w:r>
      <w:r w:rsidRPr="00CE10CD">
        <w:rPr>
          <w:spacing w:val="-2"/>
          <w:sz w:val="24"/>
          <w:szCs w:val="24"/>
        </w:rPr>
        <w:t>v</w:t>
      </w:r>
      <w:r w:rsidRPr="00CE10CD">
        <w:rPr>
          <w:spacing w:val="1"/>
          <w:sz w:val="24"/>
          <w:szCs w:val="24"/>
        </w:rPr>
        <w:t>ir</w:t>
      </w:r>
      <w:r w:rsidRPr="00CE10CD">
        <w:rPr>
          <w:sz w:val="24"/>
          <w:szCs w:val="24"/>
        </w:rPr>
        <w:t>on</w:t>
      </w:r>
      <w:r w:rsidRPr="00CE10CD">
        <w:rPr>
          <w:spacing w:val="-4"/>
          <w:sz w:val="24"/>
          <w:szCs w:val="24"/>
        </w:rPr>
        <w:t>m</w:t>
      </w:r>
      <w:r w:rsidRPr="00CE10CD">
        <w:rPr>
          <w:sz w:val="24"/>
          <w:szCs w:val="24"/>
        </w:rPr>
        <w:t>en</w:t>
      </w:r>
      <w:r w:rsidRPr="00CE10CD">
        <w:rPr>
          <w:spacing w:val="1"/>
          <w:sz w:val="24"/>
          <w:szCs w:val="24"/>
        </w:rPr>
        <w:t>t</w:t>
      </w:r>
      <w:r w:rsidRPr="00CE10CD">
        <w:rPr>
          <w:spacing w:val="-2"/>
          <w:sz w:val="24"/>
          <w:szCs w:val="24"/>
        </w:rPr>
        <w:t>a</w:t>
      </w:r>
      <w:r w:rsidRPr="00CE10CD">
        <w:rPr>
          <w:sz w:val="24"/>
          <w:szCs w:val="24"/>
        </w:rPr>
        <w:t>l</w:t>
      </w:r>
      <w:r w:rsidRPr="00CE10CD">
        <w:rPr>
          <w:spacing w:val="13"/>
          <w:sz w:val="24"/>
          <w:szCs w:val="24"/>
        </w:rPr>
        <w:t xml:space="preserve"> </w:t>
      </w:r>
      <w:r w:rsidRPr="00CE10CD">
        <w:rPr>
          <w:sz w:val="24"/>
          <w:szCs w:val="24"/>
        </w:rPr>
        <w:t>p</w:t>
      </w:r>
      <w:r w:rsidRPr="00CE10CD">
        <w:rPr>
          <w:spacing w:val="-2"/>
          <w:sz w:val="24"/>
          <w:szCs w:val="24"/>
        </w:rPr>
        <w:t>o</w:t>
      </w:r>
      <w:r w:rsidRPr="00CE10CD">
        <w:rPr>
          <w:spacing w:val="1"/>
          <w:sz w:val="24"/>
          <w:szCs w:val="24"/>
        </w:rPr>
        <w:t>ll</w:t>
      </w:r>
      <w:r w:rsidRPr="00CE10CD">
        <w:rPr>
          <w:spacing w:val="-2"/>
          <w:sz w:val="24"/>
          <w:szCs w:val="24"/>
        </w:rPr>
        <w:t>u</w:t>
      </w:r>
      <w:r w:rsidRPr="00CE10CD">
        <w:rPr>
          <w:spacing w:val="1"/>
          <w:sz w:val="24"/>
          <w:szCs w:val="24"/>
        </w:rPr>
        <w:t>t</w:t>
      </w:r>
      <w:r w:rsidRPr="00CE10CD">
        <w:rPr>
          <w:spacing w:val="-1"/>
          <w:sz w:val="24"/>
          <w:szCs w:val="24"/>
        </w:rPr>
        <w:t>i</w:t>
      </w:r>
      <w:r w:rsidRPr="00CE10CD">
        <w:rPr>
          <w:sz w:val="24"/>
          <w:szCs w:val="24"/>
        </w:rPr>
        <w:t>on,</w:t>
      </w:r>
      <w:r w:rsidRPr="00CE10CD">
        <w:rPr>
          <w:spacing w:val="9"/>
          <w:sz w:val="24"/>
          <w:szCs w:val="24"/>
        </w:rPr>
        <w:t xml:space="preserve"> </w:t>
      </w:r>
      <w:r w:rsidRPr="00CE10CD">
        <w:rPr>
          <w:spacing w:val="-1"/>
          <w:sz w:val="24"/>
          <w:szCs w:val="24"/>
        </w:rPr>
        <w:t>w</w:t>
      </w:r>
      <w:r w:rsidRPr="00CE10CD">
        <w:rPr>
          <w:sz w:val="24"/>
          <w:szCs w:val="24"/>
        </w:rPr>
        <w:t>a</w:t>
      </w:r>
      <w:r w:rsidRPr="00CE10CD">
        <w:rPr>
          <w:spacing w:val="1"/>
          <w:sz w:val="24"/>
          <w:szCs w:val="24"/>
        </w:rPr>
        <w:t>t</w:t>
      </w:r>
      <w:r w:rsidRPr="00CE10CD">
        <w:rPr>
          <w:sz w:val="24"/>
          <w:szCs w:val="24"/>
        </w:rPr>
        <w:t>er</w:t>
      </w:r>
      <w:r w:rsidRPr="00CE10CD">
        <w:rPr>
          <w:spacing w:val="11"/>
          <w:sz w:val="24"/>
          <w:szCs w:val="24"/>
        </w:rPr>
        <w:t xml:space="preserve"> </w:t>
      </w:r>
      <w:r w:rsidRPr="00CE10CD">
        <w:rPr>
          <w:sz w:val="24"/>
          <w:szCs w:val="24"/>
        </w:rPr>
        <w:t>co</w:t>
      </w:r>
      <w:r w:rsidRPr="00CE10CD">
        <w:rPr>
          <w:spacing w:val="-2"/>
          <w:sz w:val="24"/>
          <w:szCs w:val="24"/>
        </w:rPr>
        <w:t>n</w:t>
      </w:r>
      <w:r w:rsidRPr="00CE10CD">
        <w:rPr>
          <w:sz w:val="24"/>
          <w:szCs w:val="24"/>
        </w:rPr>
        <w:t>s</w:t>
      </w:r>
      <w:r w:rsidRPr="00CE10CD">
        <w:rPr>
          <w:spacing w:val="1"/>
          <w:sz w:val="24"/>
          <w:szCs w:val="24"/>
        </w:rPr>
        <w:t>er</w:t>
      </w:r>
      <w:r w:rsidRPr="00CE10CD">
        <w:rPr>
          <w:spacing w:val="-2"/>
          <w:sz w:val="24"/>
          <w:szCs w:val="24"/>
        </w:rPr>
        <w:t>v</w:t>
      </w:r>
      <w:r w:rsidRPr="00CE10CD">
        <w:rPr>
          <w:sz w:val="24"/>
          <w:szCs w:val="24"/>
        </w:rPr>
        <w:t>a</w:t>
      </w:r>
      <w:r w:rsidRPr="00CE10CD">
        <w:rPr>
          <w:spacing w:val="-1"/>
          <w:sz w:val="24"/>
          <w:szCs w:val="24"/>
        </w:rPr>
        <w:t>t</w:t>
      </w:r>
      <w:r w:rsidRPr="00CE10CD">
        <w:rPr>
          <w:spacing w:val="1"/>
          <w:sz w:val="24"/>
          <w:szCs w:val="24"/>
        </w:rPr>
        <w:t>i</w:t>
      </w:r>
      <w:r w:rsidRPr="00CE10CD">
        <w:rPr>
          <w:sz w:val="24"/>
          <w:szCs w:val="24"/>
        </w:rPr>
        <w:t>on</w:t>
      </w:r>
      <w:r w:rsidRPr="00CE10CD">
        <w:rPr>
          <w:spacing w:val="9"/>
          <w:sz w:val="24"/>
          <w:szCs w:val="24"/>
        </w:rPr>
        <w:t xml:space="preserve"> </w:t>
      </w:r>
      <w:r w:rsidRPr="00CE10CD">
        <w:rPr>
          <w:sz w:val="24"/>
          <w:szCs w:val="24"/>
        </w:rPr>
        <w:t>and</w:t>
      </w:r>
      <w:r w:rsidRPr="00CE10CD">
        <w:rPr>
          <w:spacing w:val="12"/>
          <w:sz w:val="24"/>
          <w:szCs w:val="24"/>
        </w:rPr>
        <w:t xml:space="preserve"> </w:t>
      </w:r>
      <w:r w:rsidRPr="00CE10CD">
        <w:rPr>
          <w:spacing w:val="-2"/>
          <w:sz w:val="24"/>
          <w:szCs w:val="24"/>
        </w:rPr>
        <w:t>h</w:t>
      </w:r>
      <w:r w:rsidRPr="00CE10CD">
        <w:rPr>
          <w:sz w:val="24"/>
          <w:szCs w:val="24"/>
        </w:rPr>
        <w:t>e</w:t>
      </w:r>
      <w:r w:rsidRPr="00CE10CD">
        <w:rPr>
          <w:spacing w:val="-2"/>
          <w:sz w:val="24"/>
          <w:szCs w:val="24"/>
        </w:rPr>
        <w:t>a</w:t>
      </w:r>
      <w:r w:rsidRPr="00CE10CD">
        <w:rPr>
          <w:spacing w:val="1"/>
          <w:sz w:val="24"/>
          <w:szCs w:val="24"/>
        </w:rPr>
        <w:t>lt</w:t>
      </w:r>
      <w:r w:rsidRPr="00CE10CD">
        <w:rPr>
          <w:sz w:val="24"/>
          <w:szCs w:val="24"/>
        </w:rPr>
        <w:t>h,</w:t>
      </w:r>
      <w:r w:rsidRPr="00CE10CD">
        <w:rPr>
          <w:spacing w:val="9"/>
          <w:sz w:val="24"/>
          <w:szCs w:val="24"/>
        </w:rPr>
        <w:t xml:space="preserve"> </w:t>
      </w:r>
      <w:r w:rsidRPr="00CE10CD">
        <w:rPr>
          <w:sz w:val="24"/>
          <w:szCs w:val="24"/>
        </w:rPr>
        <w:t>Ju</w:t>
      </w:r>
      <w:r w:rsidRPr="00CE10CD">
        <w:rPr>
          <w:spacing w:val="1"/>
          <w:sz w:val="24"/>
          <w:szCs w:val="24"/>
        </w:rPr>
        <w:t>l</w:t>
      </w:r>
      <w:r w:rsidRPr="00CE10CD">
        <w:rPr>
          <w:sz w:val="24"/>
          <w:szCs w:val="24"/>
        </w:rPr>
        <w:t>y</w:t>
      </w:r>
      <w:r w:rsidR="00596F14" w:rsidRPr="00CE10CD">
        <w:rPr>
          <w:sz w:val="24"/>
          <w:szCs w:val="24"/>
        </w:rPr>
        <w:t xml:space="preserve"> </w:t>
      </w:r>
      <w:r w:rsidRPr="00CE10CD">
        <w:rPr>
          <w:sz w:val="24"/>
          <w:szCs w:val="24"/>
        </w:rPr>
        <w:t>29</w:t>
      </w:r>
      <w:r w:rsidRPr="00CE10CD">
        <w:rPr>
          <w:spacing w:val="-4"/>
          <w:sz w:val="24"/>
          <w:szCs w:val="24"/>
        </w:rPr>
        <w:t>-</w:t>
      </w:r>
      <w:r w:rsidRPr="00CE10CD">
        <w:rPr>
          <w:sz w:val="24"/>
          <w:szCs w:val="24"/>
        </w:rPr>
        <w:t xml:space="preserve">31, 2010, </w:t>
      </w:r>
      <w:r w:rsidRPr="00CE10CD">
        <w:rPr>
          <w:spacing w:val="-1"/>
          <w:sz w:val="24"/>
          <w:szCs w:val="24"/>
        </w:rPr>
        <w:t>B</w:t>
      </w:r>
      <w:r w:rsidRPr="00CE10CD">
        <w:rPr>
          <w:sz w:val="24"/>
          <w:szCs w:val="24"/>
        </w:rPr>
        <w:t>an</w:t>
      </w:r>
      <w:r w:rsidRPr="00CE10CD">
        <w:rPr>
          <w:spacing w:val="-2"/>
          <w:sz w:val="24"/>
          <w:szCs w:val="24"/>
        </w:rPr>
        <w:t>g</w:t>
      </w:r>
      <w:r w:rsidRPr="00CE10CD">
        <w:rPr>
          <w:sz w:val="24"/>
          <w:szCs w:val="24"/>
        </w:rPr>
        <w:t>a</w:t>
      </w:r>
      <w:r w:rsidRPr="00CE10CD">
        <w:rPr>
          <w:spacing w:val="1"/>
          <w:sz w:val="24"/>
          <w:szCs w:val="24"/>
        </w:rPr>
        <w:t>l</w:t>
      </w:r>
      <w:r w:rsidRPr="00CE10CD">
        <w:rPr>
          <w:sz w:val="24"/>
          <w:szCs w:val="24"/>
        </w:rPr>
        <w:t>o</w:t>
      </w:r>
      <w:r w:rsidRPr="00CE10CD">
        <w:rPr>
          <w:spacing w:val="1"/>
          <w:sz w:val="24"/>
          <w:szCs w:val="24"/>
        </w:rPr>
        <w:t>r</w:t>
      </w:r>
      <w:r w:rsidRPr="00CE10CD">
        <w:rPr>
          <w:sz w:val="24"/>
          <w:szCs w:val="24"/>
        </w:rPr>
        <w:t>e,</w:t>
      </w:r>
      <w:r w:rsidRPr="00CE10CD">
        <w:rPr>
          <w:spacing w:val="-2"/>
          <w:sz w:val="24"/>
          <w:szCs w:val="24"/>
        </w:rPr>
        <w:t xml:space="preserve"> </w:t>
      </w:r>
      <w:r w:rsidRPr="00CE10CD">
        <w:rPr>
          <w:spacing w:val="-4"/>
          <w:sz w:val="24"/>
          <w:szCs w:val="24"/>
        </w:rPr>
        <w:t>I</w:t>
      </w:r>
      <w:r w:rsidRPr="00CE10CD">
        <w:rPr>
          <w:spacing w:val="2"/>
          <w:sz w:val="24"/>
          <w:szCs w:val="24"/>
        </w:rPr>
        <w:t>n</w:t>
      </w:r>
      <w:r w:rsidRPr="00CE10CD">
        <w:rPr>
          <w:spacing w:val="1"/>
          <w:sz w:val="24"/>
          <w:szCs w:val="24"/>
        </w:rPr>
        <w:t>di</w:t>
      </w:r>
      <w:r w:rsidRPr="00CE10CD">
        <w:rPr>
          <w:sz w:val="24"/>
          <w:szCs w:val="24"/>
        </w:rPr>
        <w:t>a. O</w:t>
      </w:r>
      <w:r w:rsidRPr="00CE10CD">
        <w:rPr>
          <w:spacing w:val="-2"/>
          <w:sz w:val="24"/>
          <w:szCs w:val="24"/>
        </w:rPr>
        <w:t>r</w:t>
      </w:r>
      <w:r w:rsidRPr="00CE10CD">
        <w:rPr>
          <w:sz w:val="24"/>
          <w:szCs w:val="24"/>
        </w:rPr>
        <w:t>al</w:t>
      </w:r>
      <w:r w:rsidRPr="00CE10CD">
        <w:rPr>
          <w:spacing w:val="1"/>
          <w:sz w:val="24"/>
          <w:szCs w:val="24"/>
        </w:rPr>
        <w:t xml:space="preserve"> </w:t>
      </w:r>
      <w:r w:rsidRPr="00CE10CD">
        <w:rPr>
          <w:spacing w:val="-3"/>
          <w:sz w:val="24"/>
          <w:szCs w:val="24"/>
        </w:rPr>
        <w:t>P</w:t>
      </w:r>
      <w:r w:rsidRPr="00CE10CD">
        <w:rPr>
          <w:spacing w:val="1"/>
          <w:sz w:val="24"/>
          <w:szCs w:val="24"/>
        </w:rPr>
        <w:t>r</w:t>
      </w:r>
      <w:r w:rsidRPr="00CE10CD">
        <w:rPr>
          <w:sz w:val="24"/>
          <w:szCs w:val="24"/>
        </w:rPr>
        <w:t>e</w:t>
      </w:r>
      <w:r w:rsidRPr="00CE10CD">
        <w:rPr>
          <w:spacing w:val="-2"/>
          <w:sz w:val="24"/>
          <w:szCs w:val="24"/>
        </w:rPr>
        <w:t>s</w:t>
      </w:r>
      <w:r w:rsidRPr="00CE10CD">
        <w:rPr>
          <w:sz w:val="24"/>
          <w:szCs w:val="24"/>
        </w:rPr>
        <w:t>en</w:t>
      </w:r>
      <w:r w:rsidRPr="00CE10CD">
        <w:rPr>
          <w:spacing w:val="-1"/>
          <w:sz w:val="24"/>
          <w:szCs w:val="24"/>
        </w:rPr>
        <w:t>t</w:t>
      </w:r>
      <w:r w:rsidRPr="00CE10CD">
        <w:rPr>
          <w:sz w:val="24"/>
          <w:szCs w:val="24"/>
        </w:rPr>
        <w:t>a</w:t>
      </w:r>
      <w:r w:rsidRPr="00CE10CD">
        <w:rPr>
          <w:spacing w:val="-1"/>
          <w:sz w:val="24"/>
          <w:szCs w:val="24"/>
        </w:rPr>
        <w:t>t</w:t>
      </w:r>
      <w:r w:rsidRPr="00CE10CD">
        <w:rPr>
          <w:spacing w:val="1"/>
          <w:sz w:val="24"/>
          <w:szCs w:val="24"/>
        </w:rPr>
        <w:t>i</w:t>
      </w:r>
      <w:r w:rsidRPr="00CE10CD">
        <w:rPr>
          <w:sz w:val="24"/>
          <w:szCs w:val="24"/>
        </w:rPr>
        <w:t>on.</w:t>
      </w:r>
    </w:p>
    <w:p w:rsidR="004748DA" w:rsidRPr="00CE10CD" w:rsidRDefault="004748DA" w:rsidP="00CE10CD">
      <w:pPr>
        <w:spacing w:before="120" w:after="120" w:line="100" w:lineRule="exact"/>
        <w:jc w:val="both"/>
        <w:rPr>
          <w:sz w:val="24"/>
          <w:szCs w:val="24"/>
        </w:rPr>
      </w:pPr>
    </w:p>
    <w:p w:rsidR="00C01782" w:rsidRPr="00CE10CD" w:rsidRDefault="00C720CB" w:rsidP="00CE10CD">
      <w:pPr>
        <w:spacing w:before="120" w:after="120" w:line="276" w:lineRule="auto"/>
        <w:ind w:left="860" w:right="114" w:hanging="360"/>
        <w:jc w:val="both"/>
        <w:rPr>
          <w:sz w:val="24"/>
          <w:szCs w:val="24"/>
        </w:rPr>
      </w:pPr>
      <w:r w:rsidRPr="00CE10CD">
        <w:rPr>
          <w:sz w:val="24"/>
          <w:szCs w:val="24"/>
        </w:rPr>
        <w:t>19.</w:t>
      </w:r>
      <w:r w:rsidRPr="00CE10CD">
        <w:rPr>
          <w:spacing w:val="29"/>
          <w:sz w:val="24"/>
          <w:szCs w:val="24"/>
        </w:rPr>
        <w:t xml:space="preserve"> </w:t>
      </w:r>
      <w:r w:rsidRPr="00CE10CD">
        <w:rPr>
          <w:spacing w:val="-1"/>
          <w:sz w:val="24"/>
          <w:szCs w:val="24"/>
        </w:rPr>
        <w:t>N</w:t>
      </w:r>
      <w:r w:rsidRPr="00CE10CD">
        <w:rPr>
          <w:sz w:val="24"/>
          <w:szCs w:val="24"/>
        </w:rPr>
        <w:t>a</w:t>
      </w:r>
      <w:r w:rsidRPr="00CE10CD">
        <w:rPr>
          <w:spacing w:val="1"/>
          <w:sz w:val="24"/>
          <w:szCs w:val="24"/>
        </w:rPr>
        <w:t>ti</w:t>
      </w:r>
      <w:r w:rsidRPr="00CE10CD">
        <w:rPr>
          <w:sz w:val="24"/>
          <w:szCs w:val="24"/>
        </w:rPr>
        <w:t>o</w:t>
      </w:r>
      <w:r w:rsidRPr="00CE10CD">
        <w:rPr>
          <w:spacing w:val="-2"/>
          <w:sz w:val="24"/>
          <w:szCs w:val="24"/>
        </w:rPr>
        <w:t>n</w:t>
      </w:r>
      <w:r w:rsidRPr="00CE10CD">
        <w:rPr>
          <w:sz w:val="24"/>
          <w:szCs w:val="24"/>
        </w:rPr>
        <w:t>al</w:t>
      </w:r>
      <w:r w:rsidRPr="00CE10CD">
        <w:rPr>
          <w:spacing w:val="35"/>
          <w:sz w:val="24"/>
          <w:szCs w:val="24"/>
        </w:rPr>
        <w:t xml:space="preserve"> </w:t>
      </w:r>
      <w:r w:rsidRPr="00CE10CD">
        <w:rPr>
          <w:sz w:val="24"/>
          <w:szCs w:val="24"/>
        </w:rPr>
        <w:t>W</w:t>
      </w:r>
      <w:r w:rsidRPr="00CE10CD">
        <w:rPr>
          <w:spacing w:val="-2"/>
          <w:sz w:val="24"/>
          <w:szCs w:val="24"/>
        </w:rPr>
        <w:t>o</w:t>
      </w:r>
      <w:r w:rsidRPr="00CE10CD">
        <w:rPr>
          <w:spacing w:val="1"/>
          <w:sz w:val="24"/>
          <w:szCs w:val="24"/>
        </w:rPr>
        <w:t>r</w:t>
      </w:r>
      <w:r w:rsidRPr="00CE10CD">
        <w:rPr>
          <w:spacing w:val="-2"/>
          <w:sz w:val="24"/>
          <w:szCs w:val="24"/>
        </w:rPr>
        <w:t>k</w:t>
      </w:r>
      <w:r w:rsidRPr="00CE10CD">
        <w:rPr>
          <w:sz w:val="24"/>
          <w:szCs w:val="24"/>
        </w:rPr>
        <w:t>shop</w:t>
      </w:r>
      <w:r w:rsidRPr="00CE10CD">
        <w:rPr>
          <w:spacing w:val="34"/>
          <w:sz w:val="24"/>
          <w:szCs w:val="24"/>
        </w:rPr>
        <w:t xml:space="preserve"> </w:t>
      </w:r>
      <w:r w:rsidRPr="00CE10CD">
        <w:rPr>
          <w:sz w:val="24"/>
          <w:szCs w:val="24"/>
        </w:rPr>
        <w:t>on</w:t>
      </w:r>
      <w:r w:rsidRPr="00CE10CD">
        <w:rPr>
          <w:spacing w:val="36"/>
          <w:sz w:val="24"/>
          <w:szCs w:val="24"/>
        </w:rPr>
        <w:t xml:space="preserve"> </w:t>
      </w:r>
      <w:r w:rsidRPr="00CE10CD">
        <w:rPr>
          <w:spacing w:val="-1"/>
          <w:sz w:val="24"/>
          <w:szCs w:val="24"/>
        </w:rPr>
        <w:t>A</w:t>
      </w:r>
      <w:r w:rsidRPr="00CE10CD">
        <w:rPr>
          <w:spacing w:val="-2"/>
          <w:sz w:val="24"/>
          <w:szCs w:val="24"/>
        </w:rPr>
        <w:t>dv</w:t>
      </w:r>
      <w:r w:rsidRPr="00CE10CD">
        <w:rPr>
          <w:sz w:val="24"/>
          <w:szCs w:val="24"/>
        </w:rPr>
        <w:t>ances</w:t>
      </w:r>
      <w:r w:rsidRPr="00CE10CD">
        <w:rPr>
          <w:spacing w:val="34"/>
          <w:sz w:val="24"/>
          <w:szCs w:val="24"/>
        </w:rPr>
        <w:t xml:space="preserve"> </w:t>
      </w:r>
      <w:r w:rsidRPr="00CE10CD">
        <w:rPr>
          <w:spacing w:val="1"/>
          <w:sz w:val="24"/>
          <w:szCs w:val="24"/>
        </w:rPr>
        <w:t>i</w:t>
      </w:r>
      <w:r w:rsidRPr="00CE10CD">
        <w:rPr>
          <w:sz w:val="24"/>
          <w:szCs w:val="24"/>
        </w:rPr>
        <w:t>n</w:t>
      </w:r>
      <w:r w:rsidRPr="00CE10CD">
        <w:rPr>
          <w:spacing w:val="34"/>
          <w:sz w:val="24"/>
          <w:szCs w:val="24"/>
        </w:rPr>
        <w:t xml:space="preserve"> </w:t>
      </w:r>
      <w:r w:rsidRPr="00CE10CD">
        <w:rPr>
          <w:sz w:val="24"/>
          <w:szCs w:val="24"/>
        </w:rPr>
        <w:t>Mod</w:t>
      </w:r>
      <w:r w:rsidRPr="00CE10CD">
        <w:rPr>
          <w:spacing w:val="-2"/>
          <w:sz w:val="24"/>
          <w:szCs w:val="24"/>
        </w:rPr>
        <w:t>e</w:t>
      </w:r>
      <w:r w:rsidRPr="00CE10CD">
        <w:rPr>
          <w:spacing w:val="1"/>
          <w:sz w:val="24"/>
          <w:szCs w:val="24"/>
        </w:rPr>
        <w:t>r</w:t>
      </w:r>
      <w:r w:rsidRPr="00CE10CD">
        <w:rPr>
          <w:sz w:val="24"/>
          <w:szCs w:val="24"/>
        </w:rPr>
        <w:t>n</w:t>
      </w:r>
      <w:r w:rsidRPr="00CE10CD">
        <w:rPr>
          <w:spacing w:val="34"/>
          <w:sz w:val="24"/>
          <w:szCs w:val="24"/>
        </w:rPr>
        <w:t xml:space="preserve"> </w:t>
      </w:r>
      <w:r w:rsidRPr="00CE10CD">
        <w:rPr>
          <w:spacing w:val="-1"/>
          <w:sz w:val="24"/>
          <w:szCs w:val="24"/>
        </w:rPr>
        <w:t>B</w:t>
      </w:r>
      <w:r w:rsidRPr="00CE10CD">
        <w:rPr>
          <w:spacing w:val="1"/>
          <w:sz w:val="24"/>
          <w:szCs w:val="24"/>
        </w:rPr>
        <w:t>i</w:t>
      </w:r>
      <w:r w:rsidRPr="00CE10CD">
        <w:rPr>
          <w:spacing w:val="-2"/>
          <w:sz w:val="24"/>
          <w:szCs w:val="24"/>
        </w:rPr>
        <w:t>o</w:t>
      </w:r>
      <w:r w:rsidRPr="00CE10CD">
        <w:rPr>
          <w:spacing w:val="1"/>
          <w:sz w:val="24"/>
          <w:szCs w:val="24"/>
        </w:rPr>
        <w:t>l</w:t>
      </w:r>
      <w:r w:rsidRPr="00CE10CD">
        <w:rPr>
          <w:sz w:val="24"/>
          <w:szCs w:val="24"/>
        </w:rPr>
        <w:t>o</w:t>
      </w:r>
      <w:r w:rsidRPr="00CE10CD">
        <w:rPr>
          <w:spacing w:val="-2"/>
          <w:sz w:val="24"/>
          <w:szCs w:val="24"/>
        </w:rPr>
        <w:t>g</w:t>
      </w:r>
      <w:r w:rsidRPr="00CE10CD">
        <w:rPr>
          <w:sz w:val="24"/>
          <w:szCs w:val="24"/>
        </w:rPr>
        <w:t>y.</w:t>
      </w:r>
      <w:r w:rsidRPr="00CE10CD">
        <w:rPr>
          <w:spacing w:val="36"/>
          <w:sz w:val="24"/>
          <w:szCs w:val="24"/>
        </w:rPr>
        <w:t xml:space="preserve"> </w:t>
      </w:r>
      <w:r w:rsidRPr="00CE10CD">
        <w:rPr>
          <w:sz w:val="24"/>
          <w:szCs w:val="24"/>
        </w:rPr>
        <w:t>W</w:t>
      </w:r>
      <w:r w:rsidRPr="00CE10CD">
        <w:rPr>
          <w:spacing w:val="-2"/>
          <w:sz w:val="24"/>
          <w:szCs w:val="24"/>
        </w:rPr>
        <w:t>a</w:t>
      </w:r>
      <w:r w:rsidRPr="00CE10CD">
        <w:rPr>
          <w:spacing w:val="1"/>
          <w:sz w:val="24"/>
          <w:szCs w:val="24"/>
        </w:rPr>
        <w:t>t</w:t>
      </w:r>
      <w:r w:rsidRPr="00CE10CD">
        <w:rPr>
          <w:sz w:val="24"/>
          <w:szCs w:val="24"/>
        </w:rPr>
        <w:t>s</w:t>
      </w:r>
      <w:r w:rsidRPr="00CE10CD">
        <w:rPr>
          <w:spacing w:val="-2"/>
          <w:sz w:val="24"/>
          <w:szCs w:val="24"/>
        </w:rPr>
        <w:t>o</w:t>
      </w:r>
      <w:r w:rsidRPr="00CE10CD">
        <w:rPr>
          <w:sz w:val="24"/>
          <w:szCs w:val="24"/>
        </w:rPr>
        <w:t>n</w:t>
      </w:r>
      <w:r w:rsidRPr="00CE10CD">
        <w:rPr>
          <w:spacing w:val="36"/>
          <w:sz w:val="24"/>
          <w:szCs w:val="24"/>
        </w:rPr>
        <w:t xml:space="preserve"> </w:t>
      </w:r>
      <w:r w:rsidRPr="00CE10CD">
        <w:rPr>
          <w:spacing w:val="-3"/>
          <w:sz w:val="24"/>
          <w:szCs w:val="24"/>
        </w:rPr>
        <w:t>L</w:t>
      </w:r>
      <w:r w:rsidRPr="00CE10CD">
        <w:rPr>
          <w:spacing w:val="1"/>
          <w:sz w:val="24"/>
          <w:szCs w:val="24"/>
        </w:rPr>
        <w:t>if</w:t>
      </w:r>
      <w:r w:rsidRPr="00CE10CD">
        <w:rPr>
          <w:sz w:val="24"/>
          <w:szCs w:val="24"/>
        </w:rPr>
        <w:t>e</w:t>
      </w:r>
      <w:r w:rsidRPr="00CE10CD">
        <w:rPr>
          <w:spacing w:val="34"/>
          <w:sz w:val="24"/>
          <w:szCs w:val="24"/>
        </w:rPr>
        <w:t xml:space="preserve"> </w:t>
      </w:r>
      <w:r w:rsidRPr="00CE10CD">
        <w:rPr>
          <w:sz w:val="24"/>
          <w:szCs w:val="24"/>
        </w:rPr>
        <w:t>S</w:t>
      </w:r>
      <w:r w:rsidRPr="00CE10CD">
        <w:rPr>
          <w:spacing w:val="-2"/>
          <w:sz w:val="24"/>
          <w:szCs w:val="24"/>
        </w:rPr>
        <w:t>c</w:t>
      </w:r>
      <w:r w:rsidRPr="00CE10CD">
        <w:rPr>
          <w:spacing w:val="1"/>
          <w:sz w:val="24"/>
          <w:szCs w:val="24"/>
        </w:rPr>
        <w:t>i</w:t>
      </w:r>
      <w:r w:rsidRPr="00CE10CD">
        <w:rPr>
          <w:sz w:val="24"/>
          <w:szCs w:val="24"/>
        </w:rPr>
        <w:t>en</w:t>
      </w:r>
      <w:r w:rsidRPr="00CE10CD">
        <w:rPr>
          <w:spacing w:val="-2"/>
          <w:sz w:val="24"/>
          <w:szCs w:val="24"/>
        </w:rPr>
        <w:t>c</w:t>
      </w:r>
      <w:r w:rsidRPr="00CE10CD">
        <w:rPr>
          <w:sz w:val="24"/>
          <w:szCs w:val="24"/>
        </w:rPr>
        <w:t>e</w:t>
      </w:r>
      <w:r w:rsidRPr="00CE10CD">
        <w:rPr>
          <w:spacing w:val="1"/>
          <w:sz w:val="24"/>
          <w:szCs w:val="24"/>
        </w:rPr>
        <w:t>s</w:t>
      </w:r>
      <w:r w:rsidRPr="00CE10CD">
        <w:rPr>
          <w:sz w:val="24"/>
          <w:szCs w:val="24"/>
        </w:rPr>
        <w:t>,</w:t>
      </w:r>
      <w:r w:rsidRPr="00CE10CD">
        <w:rPr>
          <w:spacing w:val="31"/>
          <w:sz w:val="24"/>
          <w:szCs w:val="24"/>
        </w:rPr>
        <w:t xml:space="preserve"> </w:t>
      </w:r>
      <w:r w:rsidRPr="00CE10CD">
        <w:rPr>
          <w:sz w:val="24"/>
          <w:szCs w:val="24"/>
        </w:rPr>
        <w:t>Ti</w:t>
      </w:r>
      <w:r w:rsidRPr="00CE10CD">
        <w:rPr>
          <w:spacing w:val="1"/>
          <w:sz w:val="24"/>
          <w:szCs w:val="24"/>
        </w:rPr>
        <w:t>r</w:t>
      </w:r>
      <w:r w:rsidRPr="00CE10CD">
        <w:rPr>
          <w:sz w:val="24"/>
          <w:szCs w:val="24"/>
        </w:rPr>
        <w:t>u</w:t>
      </w:r>
      <w:r w:rsidRPr="00CE10CD">
        <w:rPr>
          <w:spacing w:val="-2"/>
          <w:sz w:val="24"/>
          <w:szCs w:val="24"/>
        </w:rPr>
        <w:t>p</w:t>
      </w:r>
      <w:r w:rsidRPr="00CE10CD">
        <w:rPr>
          <w:sz w:val="24"/>
          <w:szCs w:val="24"/>
        </w:rPr>
        <w:t>a</w:t>
      </w:r>
      <w:r w:rsidRPr="00CE10CD">
        <w:rPr>
          <w:spacing w:val="-1"/>
          <w:sz w:val="24"/>
          <w:szCs w:val="24"/>
        </w:rPr>
        <w:t>t</w:t>
      </w:r>
      <w:r w:rsidRPr="00CE10CD">
        <w:rPr>
          <w:spacing w:val="1"/>
          <w:sz w:val="24"/>
          <w:szCs w:val="24"/>
        </w:rPr>
        <w:t>i</w:t>
      </w:r>
      <w:r w:rsidRPr="00CE10CD">
        <w:rPr>
          <w:sz w:val="24"/>
          <w:szCs w:val="24"/>
        </w:rPr>
        <w:t>, he</w:t>
      </w:r>
      <w:r w:rsidRPr="00CE10CD">
        <w:rPr>
          <w:spacing w:val="1"/>
          <w:sz w:val="24"/>
          <w:szCs w:val="24"/>
        </w:rPr>
        <w:t>l</w:t>
      </w:r>
      <w:r w:rsidRPr="00CE10CD">
        <w:rPr>
          <w:sz w:val="24"/>
          <w:szCs w:val="24"/>
        </w:rPr>
        <w:t xml:space="preserve">d </w:t>
      </w:r>
      <w:r w:rsidRPr="00CE10CD">
        <w:rPr>
          <w:spacing w:val="-2"/>
          <w:sz w:val="24"/>
          <w:szCs w:val="24"/>
        </w:rPr>
        <w:t>o</w:t>
      </w:r>
      <w:r w:rsidRPr="00CE10CD">
        <w:rPr>
          <w:sz w:val="24"/>
          <w:szCs w:val="24"/>
        </w:rPr>
        <w:t>n 3</w:t>
      </w:r>
      <w:r w:rsidRPr="00CE10CD">
        <w:rPr>
          <w:spacing w:val="-4"/>
          <w:sz w:val="24"/>
          <w:szCs w:val="24"/>
        </w:rPr>
        <w:t>-</w:t>
      </w:r>
      <w:r w:rsidRPr="00CE10CD">
        <w:rPr>
          <w:sz w:val="24"/>
          <w:szCs w:val="24"/>
        </w:rPr>
        <w:t xml:space="preserve">5, </w:t>
      </w:r>
      <w:r w:rsidRPr="00CE10CD">
        <w:rPr>
          <w:spacing w:val="-1"/>
          <w:sz w:val="24"/>
          <w:szCs w:val="24"/>
        </w:rPr>
        <w:t>A</w:t>
      </w:r>
      <w:r w:rsidRPr="00CE10CD">
        <w:rPr>
          <w:sz w:val="24"/>
          <w:szCs w:val="24"/>
        </w:rPr>
        <w:t>u</w:t>
      </w:r>
      <w:r w:rsidRPr="00CE10CD">
        <w:rPr>
          <w:spacing w:val="-2"/>
          <w:sz w:val="24"/>
          <w:szCs w:val="24"/>
        </w:rPr>
        <w:t>g</w:t>
      </w:r>
      <w:r w:rsidRPr="00CE10CD">
        <w:rPr>
          <w:sz w:val="24"/>
          <w:szCs w:val="24"/>
        </w:rPr>
        <w:t>us</w:t>
      </w:r>
      <w:r w:rsidRPr="00CE10CD">
        <w:rPr>
          <w:spacing w:val="1"/>
          <w:sz w:val="24"/>
          <w:szCs w:val="24"/>
        </w:rPr>
        <w:t>t</w:t>
      </w:r>
      <w:r w:rsidRPr="00CE10CD">
        <w:rPr>
          <w:sz w:val="24"/>
          <w:szCs w:val="24"/>
        </w:rPr>
        <w:t>, 2010.</w:t>
      </w:r>
    </w:p>
    <w:p w:rsidR="004748DA" w:rsidRPr="00CE10CD" w:rsidRDefault="00C720CB" w:rsidP="00CE10CD">
      <w:pPr>
        <w:spacing w:before="120" w:after="120" w:line="276" w:lineRule="auto"/>
        <w:ind w:left="860" w:right="114" w:hanging="360"/>
        <w:jc w:val="both"/>
        <w:rPr>
          <w:sz w:val="24"/>
          <w:szCs w:val="24"/>
        </w:rPr>
      </w:pPr>
      <w:r w:rsidRPr="00CE10CD">
        <w:rPr>
          <w:spacing w:val="-2"/>
          <w:sz w:val="24"/>
          <w:szCs w:val="24"/>
        </w:rPr>
        <w:t>20</w:t>
      </w:r>
      <w:r w:rsidRPr="00CE10CD">
        <w:rPr>
          <w:sz w:val="24"/>
          <w:szCs w:val="24"/>
        </w:rPr>
        <w:t>.</w:t>
      </w:r>
      <w:r w:rsidRPr="00CE10CD">
        <w:rPr>
          <w:spacing w:val="30"/>
          <w:sz w:val="24"/>
          <w:szCs w:val="24"/>
        </w:rPr>
        <w:t xml:space="preserve"> </w:t>
      </w:r>
      <w:r w:rsidRPr="00CE10CD">
        <w:rPr>
          <w:spacing w:val="2"/>
          <w:sz w:val="24"/>
          <w:szCs w:val="24"/>
        </w:rPr>
        <w:t>T</w:t>
      </w:r>
      <w:r w:rsidRPr="00CE10CD">
        <w:rPr>
          <w:spacing w:val="-2"/>
          <w:sz w:val="24"/>
          <w:szCs w:val="24"/>
        </w:rPr>
        <w:t>u</w:t>
      </w:r>
      <w:r w:rsidRPr="00CE10CD">
        <w:rPr>
          <w:spacing w:val="1"/>
          <w:sz w:val="24"/>
          <w:szCs w:val="24"/>
        </w:rPr>
        <w:t>l</w:t>
      </w:r>
      <w:r w:rsidRPr="00CE10CD">
        <w:rPr>
          <w:sz w:val="24"/>
          <w:szCs w:val="24"/>
        </w:rPr>
        <w:t>a</w:t>
      </w:r>
      <w:r w:rsidRPr="00CE10CD">
        <w:rPr>
          <w:spacing w:val="-2"/>
          <w:sz w:val="24"/>
          <w:szCs w:val="24"/>
        </w:rPr>
        <w:t>s</w:t>
      </w:r>
      <w:r w:rsidRPr="00CE10CD">
        <w:rPr>
          <w:spacing w:val="1"/>
          <w:sz w:val="24"/>
          <w:szCs w:val="24"/>
        </w:rPr>
        <w:t>i</w:t>
      </w:r>
      <w:r w:rsidRPr="00CE10CD">
        <w:rPr>
          <w:sz w:val="24"/>
          <w:szCs w:val="24"/>
        </w:rPr>
        <w:t>.</w:t>
      </w:r>
      <w:r w:rsidRPr="00CE10CD">
        <w:rPr>
          <w:spacing w:val="-1"/>
          <w:sz w:val="24"/>
          <w:szCs w:val="24"/>
        </w:rPr>
        <w:t>G</w:t>
      </w:r>
      <w:r w:rsidRPr="00CE10CD">
        <w:rPr>
          <w:sz w:val="24"/>
          <w:szCs w:val="24"/>
        </w:rPr>
        <w:t>,</w:t>
      </w:r>
      <w:r w:rsidRPr="00CE10CD">
        <w:rPr>
          <w:spacing w:val="4"/>
          <w:sz w:val="24"/>
          <w:szCs w:val="24"/>
        </w:rPr>
        <w:t xml:space="preserve"> </w:t>
      </w:r>
      <w:r w:rsidRPr="00CE10CD">
        <w:rPr>
          <w:b/>
          <w:spacing w:val="-1"/>
          <w:sz w:val="24"/>
          <w:szCs w:val="24"/>
        </w:rPr>
        <w:t>R</w:t>
      </w:r>
      <w:r w:rsidRPr="00CE10CD">
        <w:rPr>
          <w:b/>
          <w:sz w:val="24"/>
          <w:szCs w:val="24"/>
        </w:rPr>
        <w:t>a</w:t>
      </w:r>
      <w:r w:rsidRPr="00CE10CD">
        <w:rPr>
          <w:b/>
          <w:spacing w:val="-2"/>
          <w:sz w:val="24"/>
          <w:szCs w:val="24"/>
        </w:rPr>
        <w:t>v</w:t>
      </w:r>
      <w:r w:rsidRPr="00CE10CD">
        <w:rPr>
          <w:b/>
          <w:sz w:val="24"/>
          <w:szCs w:val="24"/>
        </w:rPr>
        <w:t>i</w:t>
      </w:r>
      <w:r w:rsidRPr="00CE10CD">
        <w:rPr>
          <w:b/>
          <w:spacing w:val="4"/>
          <w:sz w:val="24"/>
          <w:szCs w:val="24"/>
        </w:rPr>
        <w:t xml:space="preserve"> </w:t>
      </w:r>
      <w:r w:rsidRPr="00CE10CD">
        <w:rPr>
          <w:b/>
          <w:sz w:val="24"/>
          <w:szCs w:val="24"/>
        </w:rPr>
        <w:t>Sek</w:t>
      </w:r>
      <w:r w:rsidRPr="00CE10CD">
        <w:rPr>
          <w:b/>
          <w:spacing w:val="-1"/>
          <w:sz w:val="24"/>
          <w:szCs w:val="24"/>
        </w:rPr>
        <w:t>h</w:t>
      </w:r>
      <w:r w:rsidRPr="00CE10CD">
        <w:rPr>
          <w:b/>
          <w:sz w:val="24"/>
          <w:szCs w:val="24"/>
        </w:rPr>
        <w:t>a</w:t>
      </w:r>
      <w:r w:rsidRPr="00CE10CD">
        <w:rPr>
          <w:b/>
          <w:spacing w:val="-2"/>
          <w:sz w:val="24"/>
          <w:szCs w:val="24"/>
        </w:rPr>
        <w:t>r</w:t>
      </w:r>
      <w:r w:rsidRPr="00CE10CD">
        <w:rPr>
          <w:b/>
          <w:sz w:val="24"/>
          <w:szCs w:val="24"/>
        </w:rPr>
        <w:t>.</w:t>
      </w:r>
      <w:r w:rsidRPr="00CE10CD">
        <w:rPr>
          <w:b/>
          <w:spacing w:val="1"/>
          <w:sz w:val="24"/>
          <w:szCs w:val="24"/>
        </w:rPr>
        <w:t xml:space="preserve"> </w:t>
      </w:r>
      <w:r w:rsidRPr="00CE10CD">
        <w:rPr>
          <w:b/>
          <w:sz w:val="24"/>
          <w:szCs w:val="24"/>
        </w:rPr>
        <w:t>P</w:t>
      </w:r>
      <w:r w:rsidRPr="00CE10CD">
        <w:rPr>
          <w:b/>
          <w:spacing w:val="4"/>
          <w:sz w:val="24"/>
          <w:szCs w:val="24"/>
        </w:rPr>
        <w:t xml:space="preserve"> </w:t>
      </w:r>
      <w:r w:rsidRPr="00CE10CD">
        <w:rPr>
          <w:sz w:val="24"/>
          <w:szCs w:val="24"/>
        </w:rPr>
        <w:t>and</w:t>
      </w:r>
      <w:r w:rsidRPr="00CE10CD">
        <w:rPr>
          <w:spacing w:val="1"/>
          <w:sz w:val="24"/>
          <w:szCs w:val="24"/>
        </w:rPr>
        <w:t xml:space="preserve"> K</w:t>
      </w:r>
      <w:r w:rsidRPr="00CE10CD">
        <w:rPr>
          <w:sz w:val="24"/>
          <w:szCs w:val="24"/>
        </w:rPr>
        <w:t>.</w:t>
      </w:r>
      <w:r w:rsidRPr="00CE10CD">
        <w:rPr>
          <w:spacing w:val="1"/>
          <w:sz w:val="24"/>
          <w:szCs w:val="24"/>
        </w:rPr>
        <w:t xml:space="preserve"> </w:t>
      </w:r>
      <w:r w:rsidRPr="00CE10CD">
        <w:rPr>
          <w:spacing w:val="3"/>
          <w:sz w:val="24"/>
          <w:szCs w:val="24"/>
        </w:rPr>
        <w:t>J</w:t>
      </w:r>
      <w:r w:rsidRPr="00CE10CD">
        <w:rPr>
          <w:sz w:val="24"/>
          <w:szCs w:val="24"/>
        </w:rPr>
        <w:t>a</w:t>
      </w:r>
      <w:r w:rsidRPr="00CE10CD">
        <w:rPr>
          <w:spacing w:val="-2"/>
          <w:sz w:val="24"/>
          <w:szCs w:val="24"/>
        </w:rPr>
        <w:t>y</w:t>
      </w:r>
      <w:r w:rsidRPr="00CE10CD">
        <w:rPr>
          <w:sz w:val="24"/>
          <w:szCs w:val="24"/>
        </w:rPr>
        <w:t>an</w:t>
      </w:r>
      <w:r w:rsidRPr="00CE10CD">
        <w:rPr>
          <w:spacing w:val="-1"/>
          <w:sz w:val="24"/>
          <w:szCs w:val="24"/>
        </w:rPr>
        <w:t>t</w:t>
      </w:r>
      <w:r w:rsidRPr="00CE10CD">
        <w:rPr>
          <w:sz w:val="24"/>
          <w:szCs w:val="24"/>
        </w:rPr>
        <w:t>ha</w:t>
      </w:r>
      <w:r w:rsidRPr="00CE10CD">
        <w:rPr>
          <w:spacing w:val="3"/>
          <w:sz w:val="24"/>
          <w:szCs w:val="24"/>
        </w:rPr>
        <w:t xml:space="preserve"> </w:t>
      </w:r>
      <w:r w:rsidRPr="00CE10CD">
        <w:rPr>
          <w:spacing w:val="-1"/>
          <w:sz w:val="24"/>
          <w:szCs w:val="24"/>
        </w:rPr>
        <w:t>R</w:t>
      </w:r>
      <w:r w:rsidRPr="00CE10CD">
        <w:rPr>
          <w:sz w:val="24"/>
          <w:szCs w:val="24"/>
        </w:rPr>
        <w:t>ao</w:t>
      </w:r>
      <w:r w:rsidRPr="00CE10CD">
        <w:rPr>
          <w:spacing w:val="1"/>
          <w:sz w:val="24"/>
          <w:szCs w:val="24"/>
        </w:rPr>
        <w:t xml:space="preserve"> (</w:t>
      </w:r>
      <w:r w:rsidRPr="00CE10CD">
        <w:rPr>
          <w:sz w:val="24"/>
          <w:szCs w:val="24"/>
        </w:rPr>
        <w:t>20</w:t>
      </w:r>
      <w:r w:rsidRPr="00CE10CD">
        <w:rPr>
          <w:spacing w:val="-2"/>
          <w:sz w:val="24"/>
          <w:szCs w:val="24"/>
        </w:rPr>
        <w:t>11</w:t>
      </w:r>
      <w:r w:rsidRPr="00CE10CD">
        <w:rPr>
          <w:sz w:val="24"/>
          <w:szCs w:val="24"/>
        </w:rPr>
        <w:t>)</w:t>
      </w:r>
      <w:r w:rsidRPr="00CE10CD">
        <w:rPr>
          <w:spacing w:val="4"/>
          <w:sz w:val="24"/>
          <w:szCs w:val="24"/>
        </w:rPr>
        <w:t xml:space="preserve"> </w:t>
      </w:r>
      <w:r w:rsidRPr="00CE10CD">
        <w:rPr>
          <w:spacing w:val="-1"/>
          <w:sz w:val="24"/>
          <w:szCs w:val="24"/>
        </w:rPr>
        <w:t>B</w:t>
      </w:r>
      <w:r w:rsidRPr="00CE10CD">
        <w:rPr>
          <w:spacing w:val="1"/>
          <w:sz w:val="24"/>
          <w:szCs w:val="24"/>
        </w:rPr>
        <w:t>i</w:t>
      </w:r>
      <w:r w:rsidRPr="00CE10CD">
        <w:rPr>
          <w:sz w:val="24"/>
          <w:szCs w:val="24"/>
        </w:rPr>
        <w:t>o</w:t>
      </w:r>
      <w:r w:rsidRPr="00CE10CD">
        <w:rPr>
          <w:spacing w:val="-2"/>
          <w:sz w:val="24"/>
          <w:szCs w:val="24"/>
        </w:rPr>
        <w:t>a</w:t>
      </w:r>
      <w:r w:rsidRPr="00CE10CD">
        <w:rPr>
          <w:sz w:val="24"/>
          <w:szCs w:val="24"/>
        </w:rPr>
        <w:t>ccu</w:t>
      </w:r>
      <w:r w:rsidRPr="00CE10CD">
        <w:rPr>
          <w:spacing w:val="-4"/>
          <w:sz w:val="24"/>
          <w:szCs w:val="24"/>
        </w:rPr>
        <w:t>m</w:t>
      </w:r>
      <w:r w:rsidRPr="00CE10CD">
        <w:rPr>
          <w:sz w:val="24"/>
          <w:szCs w:val="24"/>
        </w:rPr>
        <w:t>u</w:t>
      </w:r>
      <w:r w:rsidRPr="00CE10CD">
        <w:rPr>
          <w:spacing w:val="1"/>
          <w:sz w:val="24"/>
          <w:szCs w:val="24"/>
        </w:rPr>
        <w:t>l</w:t>
      </w:r>
      <w:r w:rsidRPr="00CE10CD">
        <w:rPr>
          <w:sz w:val="24"/>
          <w:szCs w:val="24"/>
        </w:rPr>
        <w:t>a</w:t>
      </w:r>
      <w:r w:rsidRPr="00CE10CD">
        <w:rPr>
          <w:spacing w:val="-1"/>
          <w:sz w:val="24"/>
          <w:szCs w:val="24"/>
        </w:rPr>
        <w:t>t</w:t>
      </w:r>
      <w:r w:rsidRPr="00CE10CD">
        <w:rPr>
          <w:spacing w:val="1"/>
          <w:sz w:val="24"/>
          <w:szCs w:val="24"/>
        </w:rPr>
        <w:t>i</w:t>
      </w:r>
      <w:r w:rsidRPr="00CE10CD">
        <w:rPr>
          <w:sz w:val="24"/>
          <w:szCs w:val="24"/>
        </w:rPr>
        <w:t>on</w:t>
      </w:r>
      <w:r w:rsidRPr="00CE10CD">
        <w:rPr>
          <w:spacing w:val="1"/>
          <w:sz w:val="24"/>
          <w:szCs w:val="24"/>
        </w:rPr>
        <w:t xml:space="preserve"> </w:t>
      </w:r>
      <w:r w:rsidRPr="00CE10CD">
        <w:rPr>
          <w:sz w:val="24"/>
          <w:szCs w:val="24"/>
        </w:rPr>
        <w:t>of</w:t>
      </w:r>
      <w:r w:rsidRPr="00CE10CD">
        <w:rPr>
          <w:spacing w:val="4"/>
          <w:sz w:val="24"/>
          <w:szCs w:val="24"/>
        </w:rPr>
        <w:t xml:space="preserve"> </w:t>
      </w:r>
      <w:r w:rsidRPr="00CE10CD">
        <w:rPr>
          <w:spacing w:val="-1"/>
          <w:sz w:val="24"/>
          <w:szCs w:val="24"/>
        </w:rPr>
        <w:t>C</w:t>
      </w:r>
      <w:r w:rsidRPr="00CE10CD">
        <w:rPr>
          <w:spacing w:val="-2"/>
          <w:sz w:val="24"/>
          <w:szCs w:val="24"/>
        </w:rPr>
        <w:t>h</w:t>
      </w:r>
      <w:r w:rsidRPr="00CE10CD">
        <w:rPr>
          <w:spacing w:val="1"/>
          <w:sz w:val="24"/>
          <w:szCs w:val="24"/>
        </w:rPr>
        <w:t>r</w:t>
      </w:r>
      <w:r w:rsidRPr="00CE10CD">
        <w:rPr>
          <w:spacing w:val="-2"/>
          <w:sz w:val="24"/>
          <w:szCs w:val="24"/>
        </w:rPr>
        <w:t>o</w:t>
      </w:r>
      <w:r w:rsidRPr="00CE10CD">
        <w:rPr>
          <w:spacing w:val="-4"/>
          <w:sz w:val="24"/>
          <w:szCs w:val="24"/>
        </w:rPr>
        <w:t>m</w:t>
      </w:r>
      <w:r w:rsidRPr="00CE10CD">
        <w:rPr>
          <w:spacing w:val="1"/>
          <w:sz w:val="24"/>
          <w:szCs w:val="24"/>
        </w:rPr>
        <w:t>i</w:t>
      </w:r>
      <w:r w:rsidRPr="00CE10CD">
        <w:rPr>
          <w:spacing w:val="2"/>
          <w:sz w:val="24"/>
          <w:szCs w:val="24"/>
        </w:rPr>
        <w:t>u</w:t>
      </w:r>
      <w:r w:rsidRPr="00CE10CD">
        <w:rPr>
          <w:sz w:val="24"/>
          <w:szCs w:val="24"/>
        </w:rPr>
        <w:t xml:space="preserve">m </w:t>
      </w:r>
      <w:r w:rsidRPr="00CE10CD">
        <w:rPr>
          <w:spacing w:val="1"/>
          <w:sz w:val="24"/>
          <w:szCs w:val="24"/>
        </w:rPr>
        <w:t>i</w:t>
      </w:r>
      <w:r w:rsidRPr="00CE10CD">
        <w:rPr>
          <w:sz w:val="24"/>
          <w:szCs w:val="24"/>
        </w:rPr>
        <w:t>n d</w:t>
      </w:r>
      <w:r w:rsidRPr="00CE10CD">
        <w:rPr>
          <w:spacing w:val="1"/>
          <w:sz w:val="24"/>
          <w:szCs w:val="24"/>
        </w:rPr>
        <w:t>i</w:t>
      </w:r>
      <w:r w:rsidRPr="00CE10CD">
        <w:rPr>
          <w:spacing w:val="-2"/>
          <w:sz w:val="24"/>
          <w:szCs w:val="24"/>
        </w:rPr>
        <w:t>f</w:t>
      </w:r>
      <w:r w:rsidRPr="00CE10CD">
        <w:rPr>
          <w:spacing w:val="1"/>
          <w:sz w:val="24"/>
          <w:szCs w:val="24"/>
        </w:rPr>
        <w:t>f</w:t>
      </w:r>
      <w:r w:rsidRPr="00CE10CD">
        <w:rPr>
          <w:sz w:val="24"/>
          <w:szCs w:val="24"/>
        </w:rPr>
        <w:t>e</w:t>
      </w:r>
      <w:r w:rsidRPr="00CE10CD">
        <w:rPr>
          <w:spacing w:val="-1"/>
          <w:sz w:val="24"/>
          <w:szCs w:val="24"/>
        </w:rPr>
        <w:t>r</w:t>
      </w:r>
      <w:r w:rsidRPr="00CE10CD">
        <w:rPr>
          <w:sz w:val="24"/>
          <w:szCs w:val="24"/>
        </w:rPr>
        <w:t xml:space="preserve">ent </w:t>
      </w:r>
      <w:r w:rsidRPr="00CE10CD">
        <w:rPr>
          <w:spacing w:val="1"/>
          <w:sz w:val="24"/>
          <w:szCs w:val="24"/>
        </w:rPr>
        <w:t>t</w:t>
      </w:r>
      <w:r w:rsidRPr="00CE10CD">
        <w:rPr>
          <w:spacing w:val="-1"/>
          <w:sz w:val="24"/>
          <w:szCs w:val="24"/>
        </w:rPr>
        <w:t>i</w:t>
      </w:r>
      <w:r w:rsidRPr="00CE10CD">
        <w:rPr>
          <w:sz w:val="24"/>
          <w:szCs w:val="24"/>
        </w:rPr>
        <w:t>s</w:t>
      </w:r>
      <w:r w:rsidRPr="00CE10CD">
        <w:rPr>
          <w:spacing w:val="1"/>
          <w:sz w:val="24"/>
          <w:szCs w:val="24"/>
        </w:rPr>
        <w:t>s</w:t>
      </w:r>
      <w:r w:rsidRPr="00CE10CD">
        <w:rPr>
          <w:sz w:val="24"/>
          <w:szCs w:val="24"/>
        </w:rPr>
        <w:t>u</w:t>
      </w:r>
      <w:r w:rsidRPr="00CE10CD">
        <w:rPr>
          <w:spacing w:val="-2"/>
          <w:sz w:val="24"/>
          <w:szCs w:val="24"/>
        </w:rPr>
        <w:t>e</w:t>
      </w:r>
      <w:r w:rsidRPr="00CE10CD">
        <w:rPr>
          <w:sz w:val="24"/>
          <w:szCs w:val="24"/>
        </w:rPr>
        <w:t>s</w:t>
      </w:r>
      <w:r w:rsidRPr="00CE10CD">
        <w:rPr>
          <w:spacing w:val="2"/>
          <w:sz w:val="24"/>
          <w:szCs w:val="24"/>
        </w:rPr>
        <w:t xml:space="preserve"> </w:t>
      </w:r>
      <w:r w:rsidRPr="00CE10CD">
        <w:rPr>
          <w:sz w:val="24"/>
          <w:szCs w:val="24"/>
        </w:rPr>
        <w:t>of</w:t>
      </w:r>
      <w:r w:rsidRPr="00CE10CD">
        <w:rPr>
          <w:spacing w:val="2"/>
          <w:sz w:val="24"/>
          <w:szCs w:val="24"/>
        </w:rPr>
        <w:t xml:space="preserve"> </w:t>
      </w:r>
      <w:r w:rsidRPr="00CE10CD">
        <w:rPr>
          <w:spacing w:val="-2"/>
          <w:sz w:val="24"/>
          <w:szCs w:val="24"/>
        </w:rPr>
        <w:t>f</w:t>
      </w:r>
      <w:r w:rsidRPr="00CE10CD">
        <w:rPr>
          <w:spacing w:val="1"/>
          <w:sz w:val="24"/>
          <w:szCs w:val="24"/>
        </w:rPr>
        <w:t>i</w:t>
      </w:r>
      <w:r w:rsidRPr="00CE10CD">
        <w:rPr>
          <w:sz w:val="24"/>
          <w:szCs w:val="24"/>
        </w:rPr>
        <w:t>n</w:t>
      </w:r>
      <w:r w:rsidRPr="00CE10CD">
        <w:rPr>
          <w:spacing w:val="-2"/>
          <w:sz w:val="24"/>
          <w:szCs w:val="24"/>
        </w:rPr>
        <w:t>g</w:t>
      </w:r>
      <w:r w:rsidRPr="00CE10CD">
        <w:rPr>
          <w:sz w:val="24"/>
          <w:szCs w:val="24"/>
        </w:rPr>
        <w:t>e</w:t>
      </w:r>
      <w:r w:rsidRPr="00CE10CD">
        <w:rPr>
          <w:spacing w:val="1"/>
          <w:sz w:val="24"/>
          <w:szCs w:val="24"/>
        </w:rPr>
        <w:t>r</w:t>
      </w:r>
      <w:r w:rsidRPr="00CE10CD">
        <w:rPr>
          <w:spacing w:val="-1"/>
          <w:sz w:val="24"/>
          <w:szCs w:val="24"/>
        </w:rPr>
        <w:t>li</w:t>
      </w:r>
      <w:r w:rsidRPr="00CE10CD">
        <w:rPr>
          <w:sz w:val="24"/>
          <w:szCs w:val="24"/>
        </w:rPr>
        <w:t>n</w:t>
      </w:r>
      <w:r w:rsidRPr="00CE10CD">
        <w:rPr>
          <w:spacing w:val="-2"/>
          <w:sz w:val="24"/>
          <w:szCs w:val="24"/>
        </w:rPr>
        <w:t>g</w:t>
      </w:r>
      <w:r w:rsidRPr="00CE10CD">
        <w:rPr>
          <w:sz w:val="24"/>
          <w:szCs w:val="24"/>
        </w:rPr>
        <w:t>s</w:t>
      </w:r>
      <w:r w:rsidRPr="00CE10CD">
        <w:rPr>
          <w:spacing w:val="2"/>
          <w:sz w:val="24"/>
          <w:szCs w:val="24"/>
        </w:rPr>
        <w:t xml:space="preserve"> </w:t>
      </w:r>
      <w:r w:rsidRPr="00CE10CD">
        <w:rPr>
          <w:sz w:val="24"/>
          <w:szCs w:val="24"/>
        </w:rPr>
        <w:t>of</w:t>
      </w:r>
      <w:r w:rsidRPr="00CE10CD">
        <w:rPr>
          <w:spacing w:val="2"/>
          <w:sz w:val="24"/>
          <w:szCs w:val="24"/>
        </w:rPr>
        <w:t xml:space="preserve"> </w:t>
      </w:r>
      <w:r w:rsidRPr="00CE10CD">
        <w:rPr>
          <w:spacing w:val="1"/>
          <w:sz w:val="24"/>
          <w:szCs w:val="24"/>
        </w:rPr>
        <w:t>fi</w:t>
      </w:r>
      <w:r w:rsidRPr="00CE10CD">
        <w:rPr>
          <w:sz w:val="24"/>
          <w:szCs w:val="24"/>
        </w:rPr>
        <w:t>sh,</w:t>
      </w:r>
      <w:r w:rsidRPr="00CE10CD">
        <w:rPr>
          <w:spacing w:val="5"/>
          <w:sz w:val="24"/>
          <w:szCs w:val="24"/>
        </w:rPr>
        <w:t xml:space="preserve"> </w:t>
      </w:r>
      <w:r w:rsidRPr="00CE10CD">
        <w:rPr>
          <w:spacing w:val="-1"/>
          <w:sz w:val="24"/>
          <w:szCs w:val="24"/>
        </w:rPr>
        <w:t>C</w:t>
      </w:r>
      <w:r w:rsidRPr="00CE10CD">
        <w:rPr>
          <w:spacing w:val="-2"/>
          <w:sz w:val="24"/>
          <w:szCs w:val="24"/>
        </w:rPr>
        <w:t>y</w:t>
      </w:r>
      <w:r w:rsidRPr="00CE10CD">
        <w:rPr>
          <w:sz w:val="24"/>
          <w:szCs w:val="24"/>
        </w:rPr>
        <w:t>p</w:t>
      </w:r>
      <w:r w:rsidRPr="00CE10CD">
        <w:rPr>
          <w:spacing w:val="1"/>
          <w:sz w:val="24"/>
          <w:szCs w:val="24"/>
        </w:rPr>
        <w:t>ri</w:t>
      </w:r>
      <w:r w:rsidRPr="00CE10CD">
        <w:rPr>
          <w:sz w:val="24"/>
          <w:szCs w:val="24"/>
        </w:rPr>
        <w:t>n</w:t>
      </w:r>
      <w:r w:rsidRPr="00CE10CD">
        <w:rPr>
          <w:spacing w:val="-2"/>
          <w:sz w:val="24"/>
          <w:szCs w:val="24"/>
        </w:rPr>
        <w:t>u</w:t>
      </w:r>
      <w:r w:rsidRPr="00CE10CD">
        <w:rPr>
          <w:sz w:val="24"/>
          <w:szCs w:val="24"/>
        </w:rPr>
        <w:t>s</w:t>
      </w:r>
      <w:r w:rsidRPr="00CE10CD">
        <w:rPr>
          <w:spacing w:val="2"/>
          <w:sz w:val="24"/>
          <w:szCs w:val="24"/>
        </w:rPr>
        <w:t xml:space="preserve"> </w:t>
      </w:r>
      <w:r w:rsidRPr="00CE10CD">
        <w:rPr>
          <w:sz w:val="24"/>
          <w:szCs w:val="24"/>
        </w:rPr>
        <w:t>c</w:t>
      </w:r>
      <w:r w:rsidRPr="00CE10CD">
        <w:rPr>
          <w:spacing w:val="-2"/>
          <w:sz w:val="24"/>
          <w:szCs w:val="24"/>
        </w:rPr>
        <w:t>a</w:t>
      </w:r>
      <w:r w:rsidRPr="00CE10CD">
        <w:rPr>
          <w:spacing w:val="1"/>
          <w:sz w:val="24"/>
          <w:szCs w:val="24"/>
        </w:rPr>
        <w:t>r</w:t>
      </w:r>
      <w:r w:rsidRPr="00CE10CD">
        <w:rPr>
          <w:sz w:val="24"/>
          <w:szCs w:val="24"/>
        </w:rPr>
        <w:t>p</w:t>
      </w:r>
      <w:r w:rsidRPr="00CE10CD">
        <w:rPr>
          <w:spacing w:val="-1"/>
          <w:sz w:val="24"/>
          <w:szCs w:val="24"/>
        </w:rPr>
        <w:t>i</w:t>
      </w:r>
      <w:r w:rsidRPr="00CE10CD">
        <w:rPr>
          <w:sz w:val="24"/>
          <w:szCs w:val="24"/>
        </w:rPr>
        <w:t>o.</w:t>
      </w:r>
      <w:r w:rsidRPr="00CE10CD">
        <w:rPr>
          <w:spacing w:val="1"/>
          <w:sz w:val="24"/>
          <w:szCs w:val="24"/>
        </w:rPr>
        <w:t xml:space="preserve"> </w:t>
      </w:r>
      <w:r w:rsidRPr="00CE10CD">
        <w:rPr>
          <w:spacing w:val="-1"/>
          <w:sz w:val="24"/>
          <w:szCs w:val="24"/>
        </w:rPr>
        <w:t>N</w:t>
      </w:r>
      <w:r w:rsidRPr="00CE10CD">
        <w:rPr>
          <w:sz w:val="24"/>
          <w:szCs w:val="24"/>
        </w:rPr>
        <w:t>a</w:t>
      </w:r>
      <w:r w:rsidRPr="00CE10CD">
        <w:rPr>
          <w:spacing w:val="1"/>
          <w:sz w:val="24"/>
          <w:szCs w:val="24"/>
        </w:rPr>
        <w:t>ti</w:t>
      </w:r>
      <w:r w:rsidRPr="00CE10CD">
        <w:rPr>
          <w:sz w:val="24"/>
          <w:szCs w:val="24"/>
        </w:rPr>
        <w:t>o</w:t>
      </w:r>
      <w:r w:rsidRPr="00CE10CD">
        <w:rPr>
          <w:spacing w:val="-2"/>
          <w:sz w:val="24"/>
          <w:szCs w:val="24"/>
        </w:rPr>
        <w:t>n</w:t>
      </w:r>
      <w:r w:rsidRPr="00CE10CD">
        <w:rPr>
          <w:sz w:val="24"/>
          <w:szCs w:val="24"/>
        </w:rPr>
        <w:t>al</w:t>
      </w:r>
      <w:r w:rsidRPr="00CE10CD">
        <w:rPr>
          <w:spacing w:val="2"/>
          <w:sz w:val="24"/>
          <w:szCs w:val="24"/>
        </w:rPr>
        <w:t xml:space="preserve"> </w:t>
      </w:r>
      <w:r w:rsidRPr="00CE10CD">
        <w:rPr>
          <w:sz w:val="24"/>
          <w:szCs w:val="24"/>
        </w:rPr>
        <w:t>S</w:t>
      </w:r>
      <w:r w:rsidRPr="00CE10CD">
        <w:rPr>
          <w:spacing w:val="-3"/>
          <w:sz w:val="24"/>
          <w:szCs w:val="24"/>
        </w:rPr>
        <w:t>y</w:t>
      </w:r>
      <w:r w:rsidRPr="00CE10CD">
        <w:rPr>
          <w:spacing w:val="-4"/>
          <w:sz w:val="24"/>
          <w:szCs w:val="24"/>
        </w:rPr>
        <w:t>m</w:t>
      </w:r>
      <w:r w:rsidRPr="00CE10CD">
        <w:rPr>
          <w:sz w:val="24"/>
          <w:szCs w:val="24"/>
        </w:rPr>
        <w:t>p.</w:t>
      </w:r>
      <w:r w:rsidRPr="00CE10CD">
        <w:rPr>
          <w:spacing w:val="1"/>
          <w:sz w:val="24"/>
          <w:szCs w:val="24"/>
        </w:rPr>
        <w:t xml:space="preserve"> </w:t>
      </w:r>
      <w:r w:rsidRPr="00CE10CD">
        <w:rPr>
          <w:sz w:val="24"/>
          <w:szCs w:val="24"/>
        </w:rPr>
        <w:t>on</w:t>
      </w:r>
      <w:r w:rsidRPr="00CE10CD">
        <w:rPr>
          <w:spacing w:val="1"/>
          <w:sz w:val="24"/>
          <w:szCs w:val="24"/>
        </w:rPr>
        <w:t xml:space="preserve"> </w:t>
      </w:r>
      <w:r w:rsidRPr="00CE10CD">
        <w:rPr>
          <w:spacing w:val="-1"/>
          <w:sz w:val="24"/>
          <w:szCs w:val="24"/>
        </w:rPr>
        <w:t>B</w:t>
      </w:r>
      <w:r w:rsidRPr="00CE10CD">
        <w:rPr>
          <w:spacing w:val="1"/>
          <w:sz w:val="24"/>
          <w:szCs w:val="24"/>
        </w:rPr>
        <w:t>i</w:t>
      </w:r>
      <w:r w:rsidRPr="00CE10CD">
        <w:rPr>
          <w:sz w:val="24"/>
          <w:szCs w:val="24"/>
        </w:rPr>
        <w:t>od</w:t>
      </w:r>
      <w:r w:rsidRPr="00CE10CD">
        <w:rPr>
          <w:spacing w:val="1"/>
          <w:sz w:val="24"/>
          <w:szCs w:val="24"/>
        </w:rPr>
        <w:t>i</w:t>
      </w:r>
      <w:r w:rsidRPr="00CE10CD">
        <w:rPr>
          <w:spacing w:val="-2"/>
          <w:sz w:val="24"/>
          <w:szCs w:val="24"/>
        </w:rPr>
        <w:t>v</w:t>
      </w:r>
      <w:r w:rsidRPr="00CE10CD">
        <w:rPr>
          <w:sz w:val="24"/>
          <w:szCs w:val="24"/>
        </w:rPr>
        <w:t>e</w:t>
      </w:r>
      <w:r w:rsidRPr="00CE10CD">
        <w:rPr>
          <w:spacing w:val="1"/>
          <w:sz w:val="24"/>
          <w:szCs w:val="24"/>
        </w:rPr>
        <w:t>r</w:t>
      </w:r>
      <w:r w:rsidRPr="00CE10CD">
        <w:rPr>
          <w:sz w:val="24"/>
          <w:szCs w:val="24"/>
        </w:rPr>
        <w:t>s</w:t>
      </w:r>
      <w:r w:rsidRPr="00CE10CD">
        <w:rPr>
          <w:spacing w:val="-1"/>
          <w:sz w:val="24"/>
          <w:szCs w:val="24"/>
        </w:rPr>
        <w:t>i</w:t>
      </w:r>
      <w:r w:rsidRPr="00CE10CD">
        <w:rPr>
          <w:spacing w:val="1"/>
          <w:sz w:val="24"/>
          <w:szCs w:val="24"/>
        </w:rPr>
        <w:t>t</w:t>
      </w:r>
      <w:r w:rsidRPr="00CE10CD">
        <w:rPr>
          <w:sz w:val="24"/>
          <w:szCs w:val="24"/>
        </w:rPr>
        <w:t>y and En</w:t>
      </w:r>
      <w:r w:rsidRPr="00CE10CD">
        <w:rPr>
          <w:spacing w:val="-3"/>
          <w:sz w:val="24"/>
          <w:szCs w:val="24"/>
        </w:rPr>
        <w:t>v</w:t>
      </w:r>
      <w:r w:rsidRPr="00CE10CD">
        <w:rPr>
          <w:spacing w:val="1"/>
          <w:sz w:val="24"/>
          <w:szCs w:val="24"/>
        </w:rPr>
        <w:t>ir</w:t>
      </w:r>
      <w:r w:rsidRPr="00CE10CD">
        <w:rPr>
          <w:sz w:val="24"/>
          <w:szCs w:val="24"/>
        </w:rPr>
        <w:t>on.</w:t>
      </w:r>
      <w:r w:rsidRPr="00CE10CD">
        <w:rPr>
          <w:spacing w:val="-2"/>
          <w:sz w:val="24"/>
          <w:szCs w:val="24"/>
        </w:rPr>
        <w:t xml:space="preserve"> </w:t>
      </w:r>
      <w:r w:rsidRPr="00CE10CD">
        <w:rPr>
          <w:spacing w:val="-1"/>
          <w:sz w:val="24"/>
          <w:szCs w:val="24"/>
        </w:rPr>
        <w:t>N</w:t>
      </w:r>
      <w:r w:rsidRPr="00CE10CD">
        <w:rPr>
          <w:sz w:val="24"/>
          <w:szCs w:val="24"/>
        </w:rPr>
        <w:t>o</w:t>
      </w:r>
      <w:r w:rsidRPr="00CE10CD">
        <w:rPr>
          <w:spacing w:val="-2"/>
          <w:sz w:val="24"/>
          <w:szCs w:val="24"/>
        </w:rPr>
        <w:t>v</w:t>
      </w:r>
      <w:r w:rsidRPr="00CE10CD">
        <w:rPr>
          <w:sz w:val="24"/>
          <w:szCs w:val="24"/>
        </w:rPr>
        <w:t>.</w:t>
      </w:r>
      <w:r w:rsidRPr="00CE10CD">
        <w:rPr>
          <w:spacing w:val="4"/>
          <w:sz w:val="24"/>
          <w:szCs w:val="24"/>
        </w:rPr>
        <w:t>3</w:t>
      </w:r>
      <w:r w:rsidRPr="00CE10CD">
        <w:rPr>
          <w:spacing w:val="-4"/>
          <w:sz w:val="24"/>
          <w:szCs w:val="24"/>
        </w:rPr>
        <w:t>-</w:t>
      </w:r>
      <w:r w:rsidRPr="00CE10CD">
        <w:rPr>
          <w:sz w:val="24"/>
          <w:szCs w:val="24"/>
        </w:rPr>
        <w:t>5:</w:t>
      </w:r>
      <w:r w:rsidRPr="00CE10CD">
        <w:rPr>
          <w:spacing w:val="1"/>
          <w:sz w:val="24"/>
          <w:szCs w:val="24"/>
        </w:rPr>
        <w:t xml:space="preserve"> </w:t>
      </w:r>
      <w:r w:rsidRPr="00CE10CD">
        <w:rPr>
          <w:spacing w:val="-1"/>
          <w:sz w:val="24"/>
          <w:szCs w:val="24"/>
        </w:rPr>
        <w:t>G</w:t>
      </w:r>
      <w:r w:rsidRPr="00CE10CD">
        <w:rPr>
          <w:sz w:val="24"/>
          <w:szCs w:val="24"/>
        </w:rPr>
        <w:t>u</w:t>
      </w:r>
      <w:r w:rsidRPr="00CE10CD">
        <w:rPr>
          <w:spacing w:val="-1"/>
          <w:sz w:val="24"/>
          <w:szCs w:val="24"/>
        </w:rPr>
        <w:t>l</w:t>
      </w:r>
      <w:r w:rsidRPr="00CE10CD">
        <w:rPr>
          <w:sz w:val="24"/>
          <w:szCs w:val="24"/>
        </w:rPr>
        <w:t>ba</w:t>
      </w:r>
      <w:r w:rsidRPr="00CE10CD">
        <w:rPr>
          <w:spacing w:val="1"/>
          <w:sz w:val="24"/>
          <w:szCs w:val="24"/>
        </w:rPr>
        <w:t>r</w:t>
      </w:r>
      <w:r w:rsidRPr="00CE10CD">
        <w:rPr>
          <w:spacing w:val="-2"/>
          <w:sz w:val="24"/>
          <w:szCs w:val="24"/>
        </w:rPr>
        <w:t>g</w:t>
      </w:r>
      <w:r w:rsidRPr="00CE10CD">
        <w:rPr>
          <w:sz w:val="24"/>
          <w:szCs w:val="24"/>
        </w:rPr>
        <w:t>a.</w:t>
      </w:r>
    </w:p>
    <w:p w:rsidR="004748DA" w:rsidRDefault="00C720CB" w:rsidP="00CE10CD">
      <w:pPr>
        <w:spacing w:before="120" w:after="120" w:line="288" w:lineRule="auto"/>
        <w:ind w:left="860" w:right="105" w:hanging="360"/>
        <w:jc w:val="both"/>
        <w:rPr>
          <w:sz w:val="24"/>
          <w:szCs w:val="24"/>
        </w:rPr>
      </w:pPr>
      <w:r w:rsidRPr="00CE10CD">
        <w:rPr>
          <w:spacing w:val="-2"/>
          <w:sz w:val="24"/>
          <w:szCs w:val="24"/>
        </w:rPr>
        <w:t>21</w:t>
      </w:r>
      <w:r w:rsidRPr="00CE10CD">
        <w:rPr>
          <w:sz w:val="24"/>
          <w:szCs w:val="24"/>
        </w:rPr>
        <w:t>.</w:t>
      </w:r>
      <w:r w:rsidRPr="00CE10CD">
        <w:rPr>
          <w:spacing w:val="22"/>
          <w:sz w:val="24"/>
          <w:szCs w:val="24"/>
        </w:rPr>
        <w:t xml:space="preserve"> </w:t>
      </w:r>
      <w:r w:rsidRPr="00CE10CD">
        <w:rPr>
          <w:spacing w:val="-3"/>
          <w:sz w:val="24"/>
          <w:szCs w:val="24"/>
        </w:rPr>
        <w:t>R</w:t>
      </w:r>
      <w:r w:rsidRPr="00CE10CD">
        <w:rPr>
          <w:spacing w:val="-2"/>
          <w:sz w:val="24"/>
          <w:szCs w:val="24"/>
        </w:rPr>
        <w:t>a</w:t>
      </w:r>
      <w:r w:rsidRPr="00CE10CD">
        <w:rPr>
          <w:spacing w:val="-5"/>
          <w:sz w:val="24"/>
          <w:szCs w:val="24"/>
        </w:rPr>
        <w:t>v</w:t>
      </w:r>
      <w:r w:rsidRPr="00CE10CD">
        <w:rPr>
          <w:sz w:val="24"/>
          <w:szCs w:val="24"/>
        </w:rPr>
        <w:t>i</w:t>
      </w:r>
      <w:r w:rsidRPr="00CE10CD">
        <w:rPr>
          <w:spacing w:val="3"/>
          <w:sz w:val="24"/>
          <w:szCs w:val="24"/>
        </w:rPr>
        <w:t xml:space="preserve"> </w:t>
      </w:r>
      <w:r w:rsidRPr="00CE10CD">
        <w:rPr>
          <w:spacing w:val="-3"/>
          <w:sz w:val="24"/>
          <w:szCs w:val="24"/>
        </w:rPr>
        <w:t>S</w:t>
      </w:r>
      <w:r w:rsidRPr="00CE10CD">
        <w:rPr>
          <w:spacing w:val="-2"/>
          <w:sz w:val="24"/>
          <w:szCs w:val="24"/>
        </w:rPr>
        <w:t>e</w:t>
      </w:r>
      <w:r w:rsidRPr="00CE10CD">
        <w:rPr>
          <w:spacing w:val="-5"/>
          <w:sz w:val="24"/>
          <w:szCs w:val="24"/>
        </w:rPr>
        <w:t>k</w:t>
      </w:r>
      <w:r w:rsidRPr="00CE10CD">
        <w:rPr>
          <w:spacing w:val="-2"/>
          <w:sz w:val="24"/>
          <w:szCs w:val="24"/>
        </w:rPr>
        <w:t>h</w:t>
      </w:r>
      <w:r w:rsidRPr="00CE10CD">
        <w:rPr>
          <w:spacing w:val="-4"/>
          <w:sz w:val="24"/>
          <w:szCs w:val="24"/>
        </w:rPr>
        <w:t>a</w:t>
      </w:r>
      <w:r w:rsidRPr="00CE10CD">
        <w:rPr>
          <w:sz w:val="24"/>
          <w:szCs w:val="24"/>
        </w:rPr>
        <w:t>r</w:t>
      </w:r>
      <w:r w:rsidRPr="00CE10CD">
        <w:rPr>
          <w:spacing w:val="3"/>
          <w:sz w:val="24"/>
          <w:szCs w:val="24"/>
        </w:rPr>
        <w:t xml:space="preserve"> </w:t>
      </w:r>
      <w:r w:rsidRPr="00CE10CD">
        <w:rPr>
          <w:spacing w:val="-3"/>
          <w:sz w:val="24"/>
          <w:szCs w:val="24"/>
        </w:rPr>
        <w:t>P</w:t>
      </w:r>
      <w:r w:rsidRPr="00CE10CD">
        <w:rPr>
          <w:sz w:val="24"/>
          <w:szCs w:val="24"/>
        </w:rPr>
        <w:t>,</w:t>
      </w:r>
      <w:r w:rsidRPr="00CE10CD">
        <w:rPr>
          <w:spacing w:val="2"/>
          <w:sz w:val="24"/>
          <w:szCs w:val="24"/>
        </w:rPr>
        <w:t xml:space="preserve"> </w:t>
      </w:r>
      <w:r w:rsidRPr="00CE10CD">
        <w:rPr>
          <w:spacing w:val="-3"/>
          <w:sz w:val="24"/>
          <w:szCs w:val="24"/>
        </w:rPr>
        <w:t>S</w:t>
      </w:r>
      <w:r w:rsidRPr="00CE10CD">
        <w:rPr>
          <w:spacing w:val="-2"/>
          <w:sz w:val="24"/>
          <w:szCs w:val="24"/>
        </w:rPr>
        <w:t>a</w:t>
      </w:r>
      <w:r w:rsidRPr="00CE10CD">
        <w:rPr>
          <w:spacing w:val="-7"/>
          <w:sz w:val="24"/>
          <w:szCs w:val="24"/>
        </w:rPr>
        <w:t>v</w:t>
      </w:r>
      <w:r w:rsidRPr="00CE10CD">
        <w:rPr>
          <w:spacing w:val="-1"/>
          <w:sz w:val="24"/>
          <w:szCs w:val="24"/>
        </w:rPr>
        <w:t>i</w:t>
      </w:r>
      <w:r w:rsidRPr="00CE10CD">
        <w:rPr>
          <w:spacing w:val="-4"/>
          <w:sz w:val="24"/>
          <w:szCs w:val="24"/>
        </w:rPr>
        <w:t>t</w:t>
      </w:r>
      <w:r w:rsidRPr="00CE10CD">
        <w:rPr>
          <w:spacing w:val="-5"/>
          <w:sz w:val="24"/>
          <w:szCs w:val="24"/>
        </w:rPr>
        <w:t>h</w:t>
      </w:r>
      <w:r w:rsidRPr="00CE10CD">
        <w:rPr>
          <w:spacing w:val="-2"/>
          <w:sz w:val="24"/>
          <w:szCs w:val="24"/>
        </w:rPr>
        <w:t>r</w:t>
      </w:r>
      <w:r w:rsidRPr="00CE10CD">
        <w:rPr>
          <w:sz w:val="24"/>
          <w:szCs w:val="24"/>
        </w:rPr>
        <w:t>i</w:t>
      </w:r>
      <w:r w:rsidRPr="00CE10CD">
        <w:rPr>
          <w:spacing w:val="3"/>
          <w:sz w:val="24"/>
          <w:szCs w:val="24"/>
        </w:rPr>
        <w:t xml:space="preserve"> </w:t>
      </w:r>
      <w:r w:rsidRPr="00CE10CD">
        <w:rPr>
          <w:spacing w:val="-3"/>
          <w:sz w:val="24"/>
          <w:szCs w:val="24"/>
        </w:rPr>
        <w:t>Y</w:t>
      </w:r>
      <w:r w:rsidRPr="00CE10CD">
        <w:rPr>
          <w:sz w:val="24"/>
          <w:szCs w:val="24"/>
        </w:rPr>
        <w:t xml:space="preserve">, </w:t>
      </w:r>
      <w:r w:rsidRPr="00CE10CD">
        <w:rPr>
          <w:spacing w:val="-3"/>
          <w:sz w:val="24"/>
          <w:szCs w:val="24"/>
        </w:rPr>
        <w:t>K</w:t>
      </w:r>
      <w:r w:rsidRPr="00CE10CD">
        <w:rPr>
          <w:spacing w:val="-1"/>
          <w:sz w:val="24"/>
          <w:szCs w:val="24"/>
        </w:rPr>
        <w:t>i</w:t>
      </w:r>
      <w:r w:rsidRPr="00CE10CD">
        <w:rPr>
          <w:spacing w:val="-4"/>
          <w:sz w:val="24"/>
          <w:szCs w:val="24"/>
        </w:rPr>
        <w:t>s</w:t>
      </w:r>
      <w:r w:rsidRPr="00CE10CD">
        <w:rPr>
          <w:spacing w:val="-2"/>
          <w:sz w:val="24"/>
          <w:szCs w:val="24"/>
        </w:rPr>
        <w:t>h</w:t>
      </w:r>
      <w:r w:rsidRPr="00CE10CD">
        <w:rPr>
          <w:spacing w:val="-5"/>
          <w:sz w:val="24"/>
          <w:szCs w:val="24"/>
        </w:rPr>
        <w:t>o</w:t>
      </w:r>
      <w:r w:rsidRPr="00CE10CD">
        <w:rPr>
          <w:spacing w:val="-4"/>
          <w:sz w:val="24"/>
          <w:szCs w:val="24"/>
        </w:rPr>
        <w:t>r</w:t>
      </w:r>
      <w:r w:rsidRPr="00CE10CD">
        <w:rPr>
          <w:sz w:val="24"/>
          <w:szCs w:val="24"/>
        </w:rPr>
        <w:t>e</w:t>
      </w:r>
      <w:r w:rsidRPr="00CE10CD">
        <w:rPr>
          <w:spacing w:val="5"/>
          <w:sz w:val="24"/>
          <w:szCs w:val="24"/>
        </w:rPr>
        <w:t xml:space="preserve"> </w:t>
      </w:r>
      <w:r w:rsidRPr="00CE10CD">
        <w:rPr>
          <w:sz w:val="24"/>
          <w:szCs w:val="24"/>
        </w:rPr>
        <w:t>S</w:t>
      </w:r>
      <w:r w:rsidRPr="00CE10CD">
        <w:rPr>
          <w:spacing w:val="2"/>
          <w:sz w:val="24"/>
          <w:szCs w:val="24"/>
        </w:rPr>
        <w:t xml:space="preserve"> </w:t>
      </w:r>
      <w:r w:rsidRPr="00CE10CD">
        <w:rPr>
          <w:spacing w:val="-4"/>
          <w:sz w:val="24"/>
          <w:szCs w:val="24"/>
        </w:rPr>
        <w:t>a</w:t>
      </w:r>
      <w:r w:rsidRPr="00CE10CD">
        <w:rPr>
          <w:spacing w:val="-2"/>
          <w:sz w:val="24"/>
          <w:szCs w:val="24"/>
        </w:rPr>
        <w:t>n</w:t>
      </w:r>
      <w:r w:rsidRPr="00CE10CD">
        <w:rPr>
          <w:sz w:val="24"/>
          <w:szCs w:val="24"/>
        </w:rPr>
        <w:t>d</w:t>
      </w:r>
      <w:r w:rsidRPr="00CE10CD">
        <w:rPr>
          <w:spacing w:val="2"/>
          <w:sz w:val="24"/>
          <w:szCs w:val="24"/>
        </w:rPr>
        <w:t xml:space="preserve"> </w:t>
      </w:r>
      <w:r w:rsidRPr="00CE10CD">
        <w:rPr>
          <w:spacing w:val="-3"/>
          <w:sz w:val="24"/>
          <w:szCs w:val="24"/>
        </w:rPr>
        <w:t>K</w:t>
      </w:r>
      <w:r w:rsidRPr="00CE10CD">
        <w:rPr>
          <w:sz w:val="24"/>
          <w:szCs w:val="24"/>
        </w:rPr>
        <w:t>.</w:t>
      </w:r>
      <w:r w:rsidRPr="00CE10CD">
        <w:rPr>
          <w:spacing w:val="2"/>
          <w:sz w:val="24"/>
          <w:szCs w:val="24"/>
        </w:rPr>
        <w:t xml:space="preserve"> </w:t>
      </w:r>
      <w:r w:rsidRPr="00CE10CD">
        <w:rPr>
          <w:spacing w:val="-2"/>
          <w:sz w:val="24"/>
          <w:szCs w:val="24"/>
        </w:rPr>
        <w:t>Ja</w:t>
      </w:r>
      <w:r w:rsidRPr="00CE10CD">
        <w:rPr>
          <w:spacing w:val="-5"/>
          <w:sz w:val="24"/>
          <w:szCs w:val="24"/>
        </w:rPr>
        <w:t>y</w:t>
      </w:r>
      <w:r w:rsidRPr="00CE10CD">
        <w:rPr>
          <w:spacing w:val="-4"/>
          <w:sz w:val="24"/>
          <w:szCs w:val="24"/>
        </w:rPr>
        <w:t>a</w:t>
      </w:r>
      <w:r w:rsidRPr="00CE10CD">
        <w:rPr>
          <w:spacing w:val="-5"/>
          <w:sz w:val="24"/>
          <w:szCs w:val="24"/>
        </w:rPr>
        <w:t>n</w:t>
      </w:r>
      <w:r w:rsidRPr="00CE10CD">
        <w:rPr>
          <w:spacing w:val="-1"/>
          <w:sz w:val="24"/>
          <w:szCs w:val="24"/>
        </w:rPr>
        <w:t>t</w:t>
      </w:r>
      <w:r w:rsidRPr="00CE10CD">
        <w:rPr>
          <w:spacing w:val="-2"/>
          <w:sz w:val="24"/>
          <w:szCs w:val="24"/>
        </w:rPr>
        <w:t>h</w:t>
      </w:r>
      <w:r w:rsidRPr="00CE10CD">
        <w:rPr>
          <w:sz w:val="24"/>
          <w:szCs w:val="24"/>
        </w:rPr>
        <w:t xml:space="preserve">a </w:t>
      </w:r>
      <w:r w:rsidRPr="00CE10CD">
        <w:rPr>
          <w:spacing w:val="-3"/>
          <w:sz w:val="24"/>
          <w:szCs w:val="24"/>
        </w:rPr>
        <w:t>R</w:t>
      </w:r>
      <w:r w:rsidRPr="00CE10CD">
        <w:rPr>
          <w:spacing w:val="-2"/>
          <w:sz w:val="24"/>
          <w:szCs w:val="24"/>
        </w:rPr>
        <w:t>ao</w:t>
      </w:r>
      <w:r w:rsidRPr="00CE10CD">
        <w:rPr>
          <w:sz w:val="24"/>
          <w:szCs w:val="24"/>
        </w:rPr>
        <w:t>.</w:t>
      </w:r>
      <w:r w:rsidRPr="00CE10CD">
        <w:rPr>
          <w:spacing w:val="4"/>
          <w:sz w:val="24"/>
          <w:szCs w:val="24"/>
        </w:rPr>
        <w:t xml:space="preserve"> </w:t>
      </w:r>
      <w:r w:rsidRPr="00CE10CD">
        <w:rPr>
          <w:spacing w:val="-3"/>
          <w:sz w:val="24"/>
          <w:szCs w:val="24"/>
        </w:rPr>
        <w:t>T</w:t>
      </w:r>
      <w:r w:rsidRPr="00CE10CD">
        <w:rPr>
          <w:spacing w:val="-2"/>
          <w:sz w:val="24"/>
          <w:szCs w:val="24"/>
        </w:rPr>
        <w:t>e</w:t>
      </w:r>
      <w:r w:rsidRPr="00CE10CD">
        <w:rPr>
          <w:spacing w:val="-4"/>
          <w:sz w:val="24"/>
          <w:szCs w:val="24"/>
        </w:rPr>
        <w:t>ra</w:t>
      </w:r>
      <w:r w:rsidRPr="00CE10CD">
        <w:rPr>
          <w:spacing w:val="-1"/>
          <w:sz w:val="24"/>
          <w:szCs w:val="24"/>
        </w:rPr>
        <w:t>t</w:t>
      </w:r>
      <w:r w:rsidRPr="00CE10CD">
        <w:rPr>
          <w:spacing w:val="-2"/>
          <w:sz w:val="24"/>
          <w:szCs w:val="24"/>
        </w:rPr>
        <w:t>o</w:t>
      </w:r>
      <w:r w:rsidRPr="00CE10CD">
        <w:rPr>
          <w:spacing w:val="-5"/>
          <w:sz w:val="24"/>
          <w:szCs w:val="24"/>
        </w:rPr>
        <w:t>g</w:t>
      </w:r>
      <w:r w:rsidRPr="00CE10CD">
        <w:rPr>
          <w:spacing w:val="-2"/>
          <w:sz w:val="24"/>
          <w:szCs w:val="24"/>
        </w:rPr>
        <w:t>e</w:t>
      </w:r>
      <w:r w:rsidRPr="00CE10CD">
        <w:rPr>
          <w:spacing w:val="-5"/>
          <w:sz w:val="24"/>
          <w:szCs w:val="24"/>
        </w:rPr>
        <w:t>n</w:t>
      </w:r>
      <w:r w:rsidRPr="00CE10CD">
        <w:rPr>
          <w:spacing w:val="-4"/>
          <w:sz w:val="24"/>
          <w:szCs w:val="24"/>
        </w:rPr>
        <w:t>i</w:t>
      </w:r>
      <w:r w:rsidRPr="00CE10CD">
        <w:rPr>
          <w:sz w:val="24"/>
          <w:szCs w:val="24"/>
        </w:rPr>
        <w:t>c</w:t>
      </w:r>
      <w:r w:rsidRPr="00CE10CD">
        <w:rPr>
          <w:spacing w:val="3"/>
          <w:sz w:val="24"/>
          <w:szCs w:val="24"/>
        </w:rPr>
        <w:t xml:space="preserve"> </w:t>
      </w:r>
      <w:r w:rsidRPr="00CE10CD">
        <w:rPr>
          <w:spacing w:val="-4"/>
          <w:sz w:val="24"/>
          <w:szCs w:val="24"/>
        </w:rPr>
        <w:t>e</w:t>
      </w:r>
      <w:r w:rsidRPr="00CE10CD">
        <w:rPr>
          <w:spacing w:val="-2"/>
          <w:sz w:val="24"/>
          <w:szCs w:val="24"/>
        </w:rPr>
        <w:t>f</w:t>
      </w:r>
      <w:r w:rsidRPr="00CE10CD">
        <w:rPr>
          <w:spacing w:val="-4"/>
          <w:sz w:val="24"/>
          <w:szCs w:val="24"/>
        </w:rPr>
        <w:t>f</w:t>
      </w:r>
      <w:r w:rsidRPr="00CE10CD">
        <w:rPr>
          <w:spacing w:val="-2"/>
          <w:sz w:val="24"/>
          <w:szCs w:val="24"/>
        </w:rPr>
        <w:t>e</w:t>
      </w:r>
      <w:r w:rsidRPr="00CE10CD">
        <w:rPr>
          <w:spacing w:val="-4"/>
          <w:sz w:val="24"/>
          <w:szCs w:val="24"/>
        </w:rPr>
        <w:t>ct</w:t>
      </w:r>
      <w:r w:rsidRPr="00CE10CD">
        <w:rPr>
          <w:sz w:val="24"/>
          <w:szCs w:val="24"/>
        </w:rPr>
        <w:t>s</w:t>
      </w:r>
      <w:r w:rsidRPr="00CE10CD">
        <w:rPr>
          <w:spacing w:val="3"/>
          <w:sz w:val="24"/>
          <w:szCs w:val="24"/>
        </w:rPr>
        <w:t xml:space="preserve"> </w:t>
      </w:r>
      <w:r w:rsidRPr="00CE10CD">
        <w:rPr>
          <w:spacing w:val="-2"/>
          <w:sz w:val="24"/>
          <w:szCs w:val="24"/>
        </w:rPr>
        <w:t>o</w:t>
      </w:r>
      <w:r w:rsidRPr="00CE10CD">
        <w:rPr>
          <w:sz w:val="24"/>
          <w:szCs w:val="24"/>
        </w:rPr>
        <w:t>f</w:t>
      </w:r>
      <w:r w:rsidRPr="00CE10CD">
        <w:rPr>
          <w:spacing w:val="1"/>
          <w:sz w:val="24"/>
          <w:szCs w:val="24"/>
        </w:rPr>
        <w:t xml:space="preserve"> </w:t>
      </w:r>
      <w:r w:rsidRPr="00CE10CD">
        <w:rPr>
          <w:spacing w:val="-2"/>
          <w:sz w:val="24"/>
          <w:szCs w:val="24"/>
        </w:rPr>
        <w:t>so</w:t>
      </w:r>
      <w:r w:rsidRPr="00CE10CD">
        <w:rPr>
          <w:spacing w:val="-5"/>
          <w:sz w:val="24"/>
          <w:szCs w:val="24"/>
        </w:rPr>
        <w:t>d</w:t>
      </w:r>
      <w:r w:rsidRPr="00CE10CD">
        <w:rPr>
          <w:spacing w:val="-4"/>
          <w:sz w:val="24"/>
          <w:szCs w:val="24"/>
        </w:rPr>
        <w:t>i</w:t>
      </w:r>
      <w:r w:rsidRPr="00CE10CD">
        <w:rPr>
          <w:spacing w:val="-2"/>
          <w:sz w:val="24"/>
          <w:szCs w:val="24"/>
        </w:rPr>
        <w:t>u</w:t>
      </w:r>
      <w:r w:rsidRPr="00CE10CD">
        <w:rPr>
          <w:sz w:val="24"/>
          <w:szCs w:val="24"/>
        </w:rPr>
        <w:t xml:space="preserve">m </w:t>
      </w:r>
      <w:r w:rsidRPr="00CE10CD">
        <w:rPr>
          <w:spacing w:val="-4"/>
          <w:sz w:val="24"/>
          <w:szCs w:val="24"/>
        </w:rPr>
        <w:t>f</w:t>
      </w:r>
      <w:r w:rsidRPr="00CE10CD">
        <w:rPr>
          <w:spacing w:val="-1"/>
          <w:sz w:val="24"/>
          <w:szCs w:val="24"/>
        </w:rPr>
        <w:t>l</w:t>
      </w:r>
      <w:r w:rsidRPr="00CE10CD">
        <w:rPr>
          <w:spacing w:val="-2"/>
          <w:sz w:val="24"/>
          <w:szCs w:val="24"/>
        </w:rPr>
        <w:t>u</w:t>
      </w:r>
      <w:r w:rsidRPr="00CE10CD">
        <w:rPr>
          <w:spacing w:val="-5"/>
          <w:sz w:val="24"/>
          <w:szCs w:val="24"/>
        </w:rPr>
        <w:t>o</w:t>
      </w:r>
      <w:r w:rsidRPr="00CE10CD">
        <w:rPr>
          <w:spacing w:val="-4"/>
          <w:sz w:val="24"/>
          <w:szCs w:val="24"/>
        </w:rPr>
        <w:t>r</w:t>
      </w:r>
      <w:r w:rsidRPr="00CE10CD">
        <w:rPr>
          <w:spacing w:val="-1"/>
          <w:sz w:val="24"/>
          <w:szCs w:val="24"/>
        </w:rPr>
        <w:t>i</w:t>
      </w:r>
      <w:r w:rsidRPr="00CE10CD">
        <w:rPr>
          <w:spacing w:val="-5"/>
          <w:sz w:val="24"/>
          <w:szCs w:val="24"/>
        </w:rPr>
        <w:t>d</w:t>
      </w:r>
      <w:r w:rsidRPr="00CE10CD">
        <w:rPr>
          <w:sz w:val="24"/>
          <w:szCs w:val="24"/>
        </w:rPr>
        <w:t>e</w:t>
      </w:r>
      <w:r w:rsidRPr="00CE10CD">
        <w:rPr>
          <w:spacing w:val="4"/>
          <w:sz w:val="24"/>
          <w:szCs w:val="24"/>
        </w:rPr>
        <w:t xml:space="preserve"> </w:t>
      </w:r>
      <w:r w:rsidRPr="00CE10CD">
        <w:rPr>
          <w:spacing w:val="-4"/>
          <w:sz w:val="24"/>
          <w:szCs w:val="24"/>
        </w:rPr>
        <w:t>a</w:t>
      </w:r>
      <w:r w:rsidRPr="00CE10CD">
        <w:rPr>
          <w:spacing w:val="-2"/>
          <w:sz w:val="24"/>
          <w:szCs w:val="24"/>
        </w:rPr>
        <w:t>n</w:t>
      </w:r>
      <w:r w:rsidRPr="00CE10CD">
        <w:rPr>
          <w:sz w:val="24"/>
          <w:szCs w:val="24"/>
        </w:rPr>
        <w:t>d</w:t>
      </w:r>
      <w:r w:rsidRPr="00CE10CD">
        <w:rPr>
          <w:spacing w:val="4"/>
          <w:sz w:val="24"/>
          <w:szCs w:val="24"/>
        </w:rPr>
        <w:t xml:space="preserve"> </w:t>
      </w:r>
      <w:r w:rsidRPr="00CE10CD">
        <w:rPr>
          <w:spacing w:val="-2"/>
          <w:sz w:val="24"/>
          <w:szCs w:val="24"/>
        </w:rPr>
        <w:t>c</w:t>
      </w:r>
      <w:r w:rsidRPr="00CE10CD">
        <w:rPr>
          <w:spacing w:val="-5"/>
          <w:sz w:val="24"/>
          <w:szCs w:val="24"/>
        </w:rPr>
        <w:t>yp</w:t>
      </w:r>
      <w:r w:rsidRPr="00CE10CD">
        <w:rPr>
          <w:spacing w:val="-2"/>
          <w:sz w:val="24"/>
          <w:szCs w:val="24"/>
        </w:rPr>
        <w:t>er</w:t>
      </w:r>
      <w:r w:rsidRPr="00CE10CD">
        <w:rPr>
          <w:spacing w:val="-6"/>
          <w:sz w:val="24"/>
          <w:szCs w:val="24"/>
        </w:rPr>
        <w:t>m</w:t>
      </w:r>
      <w:r w:rsidRPr="00CE10CD">
        <w:rPr>
          <w:spacing w:val="-4"/>
          <w:sz w:val="24"/>
          <w:szCs w:val="24"/>
        </w:rPr>
        <w:t>e</w:t>
      </w:r>
      <w:r w:rsidRPr="00CE10CD">
        <w:rPr>
          <w:spacing w:val="-1"/>
          <w:sz w:val="24"/>
          <w:szCs w:val="24"/>
        </w:rPr>
        <w:t>t</w:t>
      </w:r>
      <w:r w:rsidRPr="00CE10CD">
        <w:rPr>
          <w:spacing w:val="-5"/>
          <w:sz w:val="24"/>
          <w:szCs w:val="24"/>
        </w:rPr>
        <w:t>h</w:t>
      </w:r>
      <w:r w:rsidRPr="00CE10CD">
        <w:rPr>
          <w:spacing w:val="-4"/>
          <w:sz w:val="24"/>
          <w:szCs w:val="24"/>
        </w:rPr>
        <w:t>r</w:t>
      </w:r>
      <w:r w:rsidRPr="00CE10CD">
        <w:rPr>
          <w:spacing w:val="-1"/>
          <w:sz w:val="24"/>
          <w:szCs w:val="24"/>
        </w:rPr>
        <w:t>i</w:t>
      </w:r>
      <w:r w:rsidRPr="00CE10CD">
        <w:rPr>
          <w:sz w:val="24"/>
          <w:szCs w:val="24"/>
        </w:rPr>
        <w:t>n</w:t>
      </w:r>
      <w:r w:rsidRPr="00CE10CD">
        <w:rPr>
          <w:spacing w:val="1"/>
          <w:sz w:val="24"/>
          <w:szCs w:val="24"/>
        </w:rPr>
        <w:t xml:space="preserve"> </w:t>
      </w:r>
      <w:r w:rsidRPr="00CE10CD">
        <w:rPr>
          <w:spacing w:val="-2"/>
          <w:sz w:val="24"/>
          <w:szCs w:val="24"/>
        </w:rPr>
        <w:t>s</w:t>
      </w:r>
      <w:r w:rsidRPr="00CE10CD">
        <w:rPr>
          <w:spacing w:val="-5"/>
          <w:sz w:val="24"/>
          <w:szCs w:val="24"/>
        </w:rPr>
        <w:t>y</w:t>
      </w:r>
      <w:r w:rsidRPr="00CE10CD">
        <w:rPr>
          <w:spacing w:val="-2"/>
          <w:sz w:val="24"/>
          <w:szCs w:val="24"/>
        </w:rPr>
        <w:t>ner</w:t>
      </w:r>
      <w:r w:rsidRPr="00CE10CD">
        <w:rPr>
          <w:spacing w:val="-7"/>
          <w:sz w:val="24"/>
          <w:szCs w:val="24"/>
        </w:rPr>
        <w:t>g</w:t>
      </w:r>
      <w:r w:rsidRPr="00CE10CD">
        <w:rPr>
          <w:spacing w:val="-1"/>
          <w:sz w:val="24"/>
          <w:szCs w:val="24"/>
        </w:rPr>
        <w:t>i</w:t>
      </w:r>
      <w:r w:rsidRPr="00CE10CD">
        <w:rPr>
          <w:spacing w:val="-2"/>
          <w:sz w:val="24"/>
          <w:szCs w:val="24"/>
        </w:rPr>
        <w:t>s</w:t>
      </w:r>
      <w:r w:rsidRPr="00CE10CD">
        <w:rPr>
          <w:sz w:val="24"/>
          <w:szCs w:val="24"/>
        </w:rPr>
        <w:t xml:space="preserve">m </w:t>
      </w:r>
      <w:r w:rsidRPr="00CE10CD">
        <w:rPr>
          <w:spacing w:val="-1"/>
          <w:sz w:val="24"/>
          <w:szCs w:val="24"/>
        </w:rPr>
        <w:t>i</w:t>
      </w:r>
      <w:r w:rsidRPr="00CE10CD">
        <w:rPr>
          <w:sz w:val="24"/>
          <w:szCs w:val="24"/>
        </w:rPr>
        <w:t>n</w:t>
      </w:r>
      <w:r w:rsidRPr="00CE10CD">
        <w:rPr>
          <w:spacing w:val="4"/>
          <w:sz w:val="24"/>
          <w:szCs w:val="24"/>
        </w:rPr>
        <w:t xml:space="preserve"> </w:t>
      </w:r>
      <w:r w:rsidRPr="00CE10CD">
        <w:rPr>
          <w:spacing w:val="-4"/>
          <w:sz w:val="24"/>
          <w:szCs w:val="24"/>
        </w:rPr>
        <w:t>al</w:t>
      </w:r>
      <w:r w:rsidRPr="00CE10CD">
        <w:rPr>
          <w:spacing w:val="-2"/>
          <w:sz w:val="24"/>
          <w:szCs w:val="24"/>
        </w:rPr>
        <w:t>b</w:t>
      </w:r>
      <w:r w:rsidRPr="00CE10CD">
        <w:rPr>
          <w:spacing w:val="-4"/>
          <w:sz w:val="24"/>
          <w:szCs w:val="24"/>
        </w:rPr>
        <w:t>i</w:t>
      </w:r>
      <w:r w:rsidRPr="00CE10CD">
        <w:rPr>
          <w:spacing w:val="-2"/>
          <w:sz w:val="24"/>
          <w:szCs w:val="24"/>
        </w:rPr>
        <w:t>n</w:t>
      </w:r>
      <w:r w:rsidRPr="00CE10CD">
        <w:rPr>
          <w:sz w:val="24"/>
          <w:szCs w:val="24"/>
        </w:rPr>
        <w:t>o</w:t>
      </w:r>
      <w:r w:rsidRPr="00CE10CD">
        <w:rPr>
          <w:spacing w:val="4"/>
          <w:sz w:val="24"/>
          <w:szCs w:val="24"/>
        </w:rPr>
        <w:t xml:space="preserve"> </w:t>
      </w:r>
      <w:r w:rsidRPr="00CE10CD">
        <w:rPr>
          <w:spacing w:val="-6"/>
          <w:sz w:val="24"/>
          <w:szCs w:val="24"/>
        </w:rPr>
        <w:t>m</w:t>
      </w:r>
      <w:r w:rsidRPr="00CE10CD">
        <w:rPr>
          <w:spacing w:val="-4"/>
          <w:sz w:val="24"/>
          <w:szCs w:val="24"/>
        </w:rPr>
        <w:t>i</w:t>
      </w:r>
      <w:r w:rsidRPr="00CE10CD">
        <w:rPr>
          <w:spacing w:val="-2"/>
          <w:sz w:val="24"/>
          <w:szCs w:val="24"/>
        </w:rPr>
        <w:t>ce</w:t>
      </w:r>
      <w:r w:rsidRPr="00CE10CD">
        <w:rPr>
          <w:sz w:val="24"/>
          <w:szCs w:val="24"/>
        </w:rPr>
        <w:t>.</w:t>
      </w:r>
      <w:r w:rsidRPr="00CE10CD">
        <w:rPr>
          <w:spacing w:val="4"/>
          <w:sz w:val="24"/>
          <w:szCs w:val="24"/>
        </w:rPr>
        <w:t xml:space="preserve"> </w:t>
      </w:r>
      <w:r w:rsidRPr="00CE10CD">
        <w:rPr>
          <w:spacing w:val="-6"/>
          <w:sz w:val="24"/>
          <w:szCs w:val="24"/>
        </w:rPr>
        <w:t>I</w:t>
      </w:r>
      <w:r w:rsidRPr="00CE10CD">
        <w:rPr>
          <w:spacing w:val="-2"/>
          <w:sz w:val="24"/>
          <w:szCs w:val="24"/>
        </w:rPr>
        <w:t>n</w:t>
      </w:r>
      <w:r w:rsidRPr="00CE10CD">
        <w:rPr>
          <w:spacing w:val="-4"/>
          <w:sz w:val="24"/>
          <w:szCs w:val="24"/>
        </w:rPr>
        <w:t>t</w:t>
      </w:r>
      <w:r w:rsidRPr="00CE10CD">
        <w:rPr>
          <w:spacing w:val="-2"/>
          <w:sz w:val="24"/>
          <w:szCs w:val="24"/>
        </w:rPr>
        <w:t>e</w:t>
      </w:r>
      <w:r w:rsidRPr="00CE10CD">
        <w:rPr>
          <w:spacing w:val="-4"/>
          <w:sz w:val="24"/>
          <w:szCs w:val="24"/>
        </w:rPr>
        <w:t>r</w:t>
      </w:r>
      <w:r w:rsidRPr="00CE10CD">
        <w:rPr>
          <w:spacing w:val="-2"/>
          <w:sz w:val="24"/>
          <w:szCs w:val="24"/>
        </w:rPr>
        <w:t>n</w:t>
      </w:r>
      <w:r w:rsidRPr="00CE10CD">
        <w:rPr>
          <w:spacing w:val="-4"/>
          <w:sz w:val="24"/>
          <w:szCs w:val="24"/>
        </w:rPr>
        <w:t>at</w:t>
      </w:r>
      <w:r w:rsidRPr="00CE10CD">
        <w:rPr>
          <w:spacing w:val="-1"/>
          <w:sz w:val="24"/>
          <w:szCs w:val="24"/>
        </w:rPr>
        <w:t>i</w:t>
      </w:r>
      <w:r w:rsidRPr="00CE10CD">
        <w:rPr>
          <w:spacing w:val="-5"/>
          <w:sz w:val="24"/>
          <w:szCs w:val="24"/>
        </w:rPr>
        <w:t>o</w:t>
      </w:r>
      <w:r w:rsidRPr="00CE10CD">
        <w:rPr>
          <w:spacing w:val="-2"/>
          <w:sz w:val="24"/>
          <w:szCs w:val="24"/>
        </w:rPr>
        <w:t>n</w:t>
      </w:r>
      <w:r w:rsidRPr="00CE10CD">
        <w:rPr>
          <w:spacing w:val="-4"/>
          <w:sz w:val="24"/>
          <w:szCs w:val="24"/>
        </w:rPr>
        <w:t>a</w:t>
      </w:r>
      <w:r w:rsidRPr="00CE10CD">
        <w:rPr>
          <w:sz w:val="24"/>
          <w:szCs w:val="24"/>
        </w:rPr>
        <w:t>l</w:t>
      </w:r>
      <w:r w:rsidRPr="00CE10CD">
        <w:rPr>
          <w:spacing w:val="5"/>
          <w:sz w:val="24"/>
          <w:szCs w:val="24"/>
        </w:rPr>
        <w:t xml:space="preserve"> </w:t>
      </w:r>
      <w:r w:rsidRPr="00CE10CD">
        <w:rPr>
          <w:spacing w:val="-2"/>
          <w:sz w:val="24"/>
          <w:szCs w:val="24"/>
        </w:rPr>
        <w:t>s</w:t>
      </w:r>
      <w:r w:rsidRPr="00CE10CD">
        <w:rPr>
          <w:spacing w:val="-5"/>
          <w:sz w:val="24"/>
          <w:szCs w:val="24"/>
        </w:rPr>
        <w:t>y</w:t>
      </w:r>
      <w:r w:rsidRPr="00CE10CD">
        <w:rPr>
          <w:spacing w:val="-6"/>
          <w:sz w:val="24"/>
          <w:szCs w:val="24"/>
        </w:rPr>
        <w:t>m</w:t>
      </w:r>
      <w:r w:rsidRPr="00CE10CD">
        <w:rPr>
          <w:spacing w:val="-2"/>
          <w:sz w:val="24"/>
          <w:szCs w:val="24"/>
        </w:rPr>
        <w:t>po</w:t>
      </w:r>
      <w:r w:rsidRPr="00CE10CD">
        <w:rPr>
          <w:spacing w:val="-4"/>
          <w:sz w:val="24"/>
          <w:szCs w:val="24"/>
        </w:rPr>
        <w:t>si</w:t>
      </w:r>
      <w:r w:rsidRPr="00CE10CD">
        <w:rPr>
          <w:spacing w:val="-2"/>
          <w:sz w:val="24"/>
          <w:szCs w:val="24"/>
        </w:rPr>
        <w:t>u</w:t>
      </w:r>
      <w:r w:rsidRPr="00CE10CD">
        <w:rPr>
          <w:sz w:val="24"/>
          <w:szCs w:val="24"/>
        </w:rPr>
        <w:t xml:space="preserve">m </w:t>
      </w:r>
      <w:r w:rsidRPr="00CE10CD">
        <w:rPr>
          <w:spacing w:val="-2"/>
          <w:sz w:val="24"/>
          <w:szCs w:val="24"/>
        </w:rPr>
        <w:t>o</w:t>
      </w:r>
      <w:r w:rsidRPr="00CE10CD">
        <w:rPr>
          <w:sz w:val="24"/>
          <w:szCs w:val="24"/>
        </w:rPr>
        <w:t xml:space="preserve">n </w:t>
      </w:r>
      <w:r w:rsidRPr="00CE10CD">
        <w:rPr>
          <w:spacing w:val="-3"/>
          <w:sz w:val="24"/>
          <w:szCs w:val="24"/>
        </w:rPr>
        <w:t>E</w:t>
      </w:r>
      <w:r w:rsidRPr="00CE10CD">
        <w:rPr>
          <w:spacing w:val="-2"/>
          <w:sz w:val="24"/>
          <w:szCs w:val="24"/>
        </w:rPr>
        <w:t>n</w:t>
      </w:r>
      <w:r w:rsidRPr="00CE10CD">
        <w:rPr>
          <w:spacing w:val="-5"/>
          <w:sz w:val="24"/>
          <w:szCs w:val="24"/>
        </w:rPr>
        <w:t>v</w:t>
      </w:r>
      <w:r w:rsidRPr="00CE10CD">
        <w:rPr>
          <w:spacing w:val="-4"/>
          <w:sz w:val="24"/>
          <w:szCs w:val="24"/>
        </w:rPr>
        <w:t>i</w:t>
      </w:r>
      <w:r w:rsidRPr="00CE10CD">
        <w:rPr>
          <w:spacing w:val="-2"/>
          <w:sz w:val="24"/>
          <w:szCs w:val="24"/>
        </w:rPr>
        <w:t>ron</w:t>
      </w:r>
      <w:r w:rsidRPr="00CE10CD">
        <w:rPr>
          <w:spacing w:val="-6"/>
          <w:sz w:val="24"/>
          <w:szCs w:val="24"/>
        </w:rPr>
        <w:t>m</w:t>
      </w:r>
      <w:r w:rsidRPr="00CE10CD">
        <w:rPr>
          <w:spacing w:val="-2"/>
          <w:sz w:val="24"/>
          <w:szCs w:val="24"/>
        </w:rPr>
        <w:t>e</w:t>
      </w:r>
      <w:r w:rsidRPr="00CE10CD">
        <w:rPr>
          <w:spacing w:val="-5"/>
          <w:sz w:val="24"/>
          <w:szCs w:val="24"/>
        </w:rPr>
        <w:t>n</w:t>
      </w:r>
      <w:r w:rsidRPr="00CE10CD">
        <w:rPr>
          <w:spacing w:val="-4"/>
          <w:sz w:val="24"/>
          <w:szCs w:val="24"/>
        </w:rPr>
        <w:t>t</w:t>
      </w:r>
      <w:r w:rsidRPr="00CE10CD">
        <w:rPr>
          <w:spacing w:val="-2"/>
          <w:sz w:val="24"/>
          <w:szCs w:val="24"/>
        </w:rPr>
        <w:t>a</w:t>
      </w:r>
      <w:r w:rsidRPr="00CE10CD">
        <w:rPr>
          <w:sz w:val="24"/>
          <w:szCs w:val="24"/>
        </w:rPr>
        <w:t>l</w:t>
      </w:r>
      <w:r w:rsidRPr="00CE10CD">
        <w:rPr>
          <w:spacing w:val="1"/>
          <w:sz w:val="24"/>
          <w:szCs w:val="24"/>
        </w:rPr>
        <w:t xml:space="preserve"> </w:t>
      </w:r>
      <w:r w:rsidRPr="00CE10CD">
        <w:rPr>
          <w:spacing w:val="-1"/>
          <w:sz w:val="24"/>
          <w:szCs w:val="24"/>
        </w:rPr>
        <w:t>i</w:t>
      </w:r>
      <w:r w:rsidRPr="00CE10CD">
        <w:rPr>
          <w:spacing w:val="-6"/>
          <w:sz w:val="24"/>
          <w:szCs w:val="24"/>
        </w:rPr>
        <w:t>m</w:t>
      </w:r>
      <w:r w:rsidRPr="00CE10CD">
        <w:rPr>
          <w:spacing w:val="-2"/>
          <w:sz w:val="24"/>
          <w:szCs w:val="24"/>
        </w:rPr>
        <w:t>pa</w:t>
      </w:r>
      <w:r w:rsidRPr="00CE10CD">
        <w:rPr>
          <w:spacing w:val="-4"/>
          <w:sz w:val="24"/>
          <w:szCs w:val="24"/>
        </w:rPr>
        <w:t>ct</w:t>
      </w:r>
      <w:r w:rsidRPr="00CE10CD">
        <w:rPr>
          <w:spacing w:val="-2"/>
          <w:sz w:val="24"/>
          <w:szCs w:val="24"/>
        </w:rPr>
        <w:t>s</w:t>
      </w:r>
      <w:r w:rsidRPr="00CE10CD">
        <w:rPr>
          <w:sz w:val="24"/>
          <w:szCs w:val="24"/>
        </w:rPr>
        <w:t>,</w:t>
      </w:r>
      <w:r w:rsidRPr="00CE10CD">
        <w:rPr>
          <w:spacing w:val="4"/>
          <w:sz w:val="24"/>
          <w:szCs w:val="24"/>
        </w:rPr>
        <w:t xml:space="preserve"> </w:t>
      </w:r>
      <w:r w:rsidRPr="00CE10CD">
        <w:rPr>
          <w:spacing w:val="-6"/>
          <w:sz w:val="24"/>
          <w:szCs w:val="24"/>
        </w:rPr>
        <w:t>H</w:t>
      </w:r>
      <w:r w:rsidRPr="00CE10CD">
        <w:rPr>
          <w:spacing w:val="-2"/>
          <w:sz w:val="24"/>
          <w:szCs w:val="24"/>
        </w:rPr>
        <w:t>e</w:t>
      </w:r>
      <w:r w:rsidRPr="00CE10CD">
        <w:rPr>
          <w:spacing w:val="-4"/>
          <w:sz w:val="24"/>
          <w:szCs w:val="24"/>
        </w:rPr>
        <w:t>al</w:t>
      </w:r>
      <w:r w:rsidRPr="00CE10CD">
        <w:rPr>
          <w:spacing w:val="-1"/>
          <w:sz w:val="24"/>
          <w:szCs w:val="24"/>
        </w:rPr>
        <w:t>t</w:t>
      </w:r>
      <w:r w:rsidRPr="00CE10CD">
        <w:rPr>
          <w:sz w:val="24"/>
          <w:szCs w:val="24"/>
        </w:rPr>
        <w:t>h</w:t>
      </w:r>
      <w:r w:rsidRPr="00CE10CD">
        <w:rPr>
          <w:spacing w:val="2"/>
          <w:sz w:val="24"/>
          <w:szCs w:val="24"/>
        </w:rPr>
        <w:t xml:space="preserve"> </w:t>
      </w:r>
      <w:r w:rsidRPr="00CE10CD">
        <w:rPr>
          <w:spacing w:val="-1"/>
          <w:sz w:val="24"/>
          <w:szCs w:val="24"/>
        </w:rPr>
        <w:t>i</w:t>
      </w:r>
      <w:r w:rsidRPr="00CE10CD">
        <w:rPr>
          <w:spacing w:val="-6"/>
          <w:sz w:val="24"/>
          <w:szCs w:val="24"/>
        </w:rPr>
        <w:t>m</w:t>
      </w:r>
      <w:r w:rsidRPr="00CE10CD">
        <w:rPr>
          <w:spacing w:val="-2"/>
          <w:sz w:val="24"/>
          <w:szCs w:val="24"/>
        </w:rPr>
        <w:t>p</w:t>
      </w:r>
      <w:r w:rsidRPr="00CE10CD">
        <w:rPr>
          <w:spacing w:val="-4"/>
          <w:sz w:val="24"/>
          <w:szCs w:val="24"/>
        </w:rPr>
        <w:t>li</w:t>
      </w:r>
      <w:r w:rsidRPr="00CE10CD">
        <w:rPr>
          <w:spacing w:val="-2"/>
          <w:sz w:val="24"/>
          <w:szCs w:val="24"/>
        </w:rPr>
        <w:t>c</w:t>
      </w:r>
      <w:r w:rsidRPr="00CE10CD">
        <w:rPr>
          <w:spacing w:val="-4"/>
          <w:sz w:val="24"/>
          <w:szCs w:val="24"/>
        </w:rPr>
        <w:t>at</w:t>
      </w:r>
      <w:r w:rsidRPr="00CE10CD">
        <w:rPr>
          <w:spacing w:val="-1"/>
          <w:sz w:val="24"/>
          <w:szCs w:val="24"/>
        </w:rPr>
        <w:t>i</w:t>
      </w:r>
      <w:r w:rsidRPr="00CE10CD">
        <w:rPr>
          <w:spacing w:val="-5"/>
          <w:sz w:val="24"/>
          <w:szCs w:val="24"/>
        </w:rPr>
        <w:t>o</w:t>
      </w:r>
      <w:r w:rsidRPr="00CE10CD">
        <w:rPr>
          <w:spacing w:val="-2"/>
          <w:sz w:val="24"/>
          <w:szCs w:val="24"/>
        </w:rPr>
        <w:t>n</w:t>
      </w:r>
      <w:r w:rsidRPr="00CE10CD">
        <w:rPr>
          <w:sz w:val="24"/>
          <w:szCs w:val="24"/>
        </w:rPr>
        <w:t>s</w:t>
      </w:r>
      <w:r w:rsidRPr="00CE10CD">
        <w:rPr>
          <w:spacing w:val="3"/>
          <w:sz w:val="24"/>
          <w:szCs w:val="24"/>
        </w:rPr>
        <w:t xml:space="preserve"> </w:t>
      </w:r>
      <w:r w:rsidRPr="00CE10CD">
        <w:rPr>
          <w:spacing w:val="-4"/>
          <w:sz w:val="24"/>
          <w:szCs w:val="24"/>
        </w:rPr>
        <w:t>a</w:t>
      </w:r>
      <w:r w:rsidRPr="00CE10CD">
        <w:rPr>
          <w:spacing w:val="-2"/>
          <w:sz w:val="24"/>
          <w:szCs w:val="24"/>
        </w:rPr>
        <w:t>n</w:t>
      </w:r>
      <w:r w:rsidRPr="00CE10CD">
        <w:rPr>
          <w:sz w:val="24"/>
          <w:szCs w:val="24"/>
        </w:rPr>
        <w:t>d T</w:t>
      </w:r>
      <w:r w:rsidRPr="00CE10CD">
        <w:rPr>
          <w:spacing w:val="-5"/>
          <w:sz w:val="24"/>
          <w:szCs w:val="24"/>
        </w:rPr>
        <w:t>h</w:t>
      </w:r>
      <w:r w:rsidRPr="00CE10CD">
        <w:rPr>
          <w:spacing w:val="-2"/>
          <w:sz w:val="24"/>
          <w:szCs w:val="24"/>
        </w:rPr>
        <w:t>e</w:t>
      </w:r>
      <w:r w:rsidRPr="00CE10CD">
        <w:rPr>
          <w:spacing w:val="-4"/>
          <w:sz w:val="24"/>
          <w:szCs w:val="24"/>
        </w:rPr>
        <w:t>r</w:t>
      </w:r>
      <w:r w:rsidRPr="00CE10CD">
        <w:rPr>
          <w:spacing w:val="-2"/>
          <w:sz w:val="24"/>
          <w:szCs w:val="24"/>
        </w:rPr>
        <w:t>a</w:t>
      </w:r>
      <w:r w:rsidRPr="00CE10CD">
        <w:rPr>
          <w:spacing w:val="-5"/>
          <w:sz w:val="24"/>
          <w:szCs w:val="24"/>
        </w:rPr>
        <w:t>p</w:t>
      </w:r>
      <w:r w:rsidRPr="00CE10CD">
        <w:rPr>
          <w:spacing w:val="-2"/>
          <w:sz w:val="24"/>
          <w:szCs w:val="24"/>
        </w:rPr>
        <w:t>e</w:t>
      </w:r>
      <w:r w:rsidRPr="00CE10CD">
        <w:rPr>
          <w:spacing w:val="-5"/>
          <w:sz w:val="24"/>
          <w:szCs w:val="24"/>
        </w:rPr>
        <w:t>u</w:t>
      </w:r>
      <w:r w:rsidRPr="00CE10CD">
        <w:rPr>
          <w:spacing w:val="-4"/>
          <w:sz w:val="24"/>
          <w:szCs w:val="24"/>
        </w:rPr>
        <w:t>t</w:t>
      </w:r>
      <w:r w:rsidRPr="00CE10CD">
        <w:rPr>
          <w:spacing w:val="-1"/>
          <w:sz w:val="24"/>
          <w:szCs w:val="24"/>
        </w:rPr>
        <w:t>i</w:t>
      </w:r>
      <w:r w:rsidRPr="00CE10CD">
        <w:rPr>
          <w:sz w:val="24"/>
          <w:szCs w:val="24"/>
        </w:rPr>
        <w:t>c</w:t>
      </w:r>
      <w:r w:rsidRPr="00CE10CD">
        <w:rPr>
          <w:spacing w:val="2"/>
          <w:sz w:val="24"/>
          <w:szCs w:val="24"/>
        </w:rPr>
        <w:t xml:space="preserve"> </w:t>
      </w:r>
      <w:r w:rsidRPr="00CE10CD">
        <w:rPr>
          <w:spacing w:val="-4"/>
          <w:sz w:val="24"/>
          <w:szCs w:val="24"/>
        </w:rPr>
        <w:t>a</w:t>
      </w:r>
      <w:r w:rsidRPr="00CE10CD">
        <w:rPr>
          <w:spacing w:val="-2"/>
          <w:sz w:val="24"/>
          <w:szCs w:val="24"/>
        </w:rPr>
        <w:t>p</w:t>
      </w:r>
      <w:r w:rsidRPr="00CE10CD">
        <w:rPr>
          <w:spacing w:val="-5"/>
          <w:sz w:val="24"/>
          <w:szCs w:val="24"/>
        </w:rPr>
        <w:t>p</w:t>
      </w:r>
      <w:r w:rsidRPr="00CE10CD">
        <w:rPr>
          <w:spacing w:val="-2"/>
          <w:sz w:val="24"/>
          <w:szCs w:val="24"/>
        </w:rPr>
        <w:t>r</w:t>
      </w:r>
      <w:r w:rsidRPr="00CE10CD">
        <w:rPr>
          <w:spacing w:val="-5"/>
          <w:sz w:val="24"/>
          <w:szCs w:val="24"/>
        </w:rPr>
        <w:t>o</w:t>
      </w:r>
      <w:r w:rsidRPr="00CE10CD">
        <w:rPr>
          <w:spacing w:val="-2"/>
          <w:sz w:val="24"/>
          <w:szCs w:val="24"/>
        </w:rPr>
        <w:t>a</w:t>
      </w:r>
      <w:r w:rsidRPr="00CE10CD">
        <w:rPr>
          <w:spacing w:val="-4"/>
          <w:sz w:val="24"/>
          <w:szCs w:val="24"/>
        </w:rPr>
        <w:t>c</w:t>
      </w:r>
      <w:r w:rsidRPr="00CE10CD">
        <w:rPr>
          <w:spacing w:val="-2"/>
          <w:sz w:val="24"/>
          <w:szCs w:val="24"/>
        </w:rPr>
        <w:t>h</w:t>
      </w:r>
      <w:r w:rsidRPr="00CE10CD">
        <w:rPr>
          <w:spacing w:val="-4"/>
          <w:sz w:val="24"/>
          <w:szCs w:val="24"/>
        </w:rPr>
        <w:t>e</w:t>
      </w:r>
      <w:r w:rsidRPr="00CE10CD">
        <w:rPr>
          <w:sz w:val="24"/>
          <w:szCs w:val="24"/>
        </w:rPr>
        <w:t>s</w:t>
      </w:r>
      <w:r w:rsidRPr="00CE10CD">
        <w:rPr>
          <w:spacing w:val="5"/>
          <w:sz w:val="24"/>
          <w:szCs w:val="24"/>
        </w:rPr>
        <w:t xml:space="preserve"> </w:t>
      </w:r>
      <w:r w:rsidRPr="00CE10CD">
        <w:rPr>
          <w:sz w:val="24"/>
          <w:szCs w:val="24"/>
        </w:rPr>
        <w:t>&amp;</w:t>
      </w:r>
      <w:r w:rsidRPr="00CE10CD">
        <w:rPr>
          <w:spacing w:val="1"/>
          <w:sz w:val="24"/>
          <w:szCs w:val="24"/>
        </w:rPr>
        <w:t xml:space="preserve"> </w:t>
      </w:r>
      <w:r w:rsidRPr="00CE10CD">
        <w:rPr>
          <w:sz w:val="24"/>
          <w:szCs w:val="24"/>
        </w:rPr>
        <w:t>a</w:t>
      </w:r>
      <w:r w:rsidRPr="00CE10CD">
        <w:rPr>
          <w:spacing w:val="2"/>
          <w:sz w:val="24"/>
          <w:szCs w:val="24"/>
        </w:rPr>
        <w:t xml:space="preserve"> </w:t>
      </w:r>
      <w:r w:rsidRPr="00CE10CD">
        <w:rPr>
          <w:spacing w:val="-2"/>
          <w:sz w:val="24"/>
          <w:szCs w:val="24"/>
        </w:rPr>
        <w:t>s</w:t>
      </w:r>
      <w:r w:rsidRPr="00CE10CD">
        <w:rPr>
          <w:spacing w:val="-5"/>
          <w:sz w:val="24"/>
          <w:szCs w:val="24"/>
        </w:rPr>
        <w:t>p</w:t>
      </w:r>
      <w:r w:rsidRPr="00CE10CD">
        <w:rPr>
          <w:spacing w:val="-4"/>
          <w:sz w:val="24"/>
          <w:szCs w:val="24"/>
        </w:rPr>
        <w:t>ecia</w:t>
      </w:r>
      <w:r w:rsidRPr="00CE10CD">
        <w:rPr>
          <w:sz w:val="24"/>
          <w:szCs w:val="24"/>
        </w:rPr>
        <w:t xml:space="preserve">l </w:t>
      </w:r>
      <w:r w:rsidRPr="00CE10CD">
        <w:rPr>
          <w:spacing w:val="-2"/>
          <w:sz w:val="24"/>
          <w:szCs w:val="24"/>
        </w:rPr>
        <w:t>s</w:t>
      </w:r>
      <w:r w:rsidRPr="00CE10CD">
        <w:rPr>
          <w:spacing w:val="-5"/>
          <w:sz w:val="24"/>
          <w:szCs w:val="24"/>
        </w:rPr>
        <w:t>y</w:t>
      </w:r>
      <w:r w:rsidRPr="00CE10CD">
        <w:rPr>
          <w:spacing w:val="-6"/>
          <w:sz w:val="24"/>
          <w:szCs w:val="24"/>
        </w:rPr>
        <w:t>m</w:t>
      </w:r>
      <w:r w:rsidRPr="00CE10CD">
        <w:rPr>
          <w:spacing w:val="-2"/>
          <w:sz w:val="24"/>
          <w:szCs w:val="24"/>
        </w:rPr>
        <w:t>pos</w:t>
      </w:r>
      <w:r w:rsidRPr="00CE10CD">
        <w:rPr>
          <w:spacing w:val="-4"/>
          <w:sz w:val="24"/>
          <w:szCs w:val="24"/>
        </w:rPr>
        <w:t>i</w:t>
      </w:r>
      <w:r w:rsidRPr="00CE10CD">
        <w:rPr>
          <w:spacing w:val="-2"/>
          <w:sz w:val="24"/>
          <w:szCs w:val="24"/>
        </w:rPr>
        <w:t>u</w:t>
      </w:r>
      <w:r w:rsidRPr="00CE10CD">
        <w:rPr>
          <w:sz w:val="24"/>
          <w:szCs w:val="24"/>
        </w:rPr>
        <w:t xml:space="preserve">m </w:t>
      </w:r>
      <w:r w:rsidRPr="00CE10CD">
        <w:rPr>
          <w:spacing w:val="-2"/>
          <w:sz w:val="24"/>
          <w:szCs w:val="24"/>
        </w:rPr>
        <w:t>o</w:t>
      </w:r>
      <w:r w:rsidRPr="00CE10CD">
        <w:rPr>
          <w:sz w:val="24"/>
          <w:szCs w:val="24"/>
        </w:rPr>
        <w:t>n</w:t>
      </w:r>
      <w:r w:rsidRPr="00CE10CD">
        <w:rPr>
          <w:spacing w:val="4"/>
          <w:sz w:val="24"/>
          <w:szCs w:val="24"/>
        </w:rPr>
        <w:t xml:space="preserve"> </w:t>
      </w:r>
      <w:r w:rsidRPr="00CE10CD">
        <w:rPr>
          <w:spacing w:val="-3"/>
          <w:sz w:val="24"/>
          <w:szCs w:val="24"/>
        </w:rPr>
        <w:t>w</w:t>
      </w:r>
      <w:r w:rsidRPr="00CE10CD">
        <w:rPr>
          <w:spacing w:val="-2"/>
          <w:sz w:val="24"/>
          <w:szCs w:val="24"/>
        </w:rPr>
        <w:t>a</w:t>
      </w:r>
      <w:r w:rsidRPr="00CE10CD">
        <w:rPr>
          <w:spacing w:val="-4"/>
          <w:sz w:val="24"/>
          <w:szCs w:val="24"/>
        </w:rPr>
        <w:t>t</w:t>
      </w:r>
      <w:r w:rsidRPr="00CE10CD">
        <w:rPr>
          <w:spacing w:val="-2"/>
          <w:sz w:val="24"/>
          <w:szCs w:val="24"/>
        </w:rPr>
        <w:t>e</w:t>
      </w:r>
      <w:r w:rsidRPr="00CE10CD">
        <w:rPr>
          <w:sz w:val="24"/>
          <w:szCs w:val="24"/>
        </w:rPr>
        <w:t>r</w:t>
      </w:r>
      <w:r w:rsidRPr="00CE10CD">
        <w:rPr>
          <w:spacing w:val="4"/>
          <w:sz w:val="24"/>
          <w:szCs w:val="24"/>
        </w:rPr>
        <w:t xml:space="preserve"> </w:t>
      </w:r>
      <w:r w:rsidRPr="00CE10CD">
        <w:rPr>
          <w:spacing w:val="-5"/>
          <w:sz w:val="24"/>
          <w:szCs w:val="24"/>
        </w:rPr>
        <w:t>q</w:t>
      </w:r>
      <w:r w:rsidRPr="00CE10CD">
        <w:rPr>
          <w:spacing w:val="-2"/>
          <w:sz w:val="24"/>
          <w:szCs w:val="24"/>
        </w:rPr>
        <w:t>u</w:t>
      </w:r>
      <w:r w:rsidRPr="00CE10CD">
        <w:rPr>
          <w:spacing w:val="-4"/>
          <w:sz w:val="24"/>
          <w:szCs w:val="24"/>
        </w:rPr>
        <w:t>ali</w:t>
      </w:r>
      <w:r w:rsidRPr="00CE10CD">
        <w:rPr>
          <w:spacing w:val="-1"/>
          <w:sz w:val="24"/>
          <w:szCs w:val="24"/>
        </w:rPr>
        <w:t>t</w:t>
      </w:r>
      <w:r w:rsidRPr="00CE10CD">
        <w:rPr>
          <w:sz w:val="24"/>
          <w:szCs w:val="24"/>
        </w:rPr>
        <w:t>y</w:t>
      </w:r>
      <w:r w:rsidRPr="00CE10CD">
        <w:rPr>
          <w:spacing w:val="1"/>
          <w:sz w:val="24"/>
          <w:szCs w:val="24"/>
        </w:rPr>
        <w:t xml:space="preserve"> </w:t>
      </w:r>
      <w:r w:rsidRPr="00CE10CD">
        <w:rPr>
          <w:spacing w:val="-2"/>
          <w:sz w:val="24"/>
          <w:szCs w:val="24"/>
        </w:rPr>
        <w:t>an</w:t>
      </w:r>
      <w:r w:rsidRPr="00CE10CD">
        <w:rPr>
          <w:sz w:val="24"/>
          <w:szCs w:val="24"/>
        </w:rPr>
        <w:t>d</w:t>
      </w:r>
      <w:r w:rsidRPr="00CE10CD">
        <w:rPr>
          <w:spacing w:val="4"/>
          <w:sz w:val="24"/>
          <w:szCs w:val="24"/>
        </w:rPr>
        <w:t xml:space="preserve"> </w:t>
      </w:r>
      <w:r w:rsidRPr="00CE10CD">
        <w:rPr>
          <w:spacing w:val="-3"/>
          <w:sz w:val="24"/>
          <w:szCs w:val="24"/>
        </w:rPr>
        <w:t>A</w:t>
      </w:r>
      <w:r w:rsidRPr="00CE10CD">
        <w:rPr>
          <w:spacing w:val="-5"/>
          <w:sz w:val="24"/>
          <w:szCs w:val="24"/>
        </w:rPr>
        <w:t>q</w:t>
      </w:r>
      <w:r w:rsidRPr="00CE10CD">
        <w:rPr>
          <w:spacing w:val="-2"/>
          <w:sz w:val="24"/>
          <w:szCs w:val="24"/>
        </w:rPr>
        <w:t>u</w:t>
      </w:r>
      <w:r w:rsidRPr="00CE10CD">
        <w:rPr>
          <w:spacing w:val="-4"/>
          <w:sz w:val="24"/>
          <w:szCs w:val="24"/>
        </w:rPr>
        <w:t>at</w:t>
      </w:r>
      <w:r w:rsidRPr="00CE10CD">
        <w:rPr>
          <w:spacing w:val="-1"/>
          <w:sz w:val="24"/>
          <w:szCs w:val="24"/>
        </w:rPr>
        <w:t>i</w:t>
      </w:r>
      <w:r w:rsidRPr="00CE10CD">
        <w:rPr>
          <w:sz w:val="24"/>
          <w:szCs w:val="24"/>
        </w:rPr>
        <w:t>c</w:t>
      </w:r>
      <w:r w:rsidRPr="00CE10CD">
        <w:rPr>
          <w:spacing w:val="4"/>
          <w:sz w:val="24"/>
          <w:szCs w:val="24"/>
        </w:rPr>
        <w:t xml:space="preserve"> </w:t>
      </w:r>
      <w:r w:rsidRPr="00CE10CD">
        <w:rPr>
          <w:spacing w:val="-6"/>
          <w:sz w:val="24"/>
          <w:szCs w:val="24"/>
        </w:rPr>
        <w:t>B</w:t>
      </w:r>
      <w:r w:rsidRPr="00CE10CD">
        <w:rPr>
          <w:spacing w:val="-1"/>
          <w:sz w:val="24"/>
          <w:szCs w:val="24"/>
        </w:rPr>
        <w:t>i</w:t>
      </w:r>
      <w:r w:rsidRPr="00CE10CD">
        <w:rPr>
          <w:spacing w:val="-5"/>
          <w:sz w:val="24"/>
          <w:szCs w:val="24"/>
        </w:rPr>
        <w:t>o</w:t>
      </w:r>
      <w:r w:rsidRPr="00CE10CD">
        <w:rPr>
          <w:spacing w:val="-1"/>
          <w:sz w:val="24"/>
          <w:szCs w:val="24"/>
        </w:rPr>
        <w:t>t</w:t>
      </w:r>
      <w:r w:rsidRPr="00CE10CD">
        <w:rPr>
          <w:spacing w:val="-4"/>
          <w:sz w:val="24"/>
          <w:szCs w:val="24"/>
        </w:rPr>
        <w:t>e</w:t>
      </w:r>
      <w:r w:rsidRPr="00CE10CD">
        <w:rPr>
          <w:spacing w:val="-2"/>
          <w:sz w:val="24"/>
          <w:szCs w:val="24"/>
        </w:rPr>
        <w:t>c</w:t>
      </w:r>
      <w:r w:rsidRPr="00CE10CD">
        <w:rPr>
          <w:spacing w:val="-5"/>
          <w:sz w:val="24"/>
          <w:szCs w:val="24"/>
        </w:rPr>
        <w:t>hn</w:t>
      </w:r>
      <w:r w:rsidRPr="00CE10CD">
        <w:rPr>
          <w:spacing w:val="-2"/>
          <w:sz w:val="24"/>
          <w:szCs w:val="24"/>
        </w:rPr>
        <w:t>o</w:t>
      </w:r>
      <w:r w:rsidRPr="00CE10CD">
        <w:rPr>
          <w:spacing w:val="-4"/>
          <w:sz w:val="24"/>
          <w:szCs w:val="24"/>
        </w:rPr>
        <w:t>l</w:t>
      </w:r>
      <w:r w:rsidRPr="00CE10CD">
        <w:rPr>
          <w:spacing w:val="-2"/>
          <w:sz w:val="24"/>
          <w:szCs w:val="24"/>
        </w:rPr>
        <w:t>o</w:t>
      </w:r>
      <w:r w:rsidRPr="00CE10CD">
        <w:rPr>
          <w:spacing w:val="-5"/>
          <w:sz w:val="24"/>
          <w:szCs w:val="24"/>
        </w:rPr>
        <w:t>g</w:t>
      </w:r>
      <w:r w:rsidRPr="00CE10CD">
        <w:rPr>
          <w:sz w:val="24"/>
          <w:szCs w:val="24"/>
        </w:rPr>
        <w:t>y</w:t>
      </w:r>
      <w:r w:rsidRPr="00CE10CD">
        <w:rPr>
          <w:spacing w:val="1"/>
          <w:sz w:val="24"/>
          <w:szCs w:val="24"/>
        </w:rPr>
        <w:t xml:space="preserve"> </w:t>
      </w:r>
      <w:r w:rsidRPr="00CE10CD">
        <w:rPr>
          <w:spacing w:val="-2"/>
          <w:sz w:val="24"/>
          <w:szCs w:val="24"/>
        </w:rPr>
        <w:t>(</w:t>
      </w:r>
      <w:r w:rsidRPr="00CE10CD">
        <w:rPr>
          <w:spacing w:val="-6"/>
          <w:sz w:val="24"/>
          <w:szCs w:val="24"/>
        </w:rPr>
        <w:t>I</w:t>
      </w:r>
      <w:r w:rsidRPr="00CE10CD">
        <w:rPr>
          <w:spacing w:val="-3"/>
          <w:sz w:val="24"/>
          <w:szCs w:val="24"/>
        </w:rPr>
        <w:t>SEH</w:t>
      </w:r>
      <w:r w:rsidRPr="00CE10CD">
        <w:rPr>
          <w:sz w:val="24"/>
          <w:szCs w:val="24"/>
        </w:rPr>
        <w:t>T)</w:t>
      </w:r>
      <w:r w:rsidRPr="00CE10CD">
        <w:rPr>
          <w:spacing w:val="2"/>
          <w:sz w:val="24"/>
          <w:szCs w:val="24"/>
        </w:rPr>
        <w:t xml:space="preserve"> </w:t>
      </w:r>
      <w:r w:rsidRPr="00CE10CD">
        <w:rPr>
          <w:spacing w:val="-2"/>
          <w:sz w:val="24"/>
          <w:szCs w:val="24"/>
        </w:rPr>
        <w:t>Ju</w:t>
      </w:r>
      <w:r w:rsidRPr="00CE10CD">
        <w:rPr>
          <w:spacing w:val="-1"/>
          <w:sz w:val="24"/>
          <w:szCs w:val="24"/>
        </w:rPr>
        <w:t>l</w:t>
      </w:r>
      <w:r w:rsidRPr="00CE10CD">
        <w:rPr>
          <w:sz w:val="24"/>
          <w:szCs w:val="24"/>
        </w:rPr>
        <w:t>y</w:t>
      </w:r>
      <w:r w:rsidRPr="00CE10CD">
        <w:rPr>
          <w:spacing w:val="1"/>
          <w:sz w:val="24"/>
          <w:szCs w:val="24"/>
        </w:rPr>
        <w:t xml:space="preserve"> </w:t>
      </w:r>
      <w:r w:rsidRPr="00CE10CD">
        <w:rPr>
          <w:spacing w:val="-2"/>
          <w:sz w:val="24"/>
          <w:szCs w:val="24"/>
        </w:rPr>
        <w:t>1</w:t>
      </w:r>
      <w:r w:rsidRPr="00CE10CD">
        <w:rPr>
          <w:spacing w:val="2"/>
          <w:sz w:val="24"/>
          <w:szCs w:val="24"/>
        </w:rPr>
        <w:t>5</w:t>
      </w:r>
      <w:r w:rsidRPr="00CE10CD">
        <w:rPr>
          <w:spacing w:val="-6"/>
          <w:sz w:val="24"/>
          <w:szCs w:val="24"/>
        </w:rPr>
        <w:t>-</w:t>
      </w:r>
      <w:r w:rsidRPr="00CE10CD">
        <w:rPr>
          <w:spacing w:val="-2"/>
          <w:sz w:val="24"/>
          <w:szCs w:val="24"/>
        </w:rPr>
        <w:t>17</w:t>
      </w:r>
      <w:r w:rsidRPr="00CE10CD">
        <w:rPr>
          <w:sz w:val="24"/>
          <w:szCs w:val="24"/>
        </w:rPr>
        <w:t>,</w:t>
      </w:r>
      <w:r w:rsidRPr="00CE10CD">
        <w:rPr>
          <w:spacing w:val="4"/>
          <w:sz w:val="24"/>
          <w:szCs w:val="24"/>
        </w:rPr>
        <w:t xml:space="preserve"> </w:t>
      </w:r>
      <w:r w:rsidRPr="00CE10CD">
        <w:rPr>
          <w:spacing w:val="-2"/>
          <w:sz w:val="24"/>
          <w:szCs w:val="24"/>
        </w:rPr>
        <w:t>2</w:t>
      </w:r>
      <w:r w:rsidRPr="00CE10CD">
        <w:rPr>
          <w:spacing w:val="-5"/>
          <w:sz w:val="24"/>
          <w:szCs w:val="24"/>
        </w:rPr>
        <w:t>0</w:t>
      </w:r>
      <w:r w:rsidRPr="00CE10CD">
        <w:rPr>
          <w:spacing w:val="-2"/>
          <w:sz w:val="24"/>
          <w:szCs w:val="24"/>
        </w:rPr>
        <w:t>1</w:t>
      </w:r>
      <w:r w:rsidRPr="00CE10CD">
        <w:rPr>
          <w:spacing w:val="-5"/>
          <w:sz w:val="24"/>
          <w:szCs w:val="24"/>
        </w:rPr>
        <w:t>2</w:t>
      </w:r>
      <w:r w:rsidRPr="00CE10CD">
        <w:rPr>
          <w:sz w:val="24"/>
          <w:szCs w:val="24"/>
        </w:rPr>
        <w:t xml:space="preserve">. </w:t>
      </w:r>
      <w:r w:rsidRPr="00CE10CD">
        <w:rPr>
          <w:spacing w:val="-3"/>
          <w:sz w:val="24"/>
          <w:szCs w:val="24"/>
        </w:rPr>
        <w:t>V</w:t>
      </w:r>
      <w:r w:rsidRPr="00CE10CD">
        <w:rPr>
          <w:spacing w:val="-1"/>
          <w:sz w:val="24"/>
          <w:szCs w:val="24"/>
        </w:rPr>
        <w:t>i</w:t>
      </w:r>
      <w:r w:rsidRPr="00CE10CD">
        <w:rPr>
          <w:spacing w:val="-5"/>
          <w:sz w:val="24"/>
          <w:szCs w:val="24"/>
        </w:rPr>
        <w:t>k</w:t>
      </w:r>
      <w:r w:rsidRPr="00CE10CD">
        <w:rPr>
          <w:spacing w:val="-4"/>
          <w:sz w:val="24"/>
          <w:szCs w:val="24"/>
        </w:rPr>
        <w:t>r</w:t>
      </w:r>
      <w:r w:rsidRPr="00CE10CD">
        <w:rPr>
          <w:spacing w:val="-2"/>
          <w:sz w:val="24"/>
          <w:szCs w:val="24"/>
        </w:rPr>
        <w:t>a</w:t>
      </w:r>
      <w:r w:rsidRPr="00CE10CD">
        <w:rPr>
          <w:spacing w:val="-6"/>
          <w:sz w:val="24"/>
          <w:szCs w:val="24"/>
        </w:rPr>
        <w:t>m</w:t>
      </w:r>
      <w:r w:rsidRPr="00CE10CD">
        <w:rPr>
          <w:spacing w:val="-2"/>
          <w:sz w:val="24"/>
          <w:szCs w:val="24"/>
        </w:rPr>
        <w:t>as</w:t>
      </w:r>
      <w:r w:rsidRPr="00CE10CD">
        <w:rPr>
          <w:spacing w:val="-1"/>
          <w:sz w:val="24"/>
          <w:szCs w:val="24"/>
        </w:rPr>
        <w:t>i</w:t>
      </w:r>
      <w:r w:rsidRPr="00CE10CD">
        <w:rPr>
          <w:spacing w:val="-6"/>
          <w:sz w:val="24"/>
          <w:szCs w:val="24"/>
        </w:rPr>
        <w:t>m</w:t>
      </w:r>
      <w:r w:rsidRPr="00CE10CD">
        <w:rPr>
          <w:spacing w:val="-2"/>
          <w:sz w:val="24"/>
          <w:szCs w:val="24"/>
        </w:rPr>
        <w:t>h</w:t>
      </w:r>
      <w:r w:rsidRPr="00CE10CD">
        <w:rPr>
          <w:spacing w:val="-4"/>
          <w:sz w:val="24"/>
          <w:szCs w:val="24"/>
        </w:rPr>
        <w:t>a</w:t>
      </w:r>
      <w:r w:rsidRPr="00CE10CD">
        <w:rPr>
          <w:spacing w:val="-2"/>
          <w:sz w:val="24"/>
          <w:szCs w:val="24"/>
        </w:rPr>
        <w:t>p</w:t>
      </w:r>
      <w:r w:rsidRPr="00CE10CD">
        <w:rPr>
          <w:spacing w:val="-5"/>
          <w:sz w:val="24"/>
          <w:szCs w:val="24"/>
        </w:rPr>
        <w:t>u</w:t>
      </w:r>
      <w:r w:rsidRPr="00CE10CD">
        <w:rPr>
          <w:spacing w:val="-4"/>
          <w:sz w:val="24"/>
          <w:szCs w:val="24"/>
        </w:rPr>
        <w:t>r</w:t>
      </w:r>
      <w:r w:rsidRPr="00CE10CD">
        <w:rPr>
          <w:sz w:val="24"/>
          <w:szCs w:val="24"/>
        </w:rPr>
        <w:t>i</w:t>
      </w:r>
      <w:r w:rsidRPr="00CE10CD">
        <w:rPr>
          <w:spacing w:val="-4"/>
          <w:sz w:val="24"/>
          <w:szCs w:val="24"/>
        </w:rPr>
        <w:t xml:space="preserve"> </w:t>
      </w:r>
      <w:r w:rsidRPr="00CE10CD">
        <w:rPr>
          <w:spacing w:val="-3"/>
          <w:sz w:val="24"/>
          <w:szCs w:val="24"/>
        </w:rPr>
        <w:t>U</w:t>
      </w:r>
      <w:r w:rsidRPr="00CE10CD">
        <w:rPr>
          <w:spacing w:val="-5"/>
          <w:sz w:val="24"/>
          <w:szCs w:val="24"/>
        </w:rPr>
        <w:t>n</w:t>
      </w:r>
      <w:r w:rsidRPr="00CE10CD">
        <w:rPr>
          <w:spacing w:val="-1"/>
          <w:sz w:val="24"/>
          <w:szCs w:val="24"/>
        </w:rPr>
        <w:t>i</w:t>
      </w:r>
      <w:r w:rsidRPr="00CE10CD">
        <w:rPr>
          <w:spacing w:val="-5"/>
          <w:sz w:val="24"/>
          <w:szCs w:val="24"/>
        </w:rPr>
        <w:t>v</w:t>
      </w:r>
      <w:r w:rsidRPr="00CE10CD">
        <w:rPr>
          <w:spacing w:val="-4"/>
          <w:sz w:val="24"/>
          <w:szCs w:val="24"/>
        </w:rPr>
        <w:t>e</w:t>
      </w:r>
      <w:r w:rsidRPr="00CE10CD">
        <w:rPr>
          <w:spacing w:val="-2"/>
          <w:sz w:val="24"/>
          <w:szCs w:val="24"/>
        </w:rPr>
        <w:t>r</w:t>
      </w:r>
      <w:r w:rsidRPr="00CE10CD">
        <w:rPr>
          <w:spacing w:val="-4"/>
          <w:sz w:val="24"/>
          <w:szCs w:val="24"/>
        </w:rPr>
        <w:t>sit</w:t>
      </w:r>
      <w:r w:rsidRPr="00CE10CD">
        <w:rPr>
          <w:spacing w:val="-5"/>
          <w:sz w:val="24"/>
          <w:szCs w:val="24"/>
        </w:rPr>
        <w:t>y</w:t>
      </w:r>
      <w:r w:rsidRPr="00CE10CD">
        <w:rPr>
          <w:sz w:val="24"/>
          <w:szCs w:val="24"/>
        </w:rPr>
        <w:t>,</w:t>
      </w:r>
      <w:r w:rsidRPr="00CE10CD">
        <w:rPr>
          <w:spacing w:val="-5"/>
          <w:sz w:val="24"/>
          <w:szCs w:val="24"/>
        </w:rPr>
        <w:t xml:space="preserve"> </w:t>
      </w:r>
      <w:r w:rsidRPr="00CE10CD">
        <w:rPr>
          <w:spacing w:val="-3"/>
          <w:sz w:val="24"/>
          <w:szCs w:val="24"/>
        </w:rPr>
        <w:t>SPS</w:t>
      </w:r>
      <w:r w:rsidRPr="00CE10CD">
        <w:rPr>
          <w:sz w:val="24"/>
          <w:szCs w:val="24"/>
        </w:rPr>
        <w:t>R</w:t>
      </w:r>
      <w:r w:rsidRPr="00CE10CD">
        <w:rPr>
          <w:spacing w:val="-6"/>
          <w:sz w:val="24"/>
          <w:szCs w:val="24"/>
        </w:rPr>
        <w:t xml:space="preserve"> N</w:t>
      </w:r>
      <w:r w:rsidRPr="00CE10CD">
        <w:rPr>
          <w:spacing w:val="-4"/>
          <w:sz w:val="24"/>
          <w:szCs w:val="24"/>
        </w:rPr>
        <w:t>e</w:t>
      </w:r>
      <w:r w:rsidRPr="00CE10CD">
        <w:rPr>
          <w:spacing w:val="-1"/>
          <w:sz w:val="24"/>
          <w:szCs w:val="24"/>
        </w:rPr>
        <w:t>l</w:t>
      </w:r>
      <w:r w:rsidRPr="00CE10CD">
        <w:rPr>
          <w:spacing w:val="-4"/>
          <w:sz w:val="24"/>
          <w:szCs w:val="24"/>
        </w:rPr>
        <w:t>l</w:t>
      </w:r>
      <w:r w:rsidRPr="00CE10CD">
        <w:rPr>
          <w:spacing w:val="-5"/>
          <w:sz w:val="24"/>
          <w:szCs w:val="24"/>
        </w:rPr>
        <w:t>o</w:t>
      </w:r>
      <w:r w:rsidRPr="00CE10CD">
        <w:rPr>
          <w:spacing w:val="-2"/>
          <w:sz w:val="24"/>
          <w:szCs w:val="24"/>
        </w:rPr>
        <w:t>re</w:t>
      </w:r>
      <w:r w:rsidRPr="00CE10CD">
        <w:rPr>
          <w:sz w:val="24"/>
          <w:szCs w:val="24"/>
        </w:rPr>
        <w:t>,</w:t>
      </w:r>
      <w:r w:rsidRPr="00CE10CD">
        <w:rPr>
          <w:spacing w:val="-7"/>
          <w:sz w:val="24"/>
          <w:szCs w:val="24"/>
        </w:rPr>
        <w:t xml:space="preserve"> </w:t>
      </w:r>
      <w:r w:rsidRPr="00CE10CD">
        <w:rPr>
          <w:spacing w:val="-3"/>
          <w:sz w:val="24"/>
          <w:szCs w:val="24"/>
        </w:rPr>
        <w:t>AP</w:t>
      </w:r>
      <w:r w:rsidRPr="00CE10CD">
        <w:rPr>
          <w:sz w:val="24"/>
          <w:szCs w:val="24"/>
        </w:rPr>
        <w:t>.</w:t>
      </w:r>
    </w:p>
    <w:p w:rsidR="004748DA" w:rsidRPr="00CE10CD" w:rsidRDefault="00CE10CD" w:rsidP="00CE10CD">
      <w:pPr>
        <w:spacing w:before="120" w:after="120" w:line="288" w:lineRule="auto"/>
        <w:ind w:left="860" w:right="105" w:hanging="360"/>
        <w:jc w:val="both"/>
        <w:rPr>
          <w:sz w:val="24"/>
          <w:szCs w:val="24"/>
        </w:rPr>
      </w:pPr>
      <w:r>
        <w:rPr>
          <w:sz w:val="24"/>
          <w:szCs w:val="24"/>
        </w:rPr>
        <w:t xml:space="preserve">22. </w:t>
      </w:r>
      <w:r w:rsidR="00C720CB" w:rsidRPr="00CE10CD">
        <w:rPr>
          <w:spacing w:val="-3"/>
          <w:sz w:val="24"/>
          <w:szCs w:val="24"/>
        </w:rPr>
        <w:t>UG</w:t>
      </w:r>
      <w:r w:rsidR="00C720CB" w:rsidRPr="00CE10CD">
        <w:rPr>
          <w:sz w:val="24"/>
          <w:szCs w:val="24"/>
        </w:rPr>
        <w:t xml:space="preserve">C </w:t>
      </w:r>
      <w:r w:rsidR="00C720CB" w:rsidRPr="00CE10CD">
        <w:rPr>
          <w:spacing w:val="4"/>
          <w:sz w:val="24"/>
          <w:szCs w:val="24"/>
        </w:rPr>
        <w:t xml:space="preserve"> </w:t>
      </w:r>
      <w:r w:rsidR="00C720CB" w:rsidRPr="00CE10CD">
        <w:rPr>
          <w:spacing w:val="-3"/>
          <w:sz w:val="24"/>
          <w:szCs w:val="24"/>
        </w:rPr>
        <w:t>S</w:t>
      </w:r>
      <w:r w:rsidR="00C720CB" w:rsidRPr="00CE10CD">
        <w:rPr>
          <w:spacing w:val="-5"/>
          <w:sz w:val="24"/>
          <w:szCs w:val="24"/>
        </w:rPr>
        <w:t>p</w:t>
      </w:r>
      <w:r w:rsidR="00C720CB" w:rsidRPr="00CE10CD">
        <w:rPr>
          <w:spacing w:val="-2"/>
          <w:sz w:val="24"/>
          <w:szCs w:val="24"/>
        </w:rPr>
        <w:t>o</w:t>
      </w:r>
      <w:r w:rsidR="00C720CB" w:rsidRPr="00CE10CD">
        <w:rPr>
          <w:spacing w:val="-5"/>
          <w:sz w:val="24"/>
          <w:szCs w:val="24"/>
        </w:rPr>
        <w:t>n</w:t>
      </w:r>
      <w:r w:rsidR="00C720CB" w:rsidRPr="00CE10CD">
        <w:rPr>
          <w:spacing w:val="-2"/>
          <w:sz w:val="24"/>
          <w:szCs w:val="24"/>
        </w:rPr>
        <w:t>s</w:t>
      </w:r>
      <w:r w:rsidR="00C720CB" w:rsidRPr="00CE10CD">
        <w:rPr>
          <w:spacing w:val="-5"/>
          <w:sz w:val="24"/>
          <w:szCs w:val="24"/>
        </w:rPr>
        <w:t>o</w:t>
      </w:r>
      <w:r w:rsidR="00C720CB" w:rsidRPr="00CE10CD">
        <w:rPr>
          <w:spacing w:val="-2"/>
          <w:sz w:val="24"/>
          <w:szCs w:val="24"/>
        </w:rPr>
        <w:t>r</w:t>
      </w:r>
      <w:r w:rsidR="00C720CB" w:rsidRPr="00CE10CD">
        <w:rPr>
          <w:spacing w:val="-4"/>
          <w:sz w:val="24"/>
          <w:szCs w:val="24"/>
        </w:rPr>
        <w:t>e</w:t>
      </w:r>
      <w:r w:rsidR="00C720CB" w:rsidRPr="00CE10CD">
        <w:rPr>
          <w:sz w:val="24"/>
          <w:szCs w:val="24"/>
        </w:rPr>
        <w:t xml:space="preserve">d </w:t>
      </w:r>
      <w:r w:rsidR="00C720CB" w:rsidRPr="00CE10CD">
        <w:rPr>
          <w:spacing w:val="5"/>
          <w:sz w:val="24"/>
          <w:szCs w:val="24"/>
        </w:rPr>
        <w:t xml:space="preserve"> </w:t>
      </w:r>
      <w:r w:rsidR="00C720CB" w:rsidRPr="00CE10CD">
        <w:rPr>
          <w:spacing w:val="-3"/>
          <w:sz w:val="24"/>
          <w:szCs w:val="24"/>
        </w:rPr>
        <w:t>N</w:t>
      </w:r>
      <w:r w:rsidR="00C720CB" w:rsidRPr="00CE10CD">
        <w:rPr>
          <w:spacing w:val="-4"/>
          <w:sz w:val="24"/>
          <w:szCs w:val="24"/>
        </w:rPr>
        <w:t>at</w:t>
      </w:r>
      <w:r w:rsidR="00C720CB" w:rsidRPr="00CE10CD">
        <w:rPr>
          <w:spacing w:val="-1"/>
          <w:sz w:val="24"/>
          <w:szCs w:val="24"/>
        </w:rPr>
        <w:t>i</w:t>
      </w:r>
      <w:r w:rsidR="00C720CB" w:rsidRPr="00CE10CD">
        <w:rPr>
          <w:spacing w:val="-5"/>
          <w:sz w:val="24"/>
          <w:szCs w:val="24"/>
        </w:rPr>
        <w:t>o</w:t>
      </w:r>
      <w:r w:rsidR="00C720CB" w:rsidRPr="00CE10CD">
        <w:rPr>
          <w:spacing w:val="-2"/>
          <w:sz w:val="24"/>
          <w:szCs w:val="24"/>
        </w:rPr>
        <w:t>n</w:t>
      </w:r>
      <w:r w:rsidR="00C720CB" w:rsidRPr="00CE10CD">
        <w:rPr>
          <w:spacing w:val="-4"/>
          <w:sz w:val="24"/>
          <w:szCs w:val="24"/>
        </w:rPr>
        <w:t>a</w:t>
      </w:r>
      <w:r w:rsidR="00C720CB" w:rsidRPr="00CE10CD">
        <w:rPr>
          <w:sz w:val="24"/>
          <w:szCs w:val="24"/>
        </w:rPr>
        <w:t xml:space="preserve">l </w:t>
      </w:r>
      <w:r w:rsidR="00C720CB" w:rsidRPr="00CE10CD">
        <w:rPr>
          <w:spacing w:val="4"/>
          <w:sz w:val="24"/>
          <w:szCs w:val="24"/>
        </w:rPr>
        <w:t xml:space="preserve"> </w:t>
      </w:r>
      <w:r w:rsidR="00C720CB" w:rsidRPr="00CE10CD">
        <w:rPr>
          <w:spacing w:val="-2"/>
          <w:sz w:val="24"/>
          <w:szCs w:val="24"/>
        </w:rPr>
        <w:t>se</w:t>
      </w:r>
      <w:r w:rsidR="00C720CB" w:rsidRPr="00CE10CD">
        <w:rPr>
          <w:spacing w:val="-6"/>
          <w:sz w:val="24"/>
          <w:szCs w:val="24"/>
        </w:rPr>
        <w:t>m</w:t>
      </w:r>
      <w:r w:rsidR="00C720CB" w:rsidRPr="00CE10CD">
        <w:rPr>
          <w:spacing w:val="-1"/>
          <w:sz w:val="24"/>
          <w:szCs w:val="24"/>
        </w:rPr>
        <w:t>i</w:t>
      </w:r>
      <w:r w:rsidR="00C720CB" w:rsidRPr="00CE10CD">
        <w:rPr>
          <w:spacing w:val="-5"/>
          <w:sz w:val="24"/>
          <w:szCs w:val="24"/>
        </w:rPr>
        <w:t>n</w:t>
      </w:r>
      <w:r w:rsidR="00C720CB" w:rsidRPr="00CE10CD">
        <w:rPr>
          <w:spacing w:val="-4"/>
          <w:sz w:val="24"/>
          <w:szCs w:val="24"/>
        </w:rPr>
        <w:t>a</w:t>
      </w:r>
      <w:r w:rsidR="00C720CB" w:rsidRPr="00CE10CD">
        <w:rPr>
          <w:sz w:val="24"/>
          <w:szCs w:val="24"/>
        </w:rPr>
        <w:t xml:space="preserve">r </w:t>
      </w:r>
      <w:r w:rsidR="00C720CB" w:rsidRPr="00CE10CD">
        <w:rPr>
          <w:spacing w:val="6"/>
          <w:sz w:val="24"/>
          <w:szCs w:val="24"/>
        </w:rPr>
        <w:t xml:space="preserve"> </w:t>
      </w:r>
      <w:r w:rsidR="00C720CB" w:rsidRPr="00CE10CD">
        <w:rPr>
          <w:spacing w:val="-5"/>
          <w:sz w:val="24"/>
          <w:szCs w:val="24"/>
        </w:rPr>
        <w:t>o</w:t>
      </w:r>
      <w:r w:rsidR="00C720CB" w:rsidRPr="00CE10CD">
        <w:rPr>
          <w:sz w:val="24"/>
          <w:szCs w:val="24"/>
        </w:rPr>
        <w:t xml:space="preserve">n </w:t>
      </w:r>
      <w:r w:rsidR="00C720CB" w:rsidRPr="00CE10CD">
        <w:rPr>
          <w:spacing w:val="5"/>
          <w:sz w:val="24"/>
          <w:szCs w:val="24"/>
        </w:rPr>
        <w:t xml:space="preserve"> </w:t>
      </w:r>
      <w:r w:rsidR="00C720CB" w:rsidRPr="00CE10CD">
        <w:rPr>
          <w:spacing w:val="-5"/>
          <w:sz w:val="24"/>
          <w:szCs w:val="24"/>
        </w:rPr>
        <w:t>E</w:t>
      </w:r>
      <w:r w:rsidR="00C720CB" w:rsidRPr="00CE10CD">
        <w:rPr>
          <w:spacing w:val="-1"/>
          <w:sz w:val="24"/>
          <w:szCs w:val="24"/>
        </w:rPr>
        <w:t>t</w:t>
      </w:r>
      <w:r w:rsidR="00C720CB" w:rsidRPr="00CE10CD">
        <w:rPr>
          <w:spacing w:val="-5"/>
          <w:sz w:val="24"/>
          <w:szCs w:val="24"/>
        </w:rPr>
        <w:t>h</w:t>
      </w:r>
      <w:r w:rsidR="00C720CB" w:rsidRPr="00CE10CD">
        <w:rPr>
          <w:spacing w:val="-4"/>
          <w:sz w:val="24"/>
          <w:szCs w:val="24"/>
        </w:rPr>
        <w:t>i</w:t>
      </w:r>
      <w:r w:rsidR="00C720CB" w:rsidRPr="00CE10CD">
        <w:rPr>
          <w:spacing w:val="-2"/>
          <w:sz w:val="24"/>
          <w:szCs w:val="24"/>
        </w:rPr>
        <w:t>c</w:t>
      </w:r>
      <w:r w:rsidR="00C720CB" w:rsidRPr="00CE10CD">
        <w:rPr>
          <w:sz w:val="24"/>
          <w:szCs w:val="24"/>
        </w:rPr>
        <w:t xml:space="preserve">s </w:t>
      </w:r>
      <w:r w:rsidR="00C720CB" w:rsidRPr="00CE10CD">
        <w:rPr>
          <w:spacing w:val="3"/>
          <w:sz w:val="24"/>
          <w:szCs w:val="24"/>
        </w:rPr>
        <w:t xml:space="preserve"> </w:t>
      </w:r>
      <w:r w:rsidR="00C720CB" w:rsidRPr="00CE10CD">
        <w:rPr>
          <w:spacing w:val="-2"/>
          <w:sz w:val="24"/>
          <w:szCs w:val="24"/>
        </w:rPr>
        <w:t>a</w:t>
      </w:r>
      <w:r w:rsidR="00C720CB" w:rsidRPr="00CE10CD">
        <w:rPr>
          <w:spacing w:val="-5"/>
          <w:sz w:val="24"/>
          <w:szCs w:val="24"/>
        </w:rPr>
        <w:t>n</w:t>
      </w:r>
      <w:r w:rsidR="00C720CB" w:rsidRPr="00CE10CD">
        <w:rPr>
          <w:sz w:val="24"/>
          <w:szCs w:val="24"/>
        </w:rPr>
        <w:t xml:space="preserve">d </w:t>
      </w:r>
      <w:r w:rsidR="00C720CB" w:rsidRPr="00CE10CD">
        <w:rPr>
          <w:spacing w:val="5"/>
          <w:sz w:val="24"/>
          <w:szCs w:val="24"/>
        </w:rPr>
        <w:t xml:space="preserve"> </w:t>
      </w:r>
      <w:r w:rsidR="00C720CB" w:rsidRPr="00CE10CD">
        <w:rPr>
          <w:spacing w:val="-6"/>
          <w:sz w:val="24"/>
          <w:szCs w:val="24"/>
        </w:rPr>
        <w:t>H</w:t>
      </w:r>
      <w:r w:rsidR="00C720CB" w:rsidRPr="00CE10CD">
        <w:rPr>
          <w:spacing w:val="-2"/>
          <w:sz w:val="24"/>
          <w:szCs w:val="24"/>
        </w:rPr>
        <w:t>u</w:t>
      </w:r>
      <w:r w:rsidR="00C720CB" w:rsidRPr="00CE10CD">
        <w:rPr>
          <w:spacing w:val="-6"/>
          <w:sz w:val="24"/>
          <w:szCs w:val="24"/>
        </w:rPr>
        <w:t>m</w:t>
      </w:r>
      <w:r w:rsidR="00C720CB" w:rsidRPr="00CE10CD">
        <w:rPr>
          <w:spacing w:val="-2"/>
          <w:sz w:val="24"/>
          <w:szCs w:val="24"/>
        </w:rPr>
        <w:t>a</w:t>
      </w:r>
      <w:r w:rsidR="00C720CB" w:rsidRPr="00CE10CD">
        <w:rPr>
          <w:sz w:val="24"/>
          <w:szCs w:val="24"/>
        </w:rPr>
        <w:t xml:space="preserve">n </w:t>
      </w:r>
      <w:r w:rsidR="00C720CB" w:rsidRPr="00CE10CD">
        <w:rPr>
          <w:spacing w:val="5"/>
          <w:sz w:val="24"/>
          <w:szCs w:val="24"/>
        </w:rPr>
        <w:t xml:space="preserve"> </w:t>
      </w:r>
      <w:r w:rsidR="00C720CB" w:rsidRPr="00CE10CD">
        <w:rPr>
          <w:spacing w:val="-5"/>
          <w:sz w:val="24"/>
          <w:szCs w:val="24"/>
        </w:rPr>
        <w:t>v</w:t>
      </w:r>
      <w:r w:rsidR="00C720CB" w:rsidRPr="00CE10CD">
        <w:rPr>
          <w:spacing w:val="-2"/>
          <w:sz w:val="24"/>
          <w:szCs w:val="24"/>
        </w:rPr>
        <w:t>a</w:t>
      </w:r>
      <w:r w:rsidR="00C720CB" w:rsidRPr="00CE10CD">
        <w:rPr>
          <w:spacing w:val="-4"/>
          <w:sz w:val="24"/>
          <w:szCs w:val="24"/>
        </w:rPr>
        <w:t>l</w:t>
      </w:r>
      <w:r w:rsidR="00C720CB" w:rsidRPr="00CE10CD">
        <w:rPr>
          <w:spacing w:val="-2"/>
          <w:sz w:val="24"/>
          <w:szCs w:val="24"/>
        </w:rPr>
        <w:t>u</w:t>
      </w:r>
      <w:r w:rsidR="00C720CB" w:rsidRPr="00CE10CD">
        <w:rPr>
          <w:spacing w:val="-4"/>
          <w:sz w:val="24"/>
          <w:szCs w:val="24"/>
        </w:rPr>
        <w:t>e</w:t>
      </w:r>
      <w:r w:rsidR="00C720CB" w:rsidRPr="00CE10CD">
        <w:rPr>
          <w:sz w:val="24"/>
          <w:szCs w:val="24"/>
        </w:rPr>
        <w:t xml:space="preserve">s. </w:t>
      </w:r>
      <w:r w:rsidR="00C720CB" w:rsidRPr="00CE10CD">
        <w:rPr>
          <w:spacing w:val="5"/>
          <w:sz w:val="24"/>
          <w:szCs w:val="24"/>
        </w:rPr>
        <w:t xml:space="preserve"> </w:t>
      </w:r>
      <w:r w:rsidR="00C720CB" w:rsidRPr="00CE10CD">
        <w:rPr>
          <w:spacing w:val="-6"/>
          <w:sz w:val="24"/>
          <w:szCs w:val="24"/>
        </w:rPr>
        <w:t>O</w:t>
      </w:r>
      <w:r w:rsidR="00C720CB" w:rsidRPr="00CE10CD">
        <w:rPr>
          <w:spacing w:val="-2"/>
          <w:sz w:val="24"/>
          <w:szCs w:val="24"/>
        </w:rPr>
        <w:t>r</w:t>
      </w:r>
      <w:r w:rsidR="00C720CB" w:rsidRPr="00CE10CD">
        <w:rPr>
          <w:spacing w:val="-5"/>
          <w:sz w:val="24"/>
          <w:szCs w:val="24"/>
        </w:rPr>
        <w:t>g</w:t>
      </w:r>
      <w:r w:rsidR="00C720CB" w:rsidRPr="00CE10CD">
        <w:rPr>
          <w:spacing w:val="-4"/>
          <w:sz w:val="24"/>
          <w:szCs w:val="24"/>
        </w:rPr>
        <w:t>a</w:t>
      </w:r>
      <w:r w:rsidR="00C720CB" w:rsidRPr="00CE10CD">
        <w:rPr>
          <w:spacing w:val="-2"/>
          <w:sz w:val="24"/>
          <w:szCs w:val="24"/>
        </w:rPr>
        <w:t>n</w:t>
      </w:r>
      <w:r w:rsidR="00C720CB" w:rsidRPr="00CE10CD">
        <w:rPr>
          <w:spacing w:val="-1"/>
          <w:sz w:val="24"/>
          <w:szCs w:val="24"/>
        </w:rPr>
        <w:t>i</w:t>
      </w:r>
      <w:r w:rsidR="00C720CB" w:rsidRPr="00CE10CD">
        <w:rPr>
          <w:spacing w:val="-4"/>
          <w:sz w:val="24"/>
          <w:szCs w:val="24"/>
        </w:rPr>
        <w:t>ze</w:t>
      </w:r>
      <w:r w:rsidR="00C720CB" w:rsidRPr="00CE10CD">
        <w:rPr>
          <w:sz w:val="24"/>
          <w:szCs w:val="24"/>
        </w:rPr>
        <w:t xml:space="preserve">d </w:t>
      </w:r>
      <w:r w:rsidR="00C720CB" w:rsidRPr="00CE10CD">
        <w:rPr>
          <w:spacing w:val="3"/>
          <w:sz w:val="24"/>
          <w:szCs w:val="24"/>
        </w:rPr>
        <w:t xml:space="preserve"> </w:t>
      </w:r>
      <w:r w:rsidR="00C720CB" w:rsidRPr="00CE10CD">
        <w:rPr>
          <w:spacing w:val="-5"/>
          <w:sz w:val="24"/>
          <w:szCs w:val="24"/>
        </w:rPr>
        <w:t>b</w:t>
      </w:r>
      <w:r w:rsidR="00C720CB" w:rsidRPr="00CE10CD">
        <w:rPr>
          <w:sz w:val="24"/>
          <w:szCs w:val="24"/>
        </w:rPr>
        <w:t xml:space="preserve">y </w:t>
      </w:r>
      <w:r w:rsidR="00C720CB" w:rsidRPr="00CE10CD">
        <w:rPr>
          <w:spacing w:val="3"/>
          <w:sz w:val="24"/>
          <w:szCs w:val="24"/>
        </w:rPr>
        <w:t xml:space="preserve"> </w:t>
      </w:r>
      <w:r w:rsidR="00596F14" w:rsidRPr="00CE10CD">
        <w:rPr>
          <w:spacing w:val="3"/>
          <w:sz w:val="24"/>
          <w:szCs w:val="24"/>
        </w:rPr>
        <w:tab/>
      </w:r>
      <w:r w:rsidR="00C720CB" w:rsidRPr="00CE10CD">
        <w:rPr>
          <w:spacing w:val="-3"/>
          <w:sz w:val="24"/>
          <w:szCs w:val="24"/>
        </w:rPr>
        <w:t>G</w:t>
      </w:r>
      <w:r w:rsidR="00C720CB" w:rsidRPr="00CE10CD">
        <w:rPr>
          <w:spacing w:val="-2"/>
          <w:sz w:val="24"/>
          <w:szCs w:val="24"/>
        </w:rPr>
        <w:t>o</w:t>
      </w:r>
      <w:r w:rsidR="00C720CB" w:rsidRPr="00CE10CD">
        <w:rPr>
          <w:spacing w:val="-5"/>
          <w:sz w:val="24"/>
          <w:szCs w:val="24"/>
        </w:rPr>
        <w:t>v</w:t>
      </w:r>
      <w:r w:rsidR="00C720CB" w:rsidRPr="00CE10CD">
        <w:rPr>
          <w:spacing w:val="-1"/>
          <w:sz w:val="24"/>
          <w:szCs w:val="24"/>
        </w:rPr>
        <w:t>t</w:t>
      </w:r>
      <w:r w:rsidR="00C720CB" w:rsidRPr="00CE10CD">
        <w:rPr>
          <w:sz w:val="24"/>
          <w:szCs w:val="24"/>
        </w:rPr>
        <w:t>.</w:t>
      </w:r>
      <w:r w:rsidR="00596F14" w:rsidRPr="00CE10CD">
        <w:rPr>
          <w:sz w:val="24"/>
          <w:szCs w:val="24"/>
        </w:rPr>
        <w:t xml:space="preserve"> </w:t>
      </w:r>
      <w:r w:rsidR="00C720CB" w:rsidRPr="00CE10CD">
        <w:rPr>
          <w:spacing w:val="-3"/>
          <w:sz w:val="24"/>
          <w:szCs w:val="24"/>
        </w:rPr>
        <w:t>C</w:t>
      </w:r>
      <w:r w:rsidR="00C720CB" w:rsidRPr="00CE10CD">
        <w:rPr>
          <w:spacing w:val="-2"/>
          <w:sz w:val="24"/>
          <w:szCs w:val="24"/>
        </w:rPr>
        <w:t>o</w:t>
      </w:r>
      <w:r w:rsidR="00C720CB" w:rsidRPr="00CE10CD">
        <w:rPr>
          <w:spacing w:val="-4"/>
          <w:sz w:val="24"/>
          <w:szCs w:val="24"/>
        </w:rPr>
        <w:t>ll</w:t>
      </w:r>
      <w:r w:rsidR="00C720CB" w:rsidRPr="00CE10CD">
        <w:rPr>
          <w:spacing w:val="-2"/>
          <w:sz w:val="24"/>
          <w:szCs w:val="24"/>
        </w:rPr>
        <w:t>e</w:t>
      </w:r>
      <w:r w:rsidR="00C720CB" w:rsidRPr="00CE10CD">
        <w:rPr>
          <w:spacing w:val="-5"/>
          <w:sz w:val="24"/>
          <w:szCs w:val="24"/>
        </w:rPr>
        <w:t>g</w:t>
      </w:r>
      <w:r w:rsidR="00C720CB" w:rsidRPr="00CE10CD">
        <w:rPr>
          <w:sz w:val="24"/>
          <w:szCs w:val="24"/>
        </w:rPr>
        <w:t>e</w:t>
      </w:r>
      <w:r w:rsidR="00C720CB" w:rsidRPr="00CE10CD">
        <w:rPr>
          <w:spacing w:val="-4"/>
          <w:sz w:val="24"/>
          <w:szCs w:val="24"/>
        </w:rPr>
        <w:t xml:space="preserve"> </w:t>
      </w:r>
      <w:r w:rsidR="00C720CB" w:rsidRPr="00CE10CD">
        <w:rPr>
          <w:spacing w:val="-3"/>
          <w:sz w:val="24"/>
          <w:szCs w:val="24"/>
        </w:rPr>
        <w:t>U</w:t>
      </w:r>
      <w:r w:rsidR="00C720CB" w:rsidRPr="00CE10CD">
        <w:rPr>
          <w:sz w:val="24"/>
          <w:szCs w:val="24"/>
        </w:rPr>
        <w:t>G</w:t>
      </w:r>
      <w:r w:rsidR="00C720CB" w:rsidRPr="00CE10CD">
        <w:rPr>
          <w:spacing w:val="-6"/>
          <w:sz w:val="24"/>
          <w:szCs w:val="24"/>
        </w:rPr>
        <w:t xml:space="preserve"> </w:t>
      </w:r>
      <w:r w:rsidR="00C720CB" w:rsidRPr="00CE10CD">
        <w:rPr>
          <w:sz w:val="24"/>
          <w:szCs w:val="24"/>
        </w:rPr>
        <w:t>&amp;</w:t>
      </w:r>
      <w:r w:rsidR="00C720CB" w:rsidRPr="00CE10CD">
        <w:rPr>
          <w:spacing w:val="-8"/>
          <w:sz w:val="24"/>
          <w:szCs w:val="24"/>
        </w:rPr>
        <w:t xml:space="preserve"> </w:t>
      </w:r>
      <w:r w:rsidR="00C720CB" w:rsidRPr="00CE10CD">
        <w:rPr>
          <w:spacing w:val="-3"/>
          <w:sz w:val="24"/>
          <w:szCs w:val="24"/>
        </w:rPr>
        <w:t>PG</w:t>
      </w:r>
      <w:r w:rsidR="00C720CB" w:rsidRPr="00CE10CD">
        <w:rPr>
          <w:sz w:val="24"/>
          <w:szCs w:val="24"/>
        </w:rPr>
        <w:t>,</w:t>
      </w:r>
      <w:r w:rsidR="00C720CB" w:rsidRPr="00CE10CD">
        <w:rPr>
          <w:spacing w:val="-7"/>
          <w:sz w:val="24"/>
          <w:szCs w:val="24"/>
        </w:rPr>
        <w:t xml:space="preserve"> </w:t>
      </w:r>
      <w:r w:rsidR="00C720CB" w:rsidRPr="00CE10CD">
        <w:rPr>
          <w:spacing w:val="-3"/>
          <w:sz w:val="24"/>
          <w:szCs w:val="24"/>
        </w:rPr>
        <w:t>A</w:t>
      </w:r>
      <w:r w:rsidR="00C720CB" w:rsidRPr="00CE10CD">
        <w:rPr>
          <w:spacing w:val="-5"/>
          <w:sz w:val="24"/>
          <w:szCs w:val="24"/>
        </w:rPr>
        <w:t>n</w:t>
      </w:r>
      <w:r w:rsidR="00C720CB" w:rsidRPr="00CE10CD">
        <w:rPr>
          <w:spacing w:val="-2"/>
          <w:sz w:val="24"/>
          <w:szCs w:val="24"/>
        </w:rPr>
        <w:t>a</w:t>
      </w:r>
      <w:r w:rsidR="00C720CB" w:rsidRPr="00CE10CD">
        <w:rPr>
          <w:spacing w:val="-5"/>
          <w:sz w:val="24"/>
          <w:szCs w:val="24"/>
        </w:rPr>
        <w:t>n</w:t>
      </w:r>
      <w:r w:rsidR="00C720CB" w:rsidRPr="00CE10CD">
        <w:rPr>
          <w:spacing w:val="-1"/>
          <w:sz w:val="24"/>
          <w:szCs w:val="24"/>
        </w:rPr>
        <w:t>t</w:t>
      </w:r>
      <w:r w:rsidR="00C720CB" w:rsidRPr="00CE10CD">
        <w:rPr>
          <w:spacing w:val="-4"/>
          <w:sz w:val="24"/>
          <w:szCs w:val="24"/>
        </w:rPr>
        <w:t>a</w:t>
      </w:r>
      <w:r w:rsidR="00C720CB" w:rsidRPr="00CE10CD">
        <w:rPr>
          <w:spacing w:val="-5"/>
          <w:sz w:val="24"/>
          <w:szCs w:val="24"/>
        </w:rPr>
        <w:t>p</w:t>
      </w:r>
      <w:r w:rsidR="00C720CB" w:rsidRPr="00CE10CD">
        <w:rPr>
          <w:spacing w:val="-2"/>
          <w:sz w:val="24"/>
          <w:szCs w:val="24"/>
        </w:rPr>
        <w:t>u</w:t>
      </w:r>
      <w:r w:rsidR="00C720CB" w:rsidRPr="00CE10CD">
        <w:rPr>
          <w:sz w:val="24"/>
          <w:szCs w:val="24"/>
        </w:rPr>
        <w:t>r</w:t>
      </w:r>
      <w:r w:rsidR="00C720CB" w:rsidRPr="00CE10CD">
        <w:rPr>
          <w:spacing w:val="-6"/>
          <w:sz w:val="24"/>
          <w:szCs w:val="24"/>
        </w:rPr>
        <w:t xml:space="preserve"> </w:t>
      </w:r>
      <w:r w:rsidR="00C720CB" w:rsidRPr="00CE10CD">
        <w:rPr>
          <w:spacing w:val="-4"/>
          <w:sz w:val="24"/>
          <w:szCs w:val="24"/>
        </w:rPr>
        <w:t>f</w:t>
      </w:r>
      <w:r w:rsidR="00C720CB" w:rsidRPr="00CE10CD">
        <w:rPr>
          <w:spacing w:val="-2"/>
          <w:sz w:val="24"/>
          <w:szCs w:val="24"/>
        </w:rPr>
        <w:t>ro</w:t>
      </w:r>
      <w:r w:rsidR="00C720CB" w:rsidRPr="00CE10CD">
        <w:rPr>
          <w:sz w:val="24"/>
          <w:szCs w:val="24"/>
        </w:rPr>
        <w:t>m</w:t>
      </w:r>
      <w:r w:rsidR="00C720CB" w:rsidRPr="00CE10CD">
        <w:rPr>
          <w:spacing w:val="-8"/>
          <w:sz w:val="24"/>
          <w:szCs w:val="24"/>
        </w:rPr>
        <w:t xml:space="preserve"> </w:t>
      </w:r>
      <w:r w:rsidR="00C720CB" w:rsidRPr="00CE10CD">
        <w:rPr>
          <w:spacing w:val="-2"/>
          <w:sz w:val="24"/>
          <w:szCs w:val="24"/>
        </w:rPr>
        <w:t>2</w:t>
      </w:r>
      <w:r w:rsidR="00C720CB" w:rsidRPr="00CE10CD">
        <w:rPr>
          <w:sz w:val="24"/>
          <w:szCs w:val="24"/>
        </w:rPr>
        <w:t>3</w:t>
      </w:r>
      <w:r w:rsidR="00C720CB" w:rsidRPr="00CE10CD">
        <w:rPr>
          <w:spacing w:val="-6"/>
          <w:sz w:val="24"/>
          <w:szCs w:val="24"/>
        </w:rPr>
        <w:t xml:space="preserve"> </w:t>
      </w:r>
      <w:r w:rsidR="00C720CB" w:rsidRPr="00CE10CD">
        <w:rPr>
          <w:sz w:val="24"/>
          <w:szCs w:val="24"/>
        </w:rPr>
        <w:t>–</w:t>
      </w:r>
      <w:r w:rsidR="00C720CB" w:rsidRPr="00CE10CD">
        <w:rPr>
          <w:spacing w:val="-7"/>
          <w:sz w:val="24"/>
          <w:szCs w:val="24"/>
        </w:rPr>
        <w:t xml:space="preserve"> </w:t>
      </w:r>
      <w:r w:rsidR="00C720CB" w:rsidRPr="00CE10CD">
        <w:rPr>
          <w:spacing w:val="-2"/>
          <w:sz w:val="24"/>
          <w:szCs w:val="24"/>
        </w:rPr>
        <w:t>2</w:t>
      </w:r>
      <w:r w:rsidR="00C720CB" w:rsidRPr="00CE10CD">
        <w:rPr>
          <w:spacing w:val="-5"/>
          <w:sz w:val="24"/>
          <w:szCs w:val="24"/>
        </w:rPr>
        <w:t>5</w:t>
      </w:r>
      <w:r w:rsidR="00C720CB" w:rsidRPr="00CE10CD">
        <w:rPr>
          <w:sz w:val="24"/>
          <w:szCs w:val="24"/>
        </w:rPr>
        <w:t>,</w:t>
      </w:r>
      <w:r w:rsidR="00C720CB" w:rsidRPr="00CE10CD">
        <w:rPr>
          <w:spacing w:val="-5"/>
          <w:sz w:val="24"/>
          <w:szCs w:val="24"/>
        </w:rPr>
        <w:t xml:space="preserve"> </w:t>
      </w:r>
      <w:r w:rsidR="00C720CB" w:rsidRPr="00CE10CD">
        <w:rPr>
          <w:spacing w:val="-3"/>
          <w:sz w:val="24"/>
          <w:szCs w:val="24"/>
        </w:rPr>
        <w:t>N</w:t>
      </w:r>
      <w:r w:rsidR="00C720CB" w:rsidRPr="00CE10CD">
        <w:rPr>
          <w:spacing w:val="-2"/>
          <w:sz w:val="24"/>
          <w:szCs w:val="24"/>
        </w:rPr>
        <w:t>o</w:t>
      </w:r>
      <w:r w:rsidR="00C720CB" w:rsidRPr="00CE10CD">
        <w:rPr>
          <w:spacing w:val="-5"/>
          <w:sz w:val="24"/>
          <w:szCs w:val="24"/>
        </w:rPr>
        <w:t>v</w:t>
      </w:r>
      <w:r w:rsidR="00C720CB" w:rsidRPr="00CE10CD">
        <w:rPr>
          <w:sz w:val="24"/>
          <w:szCs w:val="24"/>
        </w:rPr>
        <w:t>.</w:t>
      </w:r>
      <w:r w:rsidR="00C720CB" w:rsidRPr="00CE10CD">
        <w:rPr>
          <w:spacing w:val="-7"/>
          <w:sz w:val="24"/>
          <w:szCs w:val="24"/>
        </w:rPr>
        <w:t xml:space="preserve"> </w:t>
      </w:r>
      <w:r w:rsidR="00C720CB" w:rsidRPr="00CE10CD">
        <w:rPr>
          <w:spacing w:val="-2"/>
          <w:sz w:val="24"/>
          <w:szCs w:val="24"/>
        </w:rPr>
        <w:t>2</w:t>
      </w:r>
      <w:r w:rsidR="00C720CB" w:rsidRPr="00CE10CD">
        <w:rPr>
          <w:spacing w:val="-5"/>
          <w:sz w:val="24"/>
          <w:szCs w:val="24"/>
        </w:rPr>
        <w:t>0</w:t>
      </w:r>
      <w:r w:rsidR="00C720CB" w:rsidRPr="00CE10CD">
        <w:rPr>
          <w:spacing w:val="-2"/>
          <w:sz w:val="24"/>
          <w:szCs w:val="24"/>
        </w:rPr>
        <w:t>12</w:t>
      </w:r>
      <w:r w:rsidR="00C720CB" w:rsidRPr="00CE10CD">
        <w:rPr>
          <w:sz w:val="24"/>
          <w:szCs w:val="24"/>
        </w:rPr>
        <w:t>.</w:t>
      </w:r>
    </w:p>
    <w:p w:rsidR="004748DA" w:rsidRPr="00CE10CD" w:rsidRDefault="00C720CB" w:rsidP="00CE10CD">
      <w:pPr>
        <w:spacing w:before="120" w:after="120" w:line="287" w:lineRule="auto"/>
        <w:ind w:left="860" w:right="104" w:hanging="360"/>
        <w:jc w:val="both"/>
        <w:rPr>
          <w:sz w:val="24"/>
          <w:szCs w:val="24"/>
        </w:rPr>
      </w:pPr>
      <w:r w:rsidRPr="00CE10CD">
        <w:rPr>
          <w:spacing w:val="-2"/>
          <w:sz w:val="24"/>
          <w:szCs w:val="24"/>
        </w:rPr>
        <w:t>23</w:t>
      </w:r>
      <w:r w:rsidRPr="00CE10CD">
        <w:rPr>
          <w:sz w:val="24"/>
          <w:szCs w:val="24"/>
        </w:rPr>
        <w:t>.</w:t>
      </w:r>
      <w:r w:rsidRPr="00CE10CD">
        <w:rPr>
          <w:spacing w:val="17"/>
          <w:sz w:val="24"/>
          <w:szCs w:val="24"/>
        </w:rPr>
        <w:t xml:space="preserve"> </w:t>
      </w:r>
      <w:r w:rsidRPr="00CE10CD">
        <w:rPr>
          <w:spacing w:val="-3"/>
          <w:sz w:val="24"/>
          <w:szCs w:val="24"/>
        </w:rPr>
        <w:t>N</w:t>
      </w:r>
      <w:r w:rsidRPr="00CE10CD">
        <w:rPr>
          <w:spacing w:val="-2"/>
          <w:sz w:val="24"/>
          <w:szCs w:val="24"/>
        </w:rPr>
        <w:t>a</w:t>
      </w:r>
      <w:r w:rsidRPr="00CE10CD">
        <w:rPr>
          <w:spacing w:val="-4"/>
          <w:sz w:val="24"/>
          <w:szCs w:val="24"/>
        </w:rPr>
        <w:t>ti</w:t>
      </w:r>
      <w:r w:rsidRPr="00CE10CD">
        <w:rPr>
          <w:spacing w:val="-2"/>
          <w:sz w:val="24"/>
          <w:szCs w:val="24"/>
        </w:rPr>
        <w:t>o</w:t>
      </w:r>
      <w:r w:rsidRPr="00CE10CD">
        <w:rPr>
          <w:spacing w:val="-5"/>
          <w:sz w:val="24"/>
          <w:szCs w:val="24"/>
        </w:rPr>
        <w:t>n</w:t>
      </w:r>
      <w:r w:rsidRPr="00CE10CD">
        <w:rPr>
          <w:spacing w:val="-2"/>
          <w:sz w:val="24"/>
          <w:szCs w:val="24"/>
        </w:rPr>
        <w:t>a</w:t>
      </w:r>
      <w:r w:rsidRPr="00CE10CD">
        <w:rPr>
          <w:sz w:val="24"/>
          <w:szCs w:val="24"/>
        </w:rPr>
        <w:t xml:space="preserve">l </w:t>
      </w:r>
      <w:r w:rsidRPr="00CE10CD">
        <w:rPr>
          <w:spacing w:val="3"/>
          <w:sz w:val="24"/>
          <w:szCs w:val="24"/>
        </w:rPr>
        <w:t xml:space="preserve"> </w:t>
      </w:r>
      <w:r w:rsidRPr="00CE10CD">
        <w:rPr>
          <w:spacing w:val="-4"/>
          <w:sz w:val="24"/>
          <w:szCs w:val="24"/>
        </w:rPr>
        <w:t>s</w:t>
      </w:r>
      <w:r w:rsidRPr="00CE10CD">
        <w:rPr>
          <w:spacing w:val="-2"/>
          <w:sz w:val="24"/>
          <w:szCs w:val="24"/>
        </w:rPr>
        <w:t>e</w:t>
      </w:r>
      <w:r w:rsidRPr="00CE10CD">
        <w:rPr>
          <w:spacing w:val="-6"/>
          <w:sz w:val="24"/>
          <w:szCs w:val="24"/>
        </w:rPr>
        <w:t>m</w:t>
      </w:r>
      <w:r w:rsidRPr="00CE10CD">
        <w:rPr>
          <w:spacing w:val="-1"/>
          <w:sz w:val="24"/>
          <w:szCs w:val="24"/>
        </w:rPr>
        <w:t>i</w:t>
      </w:r>
      <w:r w:rsidRPr="00CE10CD">
        <w:rPr>
          <w:spacing w:val="-5"/>
          <w:sz w:val="24"/>
          <w:szCs w:val="24"/>
        </w:rPr>
        <w:t>n</w:t>
      </w:r>
      <w:r w:rsidRPr="00CE10CD">
        <w:rPr>
          <w:spacing w:val="-2"/>
          <w:sz w:val="24"/>
          <w:szCs w:val="24"/>
        </w:rPr>
        <w:t>a</w:t>
      </w:r>
      <w:r w:rsidRPr="00CE10CD">
        <w:rPr>
          <w:sz w:val="24"/>
          <w:szCs w:val="24"/>
        </w:rPr>
        <w:t xml:space="preserve">r </w:t>
      </w:r>
      <w:r w:rsidRPr="00CE10CD">
        <w:rPr>
          <w:spacing w:val="3"/>
          <w:sz w:val="24"/>
          <w:szCs w:val="24"/>
        </w:rPr>
        <w:t xml:space="preserve"> </w:t>
      </w:r>
      <w:r w:rsidRPr="00CE10CD">
        <w:rPr>
          <w:spacing w:val="-5"/>
          <w:sz w:val="24"/>
          <w:szCs w:val="24"/>
        </w:rPr>
        <w:t>o</w:t>
      </w:r>
      <w:r w:rsidRPr="00CE10CD">
        <w:rPr>
          <w:sz w:val="24"/>
          <w:szCs w:val="24"/>
        </w:rPr>
        <w:t xml:space="preserve">n </w:t>
      </w:r>
      <w:r w:rsidRPr="00CE10CD">
        <w:rPr>
          <w:spacing w:val="5"/>
          <w:sz w:val="24"/>
          <w:szCs w:val="24"/>
        </w:rPr>
        <w:t xml:space="preserve"> </w:t>
      </w:r>
      <w:r w:rsidRPr="00CE10CD">
        <w:rPr>
          <w:spacing w:val="-5"/>
          <w:sz w:val="24"/>
          <w:szCs w:val="24"/>
        </w:rPr>
        <w:t>E</w:t>
      </w:r>
      <w:r w:rsidRPr="00CE10CD">
        <w:rPr>
          <w:spacing w:val="-2"/>
          <w:sz w:val="24"/>
          <w:szCs w:val="24"/>
        </w:rPr>
        <w:t>n</w:t>
      </w:r>
      <w:r w:rsidRPr="00CE10CD">
        <w:rPr>
          <w:spacing w:val="-5"/>
          <w:sz w:val="24"/>
          <w:szCs w:val="24"/>
        </w:rPr>
        <w:t>v</w:t>
      </w:r>
      <w:r w:rsidRPr="00CE10CD">
        <w:rPr>
          <w:spacing w:val="-4"/>
          <w:sz w:val="24"/>
          <w:szCs w:val="24"/>
        </w:rPr>
        <w:t>i</w:t>
      </w:r>
      <w:r w:rsidRPr="00CE10CD">
        <w:rPr>
          <w:spacing w:val="-2"/>
          <w:sz w:val="24"/>
          <w:szCs w:val="24"/>
        </w:rPr>
        <w:t>r</w:t>
      </w:r>
      <w:r w:rsidRPr="00CE10CD">
        <w:rPr>
          <w:spacing w:val="-5"/>
          <w:sz w:val="24"/>
          <w:szCs w:val="24"/>
        </w:rPr>
        <w:t>o</w:t>
      </w:r>
      <w:r w:rsidRPr="00CE10CD">
        <w:rPr>
          <w:spacing w:val="-2"/>
          <w:sz w:val="24"/>
          <w:szCs w:val="24"/>
        </w:rPr>
        <w:t>n</w:t>
      </w:r>
      <w:r w:rsidRPr="00CE10CD">
        <w:rPr>
          <w:spacing w:val="-6"/>
          <w:sz w:val="24"/>
          <w:szCs w:val="24"/>
        </w:rPr>
        <w:t>m</w:t>
      </w:r>
      <w:r w:rsidRPr="00CE10CD">
        <w:rPr>
          <w:spacing w:val="-2"/>
          <w:sz w:val="24"/>
          <w:szCs w:val="24"/>
        </w:rPr>
        <w:t>en</w:t>
      </w:r>
      <w:r w:rsidRPr="00CE10CD">
        <w:rPr>
          <w:spacing w:val="-4"/>
          <w:sz w:val="24"/>
          <w:szCs w:val="24"/>
        </w:rPr>
        <w:t>ta</w:t>
      </w:r>
      <w:r w:rsidRPr="00CE10CD">
        <w:rPr>
          <w:sz w:val="24"/>
          <w:szCs w:val="24"/>
        </w:rPr>
        <w:t xml:space="preserve">l </w:t>
      </w:r>
      <w:r w:rsidRPr="00CE10CD">
        <w:rPr>
          <w:spacing w:val="6"/>
          <w:sz w:val="24"/>
          <w:szCs w:val="24"/>
        </w:rPr>
        <w:t xml:space="preserve"> </w:t>
      </w:r>
      <w:r w:rsidRPr="00CE10CD">
        <w:rPr>
          <w:spacing w:val="-6"/>
          <w:sz w:val="24"/>
          <w:szCs w:val="24"/>
        </w:rPr>
        <w:t>G</w:t>
      </w:r>
      <w:r w:rsidRPr="00CE10CD">
        <w:rPr>
          <w:spacing w:val="-2"/>
          <w:sz w:val="24"/>
          <w:szCs w:val="24"/>
        </w:rPr>
        <w:t>o</w:t>
      </w:r>
      <w:r w:rsidRPr="00CE10CD">
        <w:rPr>
          <w:spacing w:val="-5"/>
          <w:sz w:val="24"/>
          <w:szCs w:val="24"/>
        </w:rPr>
        <w:t>v</w:t>
      </w:r>
      <w:r w:rsidRPr="00CE10CD">
        <w:rPr>
          <w:spacing w:val="-2"/>
          <w:sz w:val="24"/>
          <w:szCs w:val="24"/>
        </w:rPr>
        <w:t>e</w:t>
      </w:r>
      <w:r w:rsidRPr="00CE10CD">
        <w:rPr>
          <w:spacing w:val="-4"/>
          <w:sz w:val="24"/>
          <w:szCs w:val="24"/>
        </w:rPr>
        <w:t>r</w:t>
      </w:r>
      <w:r w:rsidRPr="00CE10CD">
        <w:rPr>
          <w:spacing w:val="-2"/>
          <w:sz w:val="24"/>
          <w:szCs w:val="24"/>
        </w:rPr>
        <w:t>n</w:t>
      </w:r>
      <w:r w:rsidRPr="00CE10CD">
        <w:rPr>
          <w:spacing w:val="-4"/>
          <w:sz w:val="24"/>
          <w:szCs w:val="24"/>
        </w:rPr>
        <w:t>a</w:t>
      </w:r>
      <w:r w:rsidRPr="00CE10CD">
        <w:rPr>
          <w:spacing w:val="-2"/>
          <w:sz w:val="24"/>
          <w:szCs w:val="24"/>
        </w:rPr>
        <w:t>n</w:t>
      </w:r>
      <w:r w:rsidRPr="00CE10CD">
        <w:rPr>
          <w:spacing w:val="-4"/>
          <w:sz w:val="24"/>
          <w:szCs w:val="24"/>
        </w:rPr>
        <w:t>c</w:t>
      </w:r>
      <w:r w:rsidRPr="00CE10CD">
        <w:rPr>
          <w:sz w:val="24"/>
          <w:szCs w:val="24"/>
        </w:rPr>
        <w:t xml:space="preserve">e </w:t>
      </w:r>
      <w:r w:rsidRPr="00CE10CD">
        <w:rPr>
          <w:spacing w:val="3"/>
          <w:sz w:val="24"/>
          <w:szCs w:val="24"/>
        </w:rPr>
        <w:t xml:space="preserve"> </w:t>
      </w:r>
      <w:r w:rsidRPr="00CE10CD">
        <w:rPr>
          <w:spacing w:val="-4"/>
          <w:sz w:val="24"/>
          <w:szCs w:val="24"/>
        </w:rPr>
        <w:t>a</w:t>
      </w:r>
      <w:r w:rsidRPr="00CE10CD">
        <w:rPr>
          <w:sz w:val="24"/>
          <w:szCs w:val="24"/>
        </w:rPr>
        <w:t xml:space="preserve">t </w:t>
      </w:r>
      <w:r w:rsidRPr="00CE10CD">
        <w:rPr>
          <w:spacing w:val="3"/>
          <w:sz w:val="24"/>
          <w:szCs w:val="24"/>
        </w:rPr>
        <w:t xml:space="preserve"> </w:t>
      </w:r>
      <w:r w:rsidRPr="00CE10CD">
        <w:rPr>
          <w:spacing w:val="-3"/>
          <w:sz w:val="24"/>
          <w:szCs w:val="24"/>
        </w:rPr>
        <w:t>S</w:t>
      </w:r>
      <w:r w:rsidRPr="00CE10CD">
        <w:rPr>
          <w:spacing w:val="-5"/>
          <w:sz w:val="24"/>
          <w:szCs w:val="24"/>
        </w:rPr>
        <w:t>.</w:t>
      </w:r>
      <w:r w:rsidRPr="00CE10CD">
        <w:rPr>
          <w:spacing w:val="-1"/>
          <w:sz w:val="24"/>
          <w:szCs w:val="24"/>
        </w:rPr>
        <w:t>V</w:t>
      </w:r>
      <w:r w:rsidRPr="00CE10CD">
        <w:rPr>
          <w:spacing w:val="-2"/>
          <w:sz w:val="24"/>
          <w:szCs w:val="24"/>
        </w:rPr>
        <w:t>.</w:t>
      </w:r>
      <w:r w:rsidRPr="00CE10CD">
        <w:rPr>
          <w:spacing w:val="-3"/>
          <w:sz w:val="24"/>
          <w:szCs w:val="24"/>
        </w:rPr>
        <w:t>G</w:t>
      </w:r>
      <w:r w:rsidRPr="00CE10CD">
        <w:rPr>
          <w:spacing w:val="-5"/>
          <w:sz w:val="24"/>
          <w:szCs w:val="24"/>
        </w:rPr>
        <w:t>.</w:t>
      </w:r>
      <w:r w:rsidRPr="00CE10CD">
        <w:rPr>
          <w:spacing w:val="-2"/>
          <w:sz w:val="24"/>
          <w:szCs w:val="24"/>
        </w:rPr>
        <w:t>M</w:t>
      </w:r>
      <w:r w:rsidRPr="00CE10CD">
        <w:rPr>
          <w:sz w:val="24"/>
          <w:szCs w:val="24"/>
        </w:rPr>
        <w:t xml:space="preserve">. </w:t>
      </w:r>
      <w:r w:rsidRPr="00CE10CD">
        <w:rPr>
          <w:spacing w:val="2"/>
          <w:sz w:val="24"/>
          <w:szCs w:val="24"/>
        </w:rPr>
        <w:t xml:space="preserve"> </w:t>
      </w:r>
      <w:r w:rsidRPr="00CE10CD">
        <w:rPr>
          <w:spacing w:val="-3"/>
          <w:sz w:val="24"/>
          <w:szCs w:val="24"/>
        </w:rPr>
        <w:t>G</w:t>
      </w:r>
      <w:r w:rsidRPr="00CE10CD">
        <w:rPr>
          <w:spacing w:val="-2"/>
          <w:sz w:val="24"/>
          <w:szCs w:val="24"/>
        </w:rPr>
        <w:t>o</w:t>
      </w:r>
      <w:r w:rsidRPr="00CE10CD">
        <w:rPr>
          <w:spacing w:val="-7"/>
          <w:sz w:val="24"/>
          <w:szCs w:val="24"/>
        </w:rPr>
        <w:t>v</w:t>
      </w:r>
      <w:r w:rsidRPr="00CE10CD">
        <w:rPr>
          <w:spacing w:val="-1"/>
          <w:sz w:val="24"/>
          <w:szCs w:val="24"/>
        </w:rPr>
        <w:t>t</w:t>
      </w:r>
      <w:r w:rsidRPr="00CE10CD">
        <w:rPr>
          <w:sz w:val="24"/>
          <w:szCs w:val="24"/>
        </w:rPr>
        <w:t xml:space="preserve">. </w:t>
      </w:r>
      <w:r w:rsidRPr="00CE10CD">
        <w:rPr>
          <w:spacing w:val="5"/>
          <w:sz w:val="24"/>
          <w:szCs w:val="24"/>
        </w:rPr>
        <w:t xml:space="preserve"> </w:t>
      </w:r>
      <w:r w:rsidRPr="00CE10CD">
        <w:rPr>
          <w:spacing w:val="-6"/>
          <w:sz w:val="24"/>
          <w:szCs w:val="24"/>
        </w:rPr>
        <w:t>D</w:t>
      </w:r>
      <w:r w:rsidRPr="00CE10CD">
        <w:rPr>
          <w:spacing w:val="-2"/>
          <w:sz w:val="24"/>
          <w:szCs w:val="24"/>
        </w:rPr>
        <w:t>e</w:t>
      </w:r>
      <w:r w:rsidRPr="00CE10CD">
        <w:rPr>
          <w:spacing w:val="-5"/>
          <w:sz w:val="24"/>
          <w:szCs w:val="24"/>
        </w:rPr>
        <w:t>g</w:t>
      </w:r>
      <w:r w:rsidRPr="00CE10CD">
        <w:rPr>
          <w:spacing w:val="-4"/>
          <w:sz w:val="24"/>
          <w:szCs w:val="24"/>
        </w:rPr>
        <w:t>r</w:t>
      </w:r>
      <w:r w:rsidRPr="00CE10CD">
        <w:rPr>
          <w:spacing w:val="-2"/>
          <w:sz w:val="24"/>
          <w:szCs w:val="24"/>
        </w:rPr>
        <w:t>e</w:t>
      </w:r>
      <w:r w:rsidRPr="00CE10CD">
        <w:rPr>
          <w:sz w:val="24"/>
          <w:szCs w:val="24"/>
        </w:rPr>
        <w:t xml:space="preserve">e  </w:t>
      </w:r>
      <w:r w:rsidRPr="00CE10CD">
        <w:rPr>
          <w:spacing w:val="-3"/>
          <w:sz w:val="24"/>
          <w:szCs w:val="24"/>
        </w:rPr>
        <w:t>C</w:t>
      </w:r>
      <w:r w:rsidRPr="00CE10CD">
        <w:rPr>
          <w:spacing w:val="-2"/>
          <w:sz w:val="24"/>
          <w:szCs w:val="24"/>
        </w:rPr>
        <w:t>o</w:t>
      </w:r>
      <w:r w:rsidRPr="00CE10CD">
        <w:rPr>
          <w:spacing w:val="-4"/>
          <w:sz w:val="24"/>
          <w:szCs w:val="24"/>
        </w:rPr>
        <w:t>ll</w:t>
      </w:r>
      <w:r w:rsidRPr="00CE10CD">
        <w:rPr>
          <w:spacing w:val="-2"/>
          <w:sz w:val="24"/>
          <w:szCs w:val="24"/>
        </w:rPr>
        <w:t>e</w:t>
      </w:r>
      <w:r w:rsidRPr="00CE10CD">
        <w:rPr>
          <w:spacing w:val="-5"/>
          <w:sz w:val="24"/>
          <w:szCs w:val="24"/>
        </w:rPr>
        <w:t>g</w:t>
      </w:r>
      <w:r w:rsidRPr="00CE10CD">
        <w:rPr>
          <w:spacing w:val="-2"/>
          <w:sz w:val="24"/>
          <w:szCs w:val="24"/>
        </w:rPr>
        <w:t>e</w:t>
      </w:r>
      <w:r w:rsidRPr="00CE10CD">
        <w:rPr>
          <w:sz w:val="24"/>
          <w:szCs w:val="24"/>
        </w:rPr>
        <w:t xml:space="preserve">, </w:t>
      </w:r>
      <w:r w:rsidRPr="00CE10CD">
        <w:rPr>
          <w:spacing w:val="-3"/>
          <w:sz w:val="24"/>
          <w:szCs w:val="24"/>
        </w:rPr>
        <w:t>K</w:t>
      </w:r>
      <w:r w:rsidRPr="00CE10CD">
        <w:rPr>
          <w:spacing w:val="-2"/>
          <w:sz w:val="24"/>
          <w:szCs w:val="24"/>
        </w:rPr>
        <w:t>a</w:t>
      </w:r>
      <w:r w:rsidRPr="00CE10CD">
        <w:rPr>
          <w:spacing w:val="-1"/>
          <w:sz w:val="24"/>
          <w:szCs w:val="24"/>
        </w:rPr>
        <w:t>l</w:t>
      </w:r>
      <w:r w:rsidRPr="00CE10CD">
        <w:rPr>
          <w:spacing w:val="-5"/>
          <w:sz w:val="24"/>
          <w:szCs w:val="24"/>
        </w:rPr>
        <w:t>y</w:t>
      </w:r>
      <w:r w:rsidRPr="00CE10CD">
        <w:rPr>
          <w:spacing w:val="-4"/>
          <w:sz w:val="24"/>
          <w:szCs w:val="24"/>
        </w:rPr>
        <w:t>a</w:t>
      </w:r>
      <w:r w:rsidRPr="00CE10CD">
        <w:rPr>
          <w:spacing w:val="-2"/>
          <w:sz w:val="24"/>
          <w:szCs w:val="24"/>
        </w:rPr>
        <w:t>n</w:t>
      </w:r>
      <w:r w:rsidRPr="00CE10CD">
        <w:rPr>
          <w:spacing w:val="-4"/>
          <w:sz w:val="24"/>
          <w:szCs w:val="24"/>
        </w:rPr>
        <w:t>a</w:t>
      </w:r>
      <w:r w:rsidRPr="00CE10CD">
        <w:rPr>
          <w:spacing w:val="-2"/>
          <w:sz w:val="24"/>
          <w:szCs w:val="24"/>
        </w:rPr>
        <w:t>d</w:t>
      </w:r>
      <w:r w:rsidRPr="00CE10CD">
        <w:rPr>
          <w:spacing w:val="-5"/>
          <w:sz w:val="24"/>
          <w:szCs w:val="24"/>
        </w:rPr>
        <w:t>u</w:t>
      </w:r>
      <w:r w:rsidRPr="00CE10CD">
        <w:rPr>
          <w:spacing w:val="-2"/>
          <w:sz w:val="24"/>
          <w:szCs w:val="24"/>
        </w:rPr>
        <w:t>r</w:t>
      </w:r>
      <w:r w:rsidRPr="00CE10CD">
        <w:rPr>
          <w:spacing w:val="-5"/>
          <w:sz w:val="24"/>
          <w:szCs w:val="24"/>
        </w:rPr>
        <w:t>g</w:t>
      </w:r>
      <w:r w:rsidRPr="00CE10CD">
        <w:rPr>
          <w:sz w:val="24"/>
          <w:szCs w:val="24"/>
        </w:rPr>
        <w:t>.</w:t>
      </w:r>
      <w:r w:rsidRPr="00CE10CD">
        <w:rPr>
          <w:spacing w:val="-5"/>
          <w:sz w:val="24"/>
          <w:szCs w:val="24"/>
        </w:rPr>
        <w:t xml:space="preserve"> </w:t>
      </w:r>
      <w:r w:rsidRPr="00CE10CD">
        <w:rPr>
          <w:sz w:val="24"/>
          <w:szCs w:val="24"/>
        </w:rPr>
        <w:t>2</w:t>
      </w:r>
      <w:r w:rsidRPr="00CE10CD">
        <w:rPr>
          <w:spacing w:val="1"/>
          <w:sz w:val="24"/>
          <w:szCs w:val="24"/>
        </w:rPr>
        <w:t>2</w:t>
      </w:r>
      <w:r w:rsidRPr="00CE10CD">
        <w:rPr>
          <w:spacing w:val="-1"/>
          <w:sz w:val="24"/>
          <w:szCs w:val="24"/>
        </w:rPr>
        <w:t>-</w:t>
      </w:r>
      <w:r w:rsidRPr="00CE10CD">
        <w:rPr>
          <w:sz w:val="24"/>
          <w:szCs w:val="24"/>
        </w:rPr>
        <w:t xml:space="preserve">23 </w:t>
      </w:r>
      <w:r w:rsidRPr="00CE10CD">
        <w:rPr>
          <w:spacing w:val="-1"/>
          <w:sz w:val="24"/>
          <w:szCs w:val="24"/>
        </w:rPr>
        <w:t>Fe</w:t>
      </w:r>
      <w:r w:rsidRPr="00CE10CD">
        <w:rPr>
          <w:sz w:val="24"/>
          <w:szCs w:val="24"/>
        </w:rPr>
        <w:t>br</w:t>
      </w:r>
      <w:r w:rsidRPr="00CE10CD">
        <w:rPr>
          <w:spacing w:val="1"/>
          <w:sz w:val="24"/>
          <w:szCs w:val="24"/>
        </w:rPr>
        <w:t>u</w:t>
      </w:r>
      <w:r w:rsidRPr="00CE10CD">
        <w:rPr>
          <w:spacing w:val="-1"/>
          <w:sz w:val="24"/>
          <w:szCs w:val="24"/>
        </w:rPr>
        <w:t>a</w:t>
      </w:r>
      <w:r w:rsidRPr="00CE10CD">
        <w:rPr>
          <w:spacing w:val="4"/>
          <w:sz w:val="24"/>
          <w:szCs w:val="24"/>
        </w:rPr>
        <w:t>r</w:t>
      </w:r>
      <w:r w:rsidRPr="00CE10CD">
        <w:rPr>
          <w:sz w:val="24"/>
          <w:szCs w:val="24"/>
        </w:rPr>
        <w:t>y</w:t>
      </w:r>
      <w:r w:rsidRPr="00CE10CD">
        <w:rPr>
          <w:spacing w:val="-5"/>
          <w:sz w:val="24"/>
          <w:szCs w:val="24"/>
        </w:rPr>
        <w:t xml:space="preserve"> </w:t>
      </w:r>
      <w:r w:rsidRPr="00CE10CD">
        <w:rPr>
          <w:sz w:val="24"/>
          <w:szCs w:val="24"/>
        </w:rPr>
        <w:t>2013.</w:t>
      </w:r>
    </w:p>
    <w:p w:rsidR="004748DA" w:rsidRPr="00CE10CD" w:rsidRDefault="00C720CB" w:rsidP="00CE10CD">
      <w:pPr>
        <w:spacing w:before="120" w:after="120" w:line="289" w:lineRule="auto"/>
        <w:ind w:left="860" w:right="105" w:hanging="360"/>
        <w:jc w:val="both"/>
        <w:rPr>
          <w:sz w:val="24"/>
          <w:szCs w:val="24"/>
        </w:rPr>
      </w:pPr>
      <w:r w:rsidRPr="00CE10CD">
        <w:rPr>
          <w:spacing w:val="-2"/>
          <w:sz w:val="24"/>
          <w:szCs w:val="24"/>
        </w:rPr>
        <w:t>24</w:t>
      </w:r>
      <w:r w:rsidRPr="00CE10CD">
        <w:rPr>
          <w:sz w:val="24"/>
          <w:szCs w:val="24"/>
        </w:rPr>
        <w:t>.</w:t>
      </w:r>
      <w:r w:rsidRPr="00CE10CD">
        <w:rPr>
          <w:spacing w:val="34"/>
          <w:sz w:val="24"/>
          <w:szCs w:val="24"/>
        </w:rPr>
        <w:t xml:space="preserve"> </w:t>
      </w:r>
      <w:r w:rsidRPr="00CE10CD">
        <w:rPr>
          <w:spacing w:val="-3"/>
          <w:sz w:val="24"/>
          <w:szCs w:val="24"/>
        </w:rPr>
        <w:t>UG</w:t>
      </w:r>
      <w:r w:rsidRPr="00CE10CD">
        <w:rPr>
          <w:sz w:val="24"/>
          <w:szCs w:val="24"/>
        </w:rPr>
        <w:t>C</w:t>
      </w:r>
      <w:r w:rsidRPr="00CE10CD">
        <w:rPr>
          <w:spacing w:val="30"/>
          <w:sz w:val="24"/>
          <w:szCs w:val="24"/>
        </w:rPr>
        <w:t xml:space="preserve"> </w:t>
      </w:r>
      <w:r w:rsidRPr="00CE10CD">
        <w:rPr>
          <w:spacing w:val="-3"/>
          <w:sz w:val="24"/>
          <w:szCs w:val="24"/>
        </w:rPr>
        <w:t>S</w:t>
      </w:r>
      <w:r w:rsidRPr="00CE10CD">
        <w:rPr>
          <w:spacing w:val="-5"/>
          <w:sz w:val="24"/>
          <w:szCs w:val="24"/>
        </w:rPr>
        <w:t>p</w:t>
      </w:r>
      <w:r w:rsidRPr="00CE10CD">
        <w:rPr>
          <w:spacing w:val="-2"/>
          <w:sz w:val="24"/>
          <w:szCs w:val="24"/>
        </w:rPr>
        <w:t>o</w:t>
      </w:r>
      <w:r w:rsidRPr="00CE10CD">
        <w:rPr>
          <w:spacing w:val="-5"/>
          <w:sz w:val="24"/>
          <w:szCs w:val="24"/>
        </w:rPr>
        <w:t>n</w:t>
      </w:r>
      <w:r w:rsidRPr="00CE10CD">
        <w:rPr>
          <w:spacing w:val="-2"/>
          <w:sz w:val="24"/>
          <w:szCs w:val="24"/>
        </w:rPr>
        <w:t>s</w:t>
      </w:r>
      <w:r w:rsidRPr="00CE10CD">
        <w:rPr>
          <w:spacing w:val="-5"/>
          <w:sz w:val="24"/>
          <w:szCs w:val="24"/>
        </w:rPr>
        <w:t>o</w:t>
      </w:r>
      <w:r w:rsidRPr="00CE10CD">
        <w:rPr>
          <w:spacing w:val="-2"/>
          <w:sz w:val="24"/>
          <w:szCs w:val="24"/>
        </w:rPr>
        <w:t>r</w:t>
      </w:r>
      <w:r w:rsidRPr="00CE10CD">
        <w:rPr>
          <w:spacing w:val="-4"/>
          <w:sz w:val="24"/>
          <w:szCs w:val="24"/>
        </w:rPr>
        <w:t>e</w:t>
      </w:r>
      <w:r w:rsidRPr="00CE10CD">
        <w:rPr>
          <w:sz w:val="24"/>
          <w:szCs w:val="24"/>
        </w:rPr>
        <w:t>d</w:t>
      </w:r>
      <w:r w:rsidRPr="00CE10CD">
        <w:rPr>
          <w:spacing w:val="31"/>
          <w:sz w:val="24"/>
          <w:szCs w:val="24"/>
        </w:rPr>
        <w:t xml:space="preserve"> </w:t>
      </w:r>
      <w:r w:rsidRPr="00CE10CD">
        <w:rPr>
          <w:spacing w:val="-6"/>
          <w:sz w:val="24"/>
          <w:szCs w:val="24"/>
        </w:rPr>
        <w:t>N</w:t>
      </w:r>
      <w:r w:rsidRPr="00CE10CD">
        <w:rPr>
          <w:spacing w:val="-2"/>
          <w:sz w:val="24"/>
          <w:szCs w:val="24"/>
        </w:rPr>
        <w:t>a</w:t>
      </w:r>
      <w:r w:rsidRPr="00CE10CD">
        <w:rPr>
          <w:spacing w:val="-4"/>
          <w:sz w:val="24"/>
          <w:szCs w:val="24"/>
        </w:rPr>
        <w:t>ti</w:t>
      </w:r>
      <w:r w:rsidRPr="00CE10CD">
        <w:rPr>
          <w:spacing w:val="-2"/>
          <w:sz w:val="24"/>
          <w:szCs w:val="24"/>
        </w:rPr>
        <w:t>on</w:t>
      </w:r>
      <w:r w:rsidRPr="00CE10CD">
        <w:rPr>
          <w:spacing w:val="-4"/>
          <w:sz w:val="24"/>
          <w:szCs w:val="24"/>
        </w:rPr>
        <w:t>a</w:t>
      </w:r>
      <w:r w:rsidRPr="00CE10CD">
        <w:rPr>
          <w:sz w:val="24"/>
          <w:szCs w:val="24"/>
        </w:rPr>
        <w:t>l</w:t>
      </w:r>
      <w:r w:rsidRPr="00CE10CD">
        <w:rPr>
          <w:spacing w:val="30"/>
          <w:sz w:val="24"/>
          <w:szCs w:val="24"/>
        </w:rPr>
        <w:t xml:space="preserve"> </w:t>
      </w:r>
      <w:r w:rsidRPr="00CE10CD">
        <w:rPr>
          <w:spacing w:val="-4"/>
          <w:sz w:val="24"/>
          <w:szCs w:val="24"/>
        </w:rPr>
        <w:t>s</w:t>
      </w:r>
      <w:r w:rsidRPr="00CE10CD">
        <w:rPr>
          <w:spacing w:val="-2"/>
          <w:sz w:val="24"/>
          <w:szCs w:val="24"/>
        </w:rPr>
        <w:t>e</w:t>
      </w:r>
      <w:r w:rsidRPr="00CE10CD">
        <w:rPr>
          <w:spacing w:val="-6"/>
          <w:sz w:val="24"/>
          <w:szCs w:val="24"/>
        </w:rPr>
        <w:t>m</w:t>
      </w:r>
      <w:r w:rsidRPr="00CE10CD">
        <w:rPr>
          <w:spacing w:val="-1"/>
          <w:sz w:val="24"/>
          <w:szCs w:val="24"/>
        </w:rPr>
        <w:t>i</w:t>
      </w:r>
      <w:r w:rsidRPr="00CE10CD">
        <w:rPr>
          <w:spacing w:val="-2"/>
          <w:sz w:val="24"/>
          <w:szCs w:val="24"/>
        </w:rPr>
        <w:t>n</w:t>
      </w:r>
      <w:r w:rsidRPr="00CE10CD">
        <w:rPr>
          <w:spacing w:val="-4"/>
          <w:sz w:val="24"/>
          <w:szCs w:val="24"/>
        </w:rPr>
        <w:t>a</w:t>
      </w:r>
      <w:r w:rsidRPr="00CE10CD">
        <w:rPr>
          <w:sz w:val="24"/>
          <w:szCs w:val="24"/>
        </w:rPr>
        <w:t>r</w:t>
      </w:r>
      <w:r w:rsidRPr="00CE10CD">
        <w:rPr>
          <w:spacing w:val="30"/>
          <w:sz w:val="24"/>
          <w:szCs w:val="24"/>
        </w:rPr>
        <w:t xml:space="preserve"> </w:t>
      </w:r>
      <w:r w:rsidRPr="00CE10CD">
        <w:rPr>
          <w:spacing w:val="-2"/>
          <w:sz w:val="24"/>
          <w:szCs w:val="24"/>
        </w:rPr>
        <w:t>o</w:t>
      </w:r>
      <w:r w:rsidRPr="00CE10CD">
        <w:rPr>
          <w:sz w:val="24"/>
          <w:szCs w:val="24"/>
        </w:rPr>
        <w:t>n</w:t>
      </w:r>
      <w:r w:rsidRPr="00CE10CD">
        <w:rPr>
          <w:spacing w:val="31"/>
          <w:sz w:val="24"/>
          <w:szCs w:val="24"/>
        </w:rPr>
        <w:t xml:space="preserve"> </w:t>
      </w:r>
      <w:r w:rsidRPr="00CE10CD">
        <w:rPr>
          <w:spacing w:val="-6"/>
          <w:sz w:val="24"/>
          <w:szCs w:val="24"/>
        </w:rPr>
        <w:t>R</w:t>
      </w:r>
      <w:r w:rsidRPr="00CE10CD">
        <w:rPr>
          <w:spacing w:val="-4"/>
          <w:sz w:val="24"/>
          <w:szCs w:val="24"/>
        </w:rPr>
        <w:t>e</w:t>
      </w:r>
      <w:r w:rsidRPr="00CE10CD">
        <w:rPr>
          <w:spacing w:val="-2"/>
          <w:sz w:val="24"/>
          <w:szCs w:val="24"/>
        </w:rPr>
        <w:t>f</w:t>
      </w:r>
      <w:r w:rsidRPr="00CE10CD">
        <w:rPr>
          <w:spacing w:val="-5"/>
          <w:sz w:val="24"/>
          <w:szCs w:val="24"/>
        </w:rPr>
        <w:t>o</w:t>
      </w:r>
      <w:r w:rsidRPr="00CE10CD">
        <w:rPr>
          <w:spacing w:val="-2"/>
          <w:sz w:val="24"/>
          <w:szCs w:val="24"/>
        </w:rPr>
        <w:t>r</w:t>
      </w:r>
      <w:r w:rsidRPr="00CE10CD">
        <w:rPr>
          <w:spacing w:val="-6"/>
          <w:sz w:val="24"/>
          <w:szCs w:val="24"/>
        </w:rPr>
        <w:t>m</w:t>
      </w:r>
      <w:r w:rsidRPr="00CE10CD">
        <w:rPr>
          <w:sz w:val="24"/>
          <w:szCs w:val="24"/>
        </w:rPr>
        <w:t>s</w:t>
      </w:r>
      <w:r w:rsidRPr="00CE10CD">
        <w:rPr>
          <w:spacing w:val="32"/>
          <w:sz w:val="24"/>
          <w:szCs w:val="24"/>
        </w:rPr>
        <w:t xml:space="preserve"> </w:t>
      </w:r>
      <w:r w:rsidRPr="00CE10CD">
        <w:rPr>
          <w:spacing w:val="-4"/>
          <w:sz w:val="24"/>
          <w:szCs w:val="24"/>
        </w:rPr>
        <w:t>i</w:t>
      </w:r>
      <w:r w:rsidRPr="00CE10CD">
        <w:rPr>
          <w:sz w:val="24"/>
          <w:szCs w:val="24"/>
        </w:rPr>
        <w:t>n</w:t>
      </w:r>
      <w:r w:rsidRPr="00CE10CD">
        <w:rPr>
          <w:spacing w:val="29"/>
          <w:sz w:val="24"/>
          <w:szCs w:val="24"/>
        </w:rPr>
        <w:t xml:space="preserve"> </w:t>
      </w:r>
      <w:r w:rsidRPr="00CE10CD">
        <w:rPr>
          <w:spacing w:val="-2"/>
          <w:sz w:val="24"/>
          <w:szCs w:val="24"/>
        </w:rPr>
        <w:t>e</w:t>
      </w:r>
      <w:r w:rsidRPr="00CE10CD">
        <w:rPr>
          <w:spacing w:val="-5"/>
          <w:sz w:val="24"/>
          <w:szCs w:val="24"/>
        </w:rPr>
        <w:t>x</w:t>
      </w:r>
      <w:r w:rsidRPr="00CE10CD">
        <w:rPr>
          <w:spacing w:val="-4"/>
          <w:sz w:val="24"/>
          <w:szCs w:val="24"/>
        </w:rPr>
        <w:t>a</w:t>
      </w:r>
      <w:r w:rsidRPr="00CE10CD">
        <w:rPr>
          <w:spacing w:val="-6"/>
          <w:sz w:val="24"/>
          <w:szCs w:val="24"/>
        </w:rPr>
        <w:t>m</w:t>
      </w:r>
      <w:r w:rsidRPr="00CE10CD">
        <w:rPr>
          <w:spacing w:val="-1"/>
          <w:sz w:val="24"/>
          <w:szCs w:val="24"/>
        </w:rPr>
        <w:t>i</w:t>
      </w:r>
      <w:r w:rsidRPr="00CE10CD">
        <w:rPr>
          <w:spacing w:val="-2"/>
          <w:sz w:val="24"/>
          <w:szCs w:val="24"/>
        </w:rPr>
        <w:t>na</w:t>
      </w:r>
      <w:r w:rsidRPr="00CE10CD">
        <w:rPr>
          <w:spacing w:val="-4"/>
          <w:sz w:val="24"/>
          <w:szCs w:val="24"/>
        </w:rPr>
        <w:t>ti</w:t>
      </w:r>
      <w:r w:rsidRPr="00CE10CD">
        <w:rPr>
          <w:spacing w:val="-2"/>
          <w:sz w:val="24"/>
          <w:szCs w:val="24"/>
        </w:rPr>
        <w:t>o</w:t>
      </w:r>
      <w:r w:rsidRPr="00CE10CD">
        <w:rPr>
          <w:sz w:val="24"/>
          <w:szCs w:val="24"/>
        </w:rPr>
        <w:t>n</w:t>
      </w:r>
      <w:r w:rsidRPr="00CE10CD">
        <w:rPr>
          <w:spacing w:val="29"/>
          <w:sz w:val="24"/>
          <w:szCs w:val="24"/>
        </w:rPr>
        <w:t xml:space="preserve"> </w:t>
      </w:r>
      <w:r w:rsidRPr="00CE10CD">
        <w:rPr>
          <w:spacing w:val="-2"/>
          <w:sz w:val="24"/>
          <w:szCs w:val="24"/>
        </w:rPr>
        <w:t>s</w:t>
      </w:r>
      <w:r w:rsidRPr="00CE10CD">
        <w:rPr>
          <w:spacing w:val="-5"/>
          <w:sz w:val="24"/>
          <w:szCs w:val="24"/>
        </w:rPr>
        <w:t>y</w:t>
      </w:r>
      <w:r w:rsidRPr="00CE10CD">
        <w:rPr>
          <w:spacing w:val="-4"/>
          <w:sz w:val="24"/>
          <w:szCs w:val="24"/>
        </w:rPr>
        <w:t>s</w:t>
      </w:r>
      <w:r w:rsidRPr="00CE10CD">
        <w:rPr>
          <w:spacing w:val="-1"/>
          <w:sz w:val="24"/>
          <w:szCs w:val="24"/>
        </w:rPr>
        <w:t>t</w:t>
      </w:r>
      <w:r w:rsidRPr="00CE10CD">
        <w:rPr>
          <w:spacing w:val="-2"/>
          <w:sz w:val="24"/>
          <w:szCs w:val="24"/>
        </w:rPr>
        <w:t>e</w:t>
      </w:r>
      <w:r w:rsidRPr="00CE10CD">
        <w:rPr>
          <w:sz w:val="24"/>
          <w:szCs w:val="24"/>
        </w:rPr>
        <w:t>m</w:t>
      </w:r>
      <w:r w:rsidRPr="00CE10CD">
        <w:rPr>
          <w:spacing w:val="27"/>
          <w:sz w:val="24"/>
          <w:szCs w:val="24"/>
        </w:rPr>
        <w:t xml:space="preserve"> </w:t>
      </w:r>
      <w:r w:rsidRPr="00CE10CD">
        <w:rPr>
          <w:spacing w:val="-4"/>
          <w:sz w:val="24"/>
          <w:szCs w:val="24"/>
        </w:rPr>
        <w:t>a</w:t>
      </w:r>
      <w:r w:rsidRPr="00CE10CD">
        <w:rPr>
          <w:sz w:val="24"/>
          <w:szCs w:val="24"/>
        </w:rPr>
        <w:t>t</w:t>
      </w:r>
      <w:r w:rsidRPr="00CE10CD">
        <w:rPr>
          <w:spacing w:val="30"/>
          <w:sz w:val="24"/>
          <w:szCs w:val="24"/>
        </w:rPr>
        <w:t xml:space="preserve"> </w:t>
      </w:r>
      <w:r w:rsidRPr="00CE10CD">
        <w:rPr>
          <w:spacing w:val="-2"/>
          <w:sz w:val="24"/>
          <w:szCs w:val="24"/>
        </w:rPr>
        <w:t>un</w:t>
      </w:r>
      <w:r w:rsidRPr="00CE10CD">
        <w:rPr>
          <w:sz w:val="24"/>
          <w:szCs w:val="24"/>
        </w:rPr>
        <w:t>d</w:t>
      </w:r>
      <w:r w:rsidRPr="00CE10CD">
        <w:rPr>
          <w:spacing w:val="-4"/>
          <w:sz w:val="24"/>
          <w:szCs w:val="24"/>
        </w:rPr>
        <w:t>e</w:t>
      </w:r>
      <w:r w:rsidRPr="00CE10CD">
        <w:rPr>
          <w:sz w:val="24"/>
          <w:szCs w:val="24"/>
        </w:rPr>
        <w:t>r</w:t>
      </w:r>
      <w:r w:rsidRPr="00CE10CD">
        <w:rPr>
          <w:spacing w:val="30"/>
          <w:sz w:val="24"/>
          <w:szCs w:val="24"/>
        </w:rPr>
        <w:t xml:space="preserve"> </w:t>
      </w:r>
      <w:r w:rsidRPr="00CE10CD">
        <w:rPr>
          <w:spacing w:val="-3"/>
          <w:sz w:val="24"/>
          <w:szCs w:val="24"/>
        </w:rPr>
        <w:t>G</w:t>
      </w:r>
      <w:r w:rsidRPr="00CE10CD">
        <w:rPr>
          <w:spacing w:val="-2"/>
          <w:sz w:val="24"/>
          <w:szCs w:val="24"/>
        </w:rPr>
        <w:t>r</w:t>
      </w:r>
      <w:r w:rsidRPr="00CE10CD">
        <w:rPr>
          <w:spacing w:val="-4"/>
          <w:sz w:val="24"/>
          <w:szCs w:val="24"/>
        </w:rPr>
        <w:t>a</w:t>
      </w:r>
      <w:r w:rsidRPr="00CE10CD">
        <w:rPr>
          <w:spacing w:val="-2"/>
          <w:sz w:val="24"/>
          <w:szCs w:val="24"/>
        </w:rPr>
        <w:t>d</w:t>
      </w:r>
      <w:r w:rsidRPr="00CE10CD">
        <w:rPr>
          <w:spacing w:val="-5"/>
          <w:sz w:val="24"/>
          <w:szCs w:val="24"/>
        </w:rPr>
        <w:t>u</w:t>
      </w:r>
      <w:r w:rsidRPr="00CE10CD">
        <w:rPr>
          <w:spacing w:val="-2"/>
          <w:sz w:val="24"/>
          <w:szCs w:val="24"/>
        </w:rPr>
        <w:t>a</w:t>
      </w:r>
      <w:r w:rsidRPr="00CE10CD">
        <w:rPr>
          <w:spacing w:val="-4"/>
          <w:sz w:val="24"/>
          <w:szCs w:val="24"/>
        </w:rPr>
        <w:t>t</w:t>
      </w:r>
      <w:r w:rsidRPr="00CE10CD">
        <w:rPr>
          <w:sz w:val="24"/>
          <w:szCs w:val="24"/>
        </w:rPr>
        <w:t xml:space="preserve">e </w:t>
      </w:r>
      <w:r w:rsidRPr="00CE10CD">
        <w:rPr>
          <w:spacing w:val="-1"/>
          <w:sz w:val="24"/>
          <w:szCs w:val="24"/>
        </w:rPr>
        <w:t>l</w:t>
      </w:r>
      <w:r w:rsidRPr="00CE10CD">
        <w:rPr>
          <w:spacing w:val="-2"/>
          <w:sz w:val="24"/>
          <w:szCs w:val="24"/>
        </w:rPr>
        <w:t>e</w:t>
      </w:r>
      <w:r w:rsidRPr="00CE10CD">
        <w:rPr>
          <w:spacing w:val="-5"/>
          <w:sz w:val="24"/>
          <w:szCs w:val="24"/>
        </w:rPr>
        <w:t>v</w:t>
      </w:r>
      <w:r w:rsidRPr="00CE10CD">
        <w:rPr>
          <w:spacing w:val="-4"/>
          <w:sz w:val="24"/>
          <w:szCs w:val="24"/>
        </w:rPr>
        <w:t>e</w:t>
      </w:r>
      <w:r w:rsidRPr="00CE10CD">
        <w:rPr>
          <w:sz w:val="24"/>
          <w:szCs w:val="24"/>
        </w:rPr>
        <w:t>l</w:t>
      </w:r>
      <w:r w:rsidRPr="00CE10CD">
        <w:rPr>
          <w:spacing w:val="-6"/>
          <w:sz w:val="24"/>
          <w:szCs w:val="24"/>
        </w:rPr>
        <w:t xml:space="preserve"> </w:t>
      </w:r>
      <w:r w:rsidRPr="00CE10CD">
        <w:rPr>
          <w:spacing w:val="-4"/>
          <w:sz w:val="24"/>
          <w:szCs w:val="24"/>
        </w:rPr>
        <w:t>a</w:t>
      </w:r>
      <w:r w:rsidRPr="00CE10CD">
        <w:rPr>
          <w:sz w:val="24"/>
          <w:szCs w:val="24"/>
        </w:rPr>
        <w:t>t</w:t>
      </w:r>
      <w:r w:rsidRPr="00CE10CD">
        <w:rPr>
          <w:spacing w:val="-4"/>
          <w:sz w:val="24"/>
          <w:szCs w:val="24"/>
        </w:rPr>
        <w:t xml:space="preserve"> </w:t>
      </w:r>
      <w:r w:rsidRPr="00CE10CD">
        <w:rPr>
          <w:spacing w:val="-6"/>
          <w:sz w:val="24"/>
          <w:szCs w:val="24"/>
        </w:rPr>
        <w:t>G</w:t>
      </w:r>
      <w:r w:rsidRPr="00CE10CD">
        <w:rPr>
          <w:spacing w:val="-2"/>
          <w:sz w:val="24"/>
          <w:szCs w:val="24"/>
        </w:rPr>
        <w:t>o</w:t>
      </w:r>
      <w:r w:rsidRPr="00CE10CD">
        <w:rPr>
          <w:spacing w:val="-5"/>
          <w:sz w:val="24"/>
          <w:szCs w:val="24"/>
        </w:rPr>
        <w:t>v</w:t>
      </w:r>
      <w:r w:rsidRPr="00CE10CD">
        <w:rPr>
          <w:spacing w:val="-1"/>
          <w:sz w:val="24"/>
          <w:szCs w:val="24"/>
        </w:rPr>
        <w:t>t</w:t>
      </w:r>
      <w:r w:rsidRPr="00CE10CD">
        <w:rPr>
          <w:sz w:val="24"/>
          <w:szCs w:val="24"/>
        </w:rPr>
        <w:t>.</w:t>
      </w:r>
      <w:r w:rsidRPr="00CE10CD">
        <w:rPr>
          <w:spacing w:val="-5"/>
          <w:sz w:val="24"/>
          <w:szCs w:val="24"/>
        </w:rPr>
        <w:t xml:space="preserve"> </w:t>
      </w:r>
      <w:r w:rsidRPr="00CE10CD">
        <w:rPr>
          <w:spacing w:val="-6"/>
          <w:sz w:val="24"/>
          <w:szCs w:val="24"/>
        </w:rPr>
        <w:t>D</w:t>
      </w:r>
      <w:r w:rsidRPr="00CE10CD">
        <w:rPr>
          <w:spacing w:val="-2"/>
          <w:sz w:val="24"/>
          <w:szCs w:val="24"/>
        </w:rPr>
        <w:t>e</w:t>
      </w:r>
      <w:r w:rsidRPr="00CE10CD">
        <w:rPr>
          <w:spacing w:val="-5"/>
          <w:sz w:val="24"/>
          <w:szCs w:val="24"/>
        </w:rPr>
        <w:t>g</w:t>
      </w:r>
      <w:r w:rsidRPr="00CE10CD">
        <w:rPr>
          <w:spacing w:val="-4"/>
          <w:sz w:val="24"/>
          <w:szCs w:val="24"/>
        </w:rPr>
        <w:t>r</w:t>
      </w:r>
      <w:r w:rsidRPr="00CE10CD">
        <w:rPr>
          <w:spacing w:val="-2"/>
          <w:sz w:val="24"/>
          <w:szCs w:val="24"/>
        </w:rPr>
        <w:t>e</w:t>
      </w:r>
      <w:r w:rsidRPr="00CE10CD">
        <w:rPr>
          <w:sz w:val="24"/>
          <w:szCs w:val="24"/>
        </w:rPr>
        <w:t>e</w:t>
      </w:r>
      <w:r w:rsidRPr="00CE10CD">
        <w:rPr>
          <w:spacing w:val="-7"/>
          <w:sz w:val="24"/>
          <w:szCs w:val="24"/>
        </w:rPr>
        <w:t xml:space="preserve"> </w:t>
      </w:r>
      <w:r w:rsidRPr="00CE10CD">
        <w:rPr>
          <w:spacing w:val="-3"/>
          <w:sz w:val="24"/>
          <w:szCs w:val="24"/>
        </w:rPr>
        <w:t>C</w:t>
      </w:r>
      <w:r w:rsidRPr="00CE10CD">
        <w:rPr>
          <w:spacing w:val="-5"/>
          <w:sz w:val="24"/>
          <w:szCs w:val="24"/>
        </w:rPr>
        <w:t>o</w:t>
      </w:r>
      <w:r w:rsidRPr="00CE10CD">
        <w:rPr>
          <w:spacing w:val="-4"/>
          <w:sz w:val="24"/>
          <w:szCs w:val="24"/>
        </w:rPr>
        <w:t>l</w:t>
      </w:r>
      <w:r w:rsidRPr="00CE10CD">
        <w:rPr>
          <w:spacing w:val="-1"/>
          <w:sz w:val="24"/>
          <w:szCs w:val="24"/>
        </w:rPr>
        <w:t>l</w:t>
      </w:r>
      <w:r w:rsidRPr="00CE10CD">
        <w:rPr>
          <w:spacing w:val="-2"/>
          <w:sz w:val="24"/>
          <w:szCs w:val="24"/>
        </w:rPr>
        <w:t>e</w:t>
      </w:r>
      <w:r w:rsidRPr="00CE10CD">
        <w:rPr>
          <w:spacing w:val="-7"/>
          <w:sz w:val="24"/>
          <w:szCs w:val="24"/>
        </w:rPr>
        <w:t>g</w:t>
      </w:r>
      <w:r w:rsidRPr="00CE10CD">
        <w:rPr>
          <w:spacing w:val="-2"/>
          <w:sz w:val="24"/>
          <w:szCs w:val="24"/>
        </w:rPr>
        <w:t>e</w:t>
      </w:r>
      <w:r w:rsidRPr="00CE10CD">
        <w:rPr>
          <w:sz w:val="24"/>
          <w:szCs w:val="24"/>
        </w:rPr>
        <w:t>,</w:t>
      </w:r>
      <w:r w:rsidRPr="00CE10CD">
        <w:rPr>
          <w:spacing w:val="-5"/>
          <w:sz w:val="24"/>
          <w:szCs w:val="24"/>
        </w:rPr>
        <w:t xml:space="preserve"> S</w:t>
      </w:r>
      <w:r w:rsidRPr="00CE10CD">
        <w:rPr>
          <w:spacing w:val="-4"/>
          <w:sz w:val="24"/>
          <w:szCs w:val="24"/>
        </w:rPr>
        <w:t>ri</w:t>
      </w:r>
      <w:r w:rsidRPr="00CE10CD">
        <w:rPr>
          <w:spacing w:val="-2"/>
          <w:sz w:val="24"/>
          <w:szCs w:val="24"/>
        </w:rPr>
        <w:t>s</w:t>
      </w:r>
      <w:r w:rsidRPr="00CE10CD">
        <w:rPr>
          <w:spacing w:val="-4"/>
          <w:sz w:val="24"/>
          <w:szCs w:val="24"/>
        </w:rPr>
        <w:t>ai</w:t>
      </w:r>
      <w:r w:rsidRPr="00CE10CD">
        <w:rPr>
          <w:spacing w:val="-1"/>
          <w:sz w:val="24"/>
          <w:szCs w:val="24"/>
        </w:rPr>
        <w:t>l</w:t>
      </w:r>
      <w:r w:rsidRPr="00CE10CD">
        <w:rPr>
          <w:spacing w:val="-2"/>
          <w:sz w:val="24"/>
          <w:szCs w:val="24"/>
        </w:rPr>
        <w:t>a</w:t>
      </w:r>
      <w:r w:rsidRPr="00CE10CD">
        <w:rPr>
          <w:sz w:val="24"/>
          <w:szCs w:val="24"/>
        </w:rPr>
        <w:t>m</w:t>
      </w:r>
      <w:r w:rsidRPr="00CE10CD">
        <w:rPr>
          <w:spacing w:val="-8"/>
          <w:sz w:val="24"/>
          <w:szCs w:val="24"/>
        </w:rPr>
        <w:t xml:space="preserve"> </w:t>
      </w:r>
      <w:r w:rsidRPr="00CE10CD">
        <w:rPr>
          <w:spacing w:val="-3"/>
          <w:sz w:val="24"/>
          <w:szCs w:val="24"/>
        </w:rPr>
        <w:t>P</w:t>
      </w:r>
      <w:r w:rsidRPr="00CE10CD">
        <w:rPr>
          <w:spacing w:val="-4"/>
          <w:sz w:val="24"/>
          <w:szCs w:val="24"/>
        </w:rPr>
        <w:t>r</w:t>
      </w:r>
      <w:r w:rsidRPr="00CE10CD">
        <w:rPr>
          <w:spacing w:val="-5"/>
          <w:sz w:val="24"/>
          <w:szCs w:val="24"/>
        </w:rPr>
        <w:t>o</w:t>
      </w:r>
      <w:r w:rsidRPr="00CE10CD">
        <w:rPr>
          <w:spacing w:val="-1"/>
          <w:sz w:val="24"/>
          <w:szCs w:val="24"/>
        </w:rPr>
        <w:t>j</w:t>
      </w:r>
      <w:r w:rsidRPr="00CE10CD">
        <w:rPr>
          <w:spacing w:val="-4"/>
          <w:sz w:val="24"/>
          <w:szCs w:val="24"/>
        </w:rPr>
        <w:t>ec</w:t>
      </w:r>
      <w:r w:rsidRPr="00CE10CD">
        <w:rPr>
          <w:sz w:val="24"/>
          <w:szCs w:val="24"/>
        </w:rPr>
        <w:t>t</w:t>
      </w:r>
      <w:r w:rsidRPr="00CE10CD">
        <w:rPr>
          <w:spacing w:val="-6"/>
          <w:sz w:val="24"/>
          <w:szCs w:val="24"/>
        </w:rPr>
        <w:t xml:space="preserve"> </w:t>
      </w:r>
      <w:r w:rsidRPr="00CE10CD">
        <w:rPr>
          <w:spacing w:val="-2"/>
          <w:sz w:val="24"/>
          <w:szCs w:val="24"/>
        </w:rPr>
        <w:t>f</w:t>
      </w:r>
      <w:r w:rsidRPr="00CE10CD">
        <w:rPr>
          <w:spacing w:val="-4"/>
          <w:sz w:val="24"/>
          <w:szCs w:val="24"/>
        </w:rPr>
        <w:t>r</w:t>
      </w:r>
      <w:r w:rsidRPr="00CE10CD">
        <w:rPr>
          <w:spacing w:val="-2"/>
          <w:sz w:val="24"/>
          <w:szCs w:val="24"/>
        </w:rPr>
        <w:t>o</w:t>
      </w:r>
      <w:r w:rsidRPr="00CE10CD">
        <w:rPr>
          <w:sz w:val="24"/>
          <w:szCs w:val="24"/>
        </w:rPr>
        <w:t>m</w:t>
      </w:r>
      <w:r w:rsidRPr="00CE10CD">
        <w:rPr>
          <w:spacing w:val="-8"/>
          <w:sz w:val="24"/>
          <w:szCs w:val="24"/>
        </w:rPr>
        <w:t xml:space="preserve"> </w:t>
      </w:r>
      <w:r w:rsidRPr="00CE10CD">
        <w:rPr>
          <w:spacing w:val="-2"/>
          <w:sz w:val="24"/>
          <w:szCs w:val="24"/>
        </w:rPr>
        <w:t>1</w:t>
      </w:r>
      <w:r w:rsidRPr="00CE10CD">
        <w:rPr>
          <w:sz w:val="24"/>
          <w:szCs w:val="24"/>
        </w:rPr>
        <w:t>9</w:t>
      </w:r>
      <w:r w:rsidRPr="00CE10CD">
        <w:rPr>
          <w:spacing w:val="47"/>
          <w:sz w:val="24"/>
          <w:szCs w:val="24"/>
        </w:rPr>
        <w:t xml:space="preserve"> </w:t>
      </w:r>
      <w:r w:rsidRPr="00CE10CD">
        <w:rPr>
          <w:sz w:val="24"/>
          <w:szCs w:val="24"/>
        </w:rPr>
        <w:t>-</w:t>
      </w:r>
      <w:r w:rsidRPr="00CE10CD">
        <w:rPr>
          <w:spacing w:val="-9"/>
          <w:sz w:val="24"/>
          <w:szCs w:val="24"/>
        </w:rPr>
        <w:t xml:space="preserve"> </w:t>
      </w:r>
      <w:r w:rsidRPr="00CE10CD">
        <w:rPr>
          <w:spacing w:val="-2"/>
          <w:sz w:val="24"/>
          <w:szCs w:val="24"/>
        </w:rPr>
        <w:t>2</w:t>
      </w:r>
      <w:r w:rsidRPr="00CE10CD">
        <w:rPr>
          <w:sz w:val="24"/>
          <w:szCs w:val="24"/>
        </w:rPr>
        <w:t>0</w:t>
      </w:r>
      <w:r w:rsidRPr="00CE10CD">
        <w:rPr>
          <w:spacing w:val="-7"/>
          <w:sz w:val="24"/>
          <w:szCs w:val="24"/>
        </w:rPr>
        <w:t xml:space="preserve"> </w:t>
      </w:r>
      <w:r w:rsidRPr="00CE10CD">
        <w:rPr>
          <w:spacing w:val="-2"/>
          <w:sz w:val="24"/>
          <w:szCs w:val="24"/>
        </w:rPr>
        <w:t>Ju</w:t>
      </w:r>
      <w:r w:rsidRPr="00CE10CD">
        <w:rPr>
          <w:spacing w:val="-1"/>
          <w:sz w:val="24"/>
          <w:szCs w:val="24"/>
        </w:rPr>
        <w:t>l</w:t>
      </w:r>
      <w:r w:rsidRPr="00CE10CD">
        <w:rPr>
          <w:spacing w:val="-5"/>
          <w:sz w:val="24"/>
          <w:szCs w:val="24"/>
        </w:rPr>
        <w:t>y</w:t>
      </w:r>
      <w:r w:rsidRPr="00CE10CD">
        <w:rPr>
          <w:sz w:val="24"/>
          <w:szCs w:val="24"/>
        </w:rPr>
        <w:t>,</w:t>
      </w:r>
      <w:r w:rsidRPr="00CE10CD">
        <w:rPr>
          <w:spacing w:val="-7"/>
          <w:sz w:val="24"/>
          <w:szCs w:val="24"/>
        </w:rPr>
        <w:t xml:space="preserve"> </w:t>
      </w:r>
      <w:r w:rsidRPr="00CE10CD">
        <w:rPr>
          <w:spacing w:val="-2"/>
          <w:sz w:val="24"/>
          <w:szCs w:val="24"/>
        </w:rPr>
        <w:t>2</w:t>
      </w:r>
      <w:r w:rsidRPr="00CE10CD">
        <w:rPr>
          <w:spacing w:val="-5"/>
          <w:sz w:val="24"/>
          <w:szCs w:val="24"/>
        </w:rPr>
        <w:t>0</w:t>
      </w:r>
      <w:r w:rsidRPr="00CE10CD">
        <w:rPr>
          <w:spacing w:val="-2"/>
          <w:sz w:val="24"/>
          <w:szCs w:val="24"/>
        </w:rPr>
        <w:t>13</w:t>
      </w:r>
      <w:r w:rsidRPr="00CE10CD">
        <w:rPr>
          <w:sz w:val="24"/>
          <w:szCs w:val="24"/>
        </w:rPr>
        <w:t>.</w:t>
      </w:r>
    </w:p>
    <w:p w:rsidR="004748DA" w:rsidRPr="00CE10CD" w:rsidRDefault="00C720CB" w:rsidP="00CE10CD">
      <w:pPr>
        <w:spacing w:before="120" w:after="120"/>
        <w:ind w:left="500"/>
        <w:jc w:val="both"/>
        <w:rPr>
          <w:sz w:val="24"/>
          <w:szCs w:val="24"/>
        </w:rPr>
      </w:pPr>
      <w:r w:rsidRPr="00CE10CD">
        <w:rPr>
          <w:spacing w:val="-2"/>
          <w:sz w:val="24"/>
          <w:szCs w:val="24"/>
        </w:rPr>
        <w:t>25</w:t>
      </w:r>
      <w:r w:rsidRPr="00CE10CD">
        <w:rPr>
          <w:sz w:val="24"/>
          <w:szCs w:val="24"/>
        </w:rPr>
        <w:t>.</w:t>
      </w:r>
      <w:r w:rsidRPr="00CE10CD">
        <w:rPr>
          <w:spacing w:val="34"/>
          <w:sz w:val="24"/>
          <w:szCs w:val="24"/>
        </w:rPr>
        <w:t xml:space="preserve"> </w:t>
      </w:r>
      <w:r w:rsidRPr="00CE10CD">
        <w:rPr>
          <w:spacing w:val="-3"/>
          <w:sz w:val="24"/>
          <w:szCs w:val="24"/>
        </w:rPr>
        <w:t>P</w:t>
      </w:r>
      <w:r w:rsidRPr="00CE10CD">
        <w:rPr>
          <w:spacing w:val="-4"/>
          <w:sz w:val="24"/>
          <w:szCs w:val="24"/>
        </w:rPr>
        <w:t>a</w:t>
      </w:r>
      <w:r w:rsidRPr="00CE10CD">
        <w:rPr>
          <w:spacing w:val="-2"/>
          <w:sz w:val="24"/>
          <w:szCs w:val="24"/>
        </w:rPr>
        <w:t>r</w:t>
      </w:r>
      <w:r w:rsidRPr="00CE10CD">
        <w:rPr>
          <w:spacing w:val="-4"/>
          <w:sz w:val="24"/>
          <w:szCs w:val="24"/>
        </w:rPr>
        <w:t>ti</w:t>
      </w:r>
      <w:r w:rsidRPr="00CE10CD">
        <w:rPr>
          <w:spacing w:val="-2"/>
          <w:sz w:val="24"/>
          <w:szCs w:val="24"/>
        </w:rPr>
        <w:t>c</w:t>
      </w:r>
      <w:r w:rsidRPr="00CE10CD">
        <w:rPr>
          <w:spacing w:val="-4"/>
          <w:sz w:val="24"/>
          <w:szCs w:val="24"/>
        </w:rPr>
        <w:t>i</w:t>
      </w:r>
      <w:r w:rsidRPr="00CE10CD">
        <w:rPr>
          <w:spacing w:val="-2"/>
          <w:sz w:val="24"/>
          <w:szCs w:val="24"/>
        </w:rPr>
        <w:t>p</w:t>
      </w:r>
      <w:r w:rsidRPr="00CE10CD">
        <w:rPr>
          <w:spacing w:val="-4"/>
          <w:sz w:val="24"/>
          <w:szCs w:val="24"/>
        </w:rPr>
        <w:t>at</w:t>
      </w:r>
      <w:r w:rsidRPr="00CE10CD">
        <w:rPr>
          <w:spacing w:val="-2"/>
          <w:sz w:val="24"/>
          <w:szCs w:val="24"/>
        </w:rPr>
        <w:t>e</w:t>
      </w:r>
      <w:r w:rsidRPr="00CE10CD">
        <w:rPr>
          <w:sz w:val="24"/>
          <w:szCs w:val="24"/>
        </w:rPr>
        <w:t>d</w:t>
      </w:r>
      <w:r w:rsidRPr="00CE10CD">
        <w:rPr>
          <w:spacing w:val="-2"/>
          <w:sz w:val="24"/>
          <w:szCs w:val="24"/>
        </w:rPr>
        <w:t xml:space="preserve"> </w:t>
      </w:r>
      <w:r w:rsidRPr="00CE10CD">
        <w:rPr>
          <w:spacing w:val="-4"/>
          <w:sz w:val="24"/>
          <w:szCs w:val="24"/>
        </w:rPr>
        <w:t>i</w:t>
      </w:r>
      <w:r w:rsidRPr="00CE10CD">
        <w:rPr>
          <w:sz w:val="24"/>
          <w:szCs w:val="24"/>
        </w:rPr>
        <w:t xml:space="preserve">n </w:t>
      </w:r>
      <w:r w:rsidRPr="00CE10CD">
        <w:rPr>
          <w:spacing w:val="-6"/>
          <w:sz w:val="24"/>
          <w:szCs w:val="24"/>
        </w:rPr>
        <w:t>D</w:t>
      </w:r>
      <w:r w:rsidRPr="00CE10CD">
        <w:rPr>
          <w:spacing w:val="-1"/>
          <w:sz w:val="24"/>
          <w:szCs w:val="24"/>
        </w:rPr>
        <w:t>i</w:t>
      </w:r>
      <w:r w:rsidRPr="00CE10CD">
        <w:rPr>
          <w:spacing w:val="-4"/>
          <w:sz w:val="24"/>
          <w:szCs w:val="24"/>
        </w:rPr>
        <w:t>str</w:t>
      </w:r>
      <w:r w:rsidRPr="00CE10CD">
        <w:rPr>
          <w:spacing w:val="-1"/>
          <w:sz w:val="24"/>
          <w:szCs w:val="24"/>
        </w:rPr>
        <w:t>i</w:t>
      </w:r>
      <w:r w:rsidRPr="00CE10CD">
        <w:rPr>
          <w:spacing w:val="-4"/>
          <w:sz w:val="24"/>
          <w:szCs w:val="24"/>
        </w:rPr>
        <w:t>c</w:t>
      </w:r>
      <w:r w:rsidRPr="00CE10CD">
        <w:rPr>
          <w:sz w:val="24"/>
          <w:szCs w:val="24"/>
        </w:rPr>
        <w:t>t</w:t>
      </w:r>
      <w:r w:rsidRPr="00CE10CD">
        <w:rPr>
          <w:spacing w:val="-1"/>
          <w:sz w:val="24"/>
          <w:szCs w:val="24"/>
        </w:rPr>
        <w:t xml:space="preserve"> </w:t>
      </w:r>
      <w:r w:rsidRPr="00CE10CD">
        <w:rPr>
          <w:spacing w:val="-4"/>
          <w:sz w:val="24"/>
          <w:szCs w:val="24"/>
        </w:rPr>
        <w:t>l</w:t>
      </w:r>
      <w:r w:rsidRPr="00CE10CD">
        <w:rPr>
          <w:spacing w:val="-2"/>
          <w:sz w:val="24"/>
          <w:szCs w:val="24"/>
        </w:rPr>
        <w:t>e</w:t>
      </w:r>
      <w:r w:rsidRPr="00CE10CD">
        <w:rPr>
          <w:spacing w:val="-5"/>
          <w:sz w:val="24"/>
          <w:szCs w:val="24"/>
        </w:rPr>
        <w:t>v</w:t>
      </w:r>
      <w:r w:rsidRPr="00CE10CD">
        <w:rPr>
          <w:spacing w:val="-2"/>
          <w:sz w:val="24"/>
          <w:szCs w:val="24"/>
        </w:rPr>
        <w:t>e</w:t>
      </w:r>
      <w:r w:rsidRPr="00CE10CD">
        <w:rPr>
          <w:sz w:val="24"/>
          <w:szCs w:val="24"/>
        </w:rPr>
        <w:t>l</w:t>
      </w:r>
      <w:r w:rsidRPr="00CE10CD">
        <w:rPr>
          <w:spacing w:val="-4"/>
          <w:sz w:val="24"/>
          <w:szCs w:val="24"/>
        </w:rPr>
        <w:t xml:space="preserve"> </w:t>
      </w:r>
      <w:r w:rsidRPr="00CE10CD">
        <w:rPr>
          <w:spacing w:val="-3"/>
          <w:sz w:val="24"/>
          <w:szCs w:val="24"/>
        </w:rPr>
        <w:t>E</w:t>
      </w:r>
      <w:r w:rsidRPr="00CE10CD">
        <w:rPr>
          <w:spacing w:val="-2"/>
          <w:sz w:val="24"/>
          <w:szCs w:val="24"/>
        </w:rPr>
        <w:t>x</w:t>
      </w:r>
      <w:r w:rsidRPr="00CE10CD">
        <w:rPr>
          <w:spacing w:val="-5"/>
          <w:sz w:val="24"/>
          <w:szCs w:val="24"/>
        </w:rPr>
        <w:t>h</w:t>
      </w:r>
      <w:r w:rsidRPr="00CE10CD">
        <w:rPr>
          <w:spacing w:val="-1"/>
          <w:sz w:val="24"/>
          <w:szCs w:val="24"/>
        </w:rPr>
        <w:t>i</w:t>
      </w:r>
      <w:r w:rsidRPr="00CE10CD">
        <w:rPr>
          <w:spacing w:val="-5"/>
          <w:sz w:val="24"/>
          <w:szCs w:val="24"/>
        </w:rPr>
        <w:t>b</w:t>
      </w:r>
      <w:r w:rsidRPr="00CE10CD">
        <w:rPr>
          <w:spacing w:val="-4"/>
          <w:sz w:val="24"/>
          <w:szCs w:val="24"/>
        </w:rPr>
        <w:t>it</w:t>
      </w:r>
      <w:r w:rsidRPr="00CE10CD">
        <w:rPr>
          <w:spacing w:val="-1"/>
          <w:sz w:val="24"/>
          <w:szCs w:val="24"/>
        </w:rPr>
        <w:t>i</w:t>
      </w:r>
      <w:r w:rsidRPr="00CE10CD">
        <w:rPr>
          <w:spacing w:val="-2"/>
          <w:sz w:val="24"/>
          <w:szCs w:val="24"/>
        </w:rPr>
        <w:t>o</w:t>
      </w:r>
      <w:r w:rsidRPr="00CE10CD">
        <w:rPr>
          <w:sz w:val="24"/>
          <w:szCs w:val="24"/>
        </w:rPr>
        <w:t>n</w:t>
      </w:r>
      <w:r w:rsidRPr="00CE10CD">
        <w:rPr>
          <w:spacing w:val="-2"/>
          <w:sz w:val="24"/>
          <w:szCs w:val="24"/>
        </w:rPr>
        <w:t xml:space="preserve"> </w:t>
      </w:r>
      <w:r w:rsidRPr="00CE10CD">
        <w:rPr>
          <w:sz w:val="24"/>
          <w:szCs w:val="24"/>
        </w:rPr>
        <w:t>&amp;</w:t>
      </w:r>
      <w:r w:rsidRPr="00CE10CD">
        <w:rPr>
          <w:spacing w:val="-1"/>
          <w:sz w:val="24"/>
          <w:szCs w:val="24"/>
        </w:rPr>
        <w:t xml:space="preserve"> </w:t>
      </w:r>
      <w:r w:rsidRPr="00CE10CD">
        <w:rPr>
          <w:spacing w:val="-5"/>
          <w:sz w:val="24"/>
          <w:szCs w:val="24"/>
        </w:rPr>
        <w:t>P</w:t>
      </w:r>
      <w:r w:rsidRPr="00CE10CD">
        <w:rPr>
          <w:spacing w:val="-2"/>
          <w:sz w:val="24"/>
          <w:szCs w:val="24"/>
        </w:rPr>
        <w:t>r</w:t>
      </w:r>
      <w:r w:rsidRPr="00CE10CD">
        <w:rPr>
          <w:spacing w:val="-5"/>
          <w:sz w:val="24"/>
          <w:szCs w:val="24"/>
        </w:rPr>
        <w:t>o</w:t>
      </w:r>
      <w:r w:rsidRPr="00CE10CD">
        <w:rPr>
          <w:spacing w:val="-1"/>
          <w:sz w:val="24"/>
          <w:szCs w:val="24"/>
        </w:rPr>
        <w:t>j</w:t>
      </w:r>
      <w:r w:rsidRPr="00CE10CD">
        <w:rPr>
          <w:spacing w:val="-4"/>
          <w:sz w:val="24"/>
          <w:szCs w:val="24"/>
        </w:rPr>
        <w:t>ec</w:t>
      </w:r>
      <w:r w:rsidRPr="00CE10CD">
        <w:rPr>
          <w:sz w:val="24"/>
          <w:szCs w:val="24"/>
        </w:rPr>
        <w:t>t</w:t>
      </w:r>
      <w:r w:rsidRPr="00CE10CD">
        <w:rPr>
          <w:spacing w:val="-1"/>
          <w:sz w:val="24"/>
          <w:szCs w:val="24"/>
        </w:rPr>
        <w:t xml:space="preserve"> </w:t>
      </w:r>
      <w:r w:rsidRPr="00CE10CD">
        <w:rPr>
          <w:spacing w:val="-2"/>
          <w:sz w:val="24"/>
          <w:szCs w:val="24"/>
        </w:rPr>
        <w:t>co</w:t>
      </w:r>
      <w:r w:rsidRPr="00CE10CD">
        <w:rPr>
          <w:spacing w:val="-6"/>
          <w:sz w:val="24"/>
          <w:szCs w:val="24"/>
        </w:rPr>
        <w:t>m</w:t>
      </w:r>
      <w:r w:rsidRPr="00CE10CD">
        <w:rPr>
          <w:spacing w:val="-2"/>
          <w:sz w:val="24"/>
          <w:szCs w:val="24"/>
        </w:rPr>
        <w:t>p</w:t>
      </w:r>
      <w:r w:rsidRPr="00CE10CD">
        <w:rPr>
          <w:spacing w:val="-4"/>
          <w:sz w:val="24"/>
          <w:szCs w:val="24"/>
        </w:rPr>
        <w:t>et</w:t>
      </w:r>
      <w:r w:rsidRPr="00CE10CD">
        <w:rPr>
          <w:spacing w:val="-1"/>
          <w:sz w:val="24"/>
          <w:szCs w:val="24"/>
        </w:rPr>
        <w:t>i</w:t>
      </w:r>
      <w:r w:rsidRPr="00CE10CD">
        <w:rPr>
          <w:spacing w:val="-4"/>
          <w:sz w:val="24"/>
          <w:szCs w:val="24"/>
        </w:rPr>
        <w:t>ti</w:t>
      </w:r>
      <w:r w:rsidRPr="00CE10CD">
        <w:rPr>
          <w:spacing w:val="-2"/>
          <w:sz w:val="24"/>
          <w:szCs w:val="24"/>
        </w:rPr>
        <w:t>o</w:t>
      </w:r>
      <w:r w:rsidRPr="00CE10CD">
        <w:rPr>
          <w:sz w:val="24"/>
          <w:szCs w:val="24"/>
        </w:rPr>
        <w:t>n</w:t>
      </w:r>
      <w:r w:rsidRPr="00CE10CD">
        <w:rPr>
          <w:spacing w:val="1"/>
          <w:sz w:val="24"/>
          <w:szCs w:val="24"/>
        </w:rPr>
        <w:t xml:space="preserve"> </w:t>
      </w:r>
      <w:r w:rsidRPr="00CE10CD">
        <w:rPr>
          <w:spacing w:val="-6"/>
          <w:sz w:val="24"/>
          <w:szCs w:val="24"/>
        </w:rPr>
        <w:t>-</w:t>
      </w:r>
      <w:r w:rsidRPr="00CE10CD">
        <w:rPr>
          <w:spacing w:val="-2"/>
          <w:sz w:val="24"/>
          <w:szCs w:val="24"/>
        </w:rPr>
        <w:t>20</w:t>
      </w:r>
      <w:r w:rsidRPr="00CE10CD">
        <w:rPr>
          <w:spacing w:val="-5"/>
          <w:sz w:val="24"/>
          <w:szCs w:val="24"/>
        </w:rPr>
        <w:t>1</w:t>
      </w:r>
      <w:r w:rsidRPr="00CE10CD">
        <w:rPr>
          <w:sz w:val="24"/>
          <w:szCs w:val="24"/>
        </w:rPr>
        <w:t xml:space="preserve">3 </w:t>
      </w:r>
      <w:r w:rsidRPr="00CE10CD">
        <w:rPr>
          <w:spacing w:val="-5"/>
          <w:sz w:val="24"/>
          <w:szCs w:val="24"/>
        </w:rPr>
        <w:t>u</w:t>
      </w:r>
      <w:r w:rsidRPr="00CE10CD">
        <w:rPr>
          <w:spacing w:val="-2"/>
          <w:sz w:val="24"/>
          <w:szCs w:val="24"/>
        </w:rPr>
        <w:t>n</w:t>
      </w:r>
      <w:r w:rsidRPr="00CE10CD">
        <w:rPr>
          <w:spacing w:val="-5"/>
          <w:sz w:val="24"/>
          <w:szCs w:val="24"/>
        </w:rPr>
        <w:t>d</w:t>
      </w:r>
      <w:r w:rsidRPr="00CE10CD">
        <w:rPr>
          <w:spacing w:val="-2"/>
          <w:sz w:val="24"/>
          <w:szCs w:val="24"/>
        </w:rPr>
        <w:t>e</w:t>
      </w:r>
      <w:r w:rsidRPr="00CE10CD">
        <w:rPr>
          <w:sz w:val="24"/>
          <w:szCs w:val="24"/>
        </w:rPr>
        <w:t>r</w:t>
      </w:r>
      <w:r w:rsidRPr="00CE10CD">
        <w:rPr>
          <w:spacing w:val="-2"/>
          <w:sz w:val="24"/>
          <w:szCs w:val="24"/>
        </w:rPr>
        <w:t xml:space="preserve"> </w:t>
      </w:r>
      <w:r w:rsidR="00596F14" w:rsidRPr="00CE10CD">
        <w:rPr>
          <w:spacing w:val="-2"/>
          <w:sz w:val="24"/>
          <w:szCs w:val="24"/>
        </w:rPr>
        <w:tab/>
      </w:r>
      <w:r w:rsidRPr="00CE10CD">
        <w:rPr>
          <w:spacing w:val="-6"/>
          <w:sz w:val="24"/>
          <w:szCs w:val="24"/>
        </w:rPr>
        <w:t>I</w:t>
      </w:r>
      <w:r w:rsidRPr="00CE10CD">
        <w:rPr>
          <w:spacing w:val="-3"/>
          <w:sz w:val="24"/>
          <w:szCs w:val="24"/>
        </w:rPr>
        <w:t>NSP</w:t>
      </w:r>
      <w:r w:rsidRPr="00CE10CD">
        <w:rPr>
          <w:spacing w:val="-6"/>
          <w:sz w:val="24"/>
          <w:szCs w:val="24"/>
        </w:rPr>
        <w:t>I</w:t>
      </w:r>
      <w:r w:rsidRPr="00CE10CD">
        <w:rPr>
          <w:spacing w:val="-3"/>
          <w:sz w:val="24"/>
          <w:szCs w:val="24"/>
        </w:rPr>
        <w:t>R</w:t>
      </w:r>
      <w:r w:rsidRPr="00CE10CD">
        <w:rPr>
          <w:sz w:val="24"/>
          <w:szCs w:val="24"/>
        </w:rPr>
        <w:t>E</w:t>
      </w:r>
      <w:r w:rsidRPr="00CE10CD">
        <w:rPr>
          <w:spacing w:val="2"/>
          <w:sz w:val="24"/>
          <w:szCs w:val="24"/>
        </w:rPr>
        <w:t xml:space="preserve"> </w:t>
      </w:r>
      <w:r w:rsidR="00596F14" w:rsidRPr="00CE10CD">
        <w:rPr>
          <w:spacing w:val="2"/>
          <w:sz w:val="24"/>
          <w:szCs w:val="24"/>
        </w:rPr>
        <w:t xml:space="preserve">   </w:t>
      </w:r>
      <w:r w:rsidRPr="00CE10CD">
        <w:rPr>
          <w:spacing w:val="-3"/>
          <w:sz w:val="24"/>
          <w:szCs w:val="24"/>
        </w:rPr>
        <w:t>Aw</w:t>
      </w:r>
      <w:r w:rsidRPr="00CE10CD">
        <w:rPr>
          <w:spacing w:val="-4"/>
          <w:sz w:val="24"/>
          <w:szCs w:val="24"/>
        </w:rPr>
        <w:t>a</w:t>
      </w:r>
      <w:r w:rsidRPr="00CE10CD">
        <w:rPr>
          <w:spacing w:val="-2"/>
          <w:sz w:val="24"/>
          <w:szCs w:val="24"/>
        </w:rPr>
        <w:t>r</w:t>
      </w:r>
      <w:r w:rsidRPr="00CE10CD">
        <w:rPr>
          <w:sz w:val="24"/>
          <w:szCs w:val="24"/>
        </w:rPr>
        <w:t>d</w:t>
      </w:r>
      <w:r w:rsidR="00596F14" w:rsidRPr="00CE10CD">
        <w:rPr>
          <w:sz w:val="24"/>
          <w:szCs w:val="24"/>
        </w:rPr>
        <w:t xml:space="preserve"> </w:t>
      </w:r>
      <w:r w:rsidRPr="00CE10CD">
        <w:rPr>
          <w:spacing w:val="-3"/>
          <w:sz w:val="24"/>
          <w:szCs w:val="24"/>
        </w:rPr>
        <w:t>S</w:t>
      </w:r>
      <w:r w:rsidRPr="00CE10CD">
        <w:rPr>
          <w:spacing w:val="-2"/>
          <w:sz w:val="24"/>
          <w:szCs w:val="24"/>
        </w:rPr>
        <w:t>c</w:t>
      </w:r>
      <w:r w:rsidRPr="00CE10CD">
        <w:rPr>
          <w:spacing w:val="-5"/>
          <w:sz w:val="24"/>
          <w:szCs w:val="24"/>
        </w:rPr>
        <w:t>h</w:t>
      </w:r>
      <w:r w:rsidRPr="00CE10CD">
        <w:rPr>
          <w:spacing w:val="-2"/>
          <w:sz w:val="24"/>
          <w:szCs w:val="24"/>
        </w:rPr>
        <w:t>e</w:t>
      </w:r>
      <w:r w:rsidRPr="00CE10CD">
        <w:rPr>
          <w:spacing w:val="-6"/>
          <w:sz w:val="24"/>
          <w:szCs w:val="24"/>
        </w:rPr>
        <w:t>m</w:t>
      </w:r>
      <w:r w:rsidRPr="00CE10CD">
        <w:rPr>
          <w:sz w:val="24"/>
          <w:szCs w:val="24"/>
        </w:rPr>
        <w:t>e</w:t>
      </w:r>
      <w:r w:rsidRPr="00CE10CD">
        <w:rPr>
          <w:spacing w:val="-4"/>
          <w:sz w:val="24"/>
          <w:szCs w:val="24"/>
        </w:rPr>
        <w:t xml:space="preserve"> (</w:t>
      </w:r>
      <w:r w:rsidRPr="00CE10CD">
        <w:rPr>
          <w:spacing w:val="-3"/>
          <w:sz w:val="24"/>
          <w:szCs w:val="24"/>
        </w:rPr>
        <w:t>P</w:t>
      </w:r>
      <w:r w:rsidRPr="00CE10CD">
        <w:rPr>
          <w:spacing w:val="-5"/>
          <w:sz w:val="24"/>
          <w:szCs w:val="24"/>
        </w:rPr>
        <w:t>h</w:t>
      </w:r>
      <w:r w:rsidRPr="00CE10CD">
        <w:rPr>
          <w:spacing w:val="-2"/>
          <w:sz w:val="24"/>
          <w:szCs w:val="24"/>
        </w:rPr>
        <w:t>a</w:t>
      </w:r>
      <w:r w:rsidRPr="00CE10CD">
        <w:rPr>
          <w:spacing w:val="-4"/>
          <w:sz w:val="24"/>
          <w:szCs w:val="24"/>
        </w:rPr>
        <w:t>s</w:t>
      </w:r>
      <w:r w:rsidRPr="00CE10CD">
        <w:rPr>
          <w:spacing w:val="-1"/>
          <w:sz w:val="24"/>
          <w:szCs w:val="24"/>
        </w:rPr>
        <w:t>e</w:t>
      </w:r>
      <w:r w:rsidRPr="00CE10CD">
        <w:rPr>
          <w:spacing w:val="-4"/>
          <w:sz w:val="24"/>
          <w:szCs w:val="24"/>
        </w:rPr>
        <w:t>-II</w:t>
      </w:r>
      <w:r w:rsidRPr="00CE10CD">
        <w:rPr>
          <w:spacing w:val="-6"/>
          <w:sz w:val="24"/>
          <w:szCs w:val="24"/>
        </w:rPr>
        <w:t>I</w:t>
      </w:r>
      <w:r w:rsidRPr="00CE10CD">
        <w:rPr>
          <w:sz w:val="24"/>
          <w:szCs w:val="24"/>
        </w:rPr>
        <w:t>)</w:t>
      </w:r>
      <w:r w:rsidRPr="00CE10CD">
        <w:rPr>
          <w:spacing w:val="-4"/>
          <w:sz w:val="24"/>
          <w:szCs w:val="24"/>
        </w:rPr>
        <w:t xml:space="preserve"> </w:t>
      </w:r>
      <w:r w:rsidRPr="00CE10CD">
        <w:rPr>
          <w:spacing w:val="-2"/>
          <w:sz w:val="24"/>
          <w:szCs w:val="24"/>
        </w:rPr>
        <w:t>he</w:t>
      </w:r>
      <w:r w:rsidRPr="00CE10CD">
        <w:rPr>
          <w:spacing w:val="-4"/>
          <w:sz w:val="24"/>
          <w:szCs w:val="24"/>
        </w:rPr>
        <w:t>l</w:t>
      </w:r>
      <w:r w:rsidRPr="00CE10CD">
        <w:rPr>
          <w:sz w:val="24"/>
          <w:szCs w:val="24"/>
        </w:rPr>
        <w:t>d</w:t>
      </w:r>
      <w:r w:rsidRPr="00CE10CD">
        <w:rPr>
          <w:spacing w:val="-7"/>
          <w:sz w:val="24"/>
          <w:szCs w:val="24"/>
        </w:rPr>
        <w:t xml:space="preserve"> </w:t>
      </w:r>
      <w:r w:rsidRPr="00CE10CD">
        <w:rPr>
          <w:spacing w:val="-2"/>
          <w:sz w:val="24"/>
          <w:szCs w:val="24"/>
        </w:rPr>
        <w:t>a</w:t>
      </w:r>
      <w:r w:rsidRPr="00CE10CD">
        <w:rPr>
          <w:sz w:val="24"/>
          <w:szCs w:val="24"/>
        </w:rPr>
        <w:t>t</w:t>
      </w:r>
      <w:r w:rsidRPr="00CE10CD">
        <w:rPr>
          <w:spacing w:val="-6"/>
          <w:sz w:val="24"/>
          <w:szCs w:val="24"/>
        </w:rPr>
        <w:t xml:space="preserve"> </w:t>
      </w:r>
      <w:r w:rsidRPr="00CE10CD">
        <w:rPr>
          <w:spacing w:val="-5"/>
          <w:sz w:val="24"/>
          <w:szCs w:val="24"/>
        </w:rPr>
        <w:t>S</w:t>
      </w:r>
      <w:r w:rsidRPr="00CE10CD">
        <w:rPr>
          <w:spacing w:val="-2"/>
          <w:sz w:val="24"/>
          <w:szCs w:val="24"/>
        </w:rPr>
        <w:t>.</w:t>
      </w:r>
      <w:r w:rsidRPr="00CE10CD">
        <w:rPr>
          <w:spacing w:val="-3"/>
          <w:sz w:val="24"/>
          <w:szCs w:val="24"/>
        </w:rPr>
        <w:t>S</w:t>
      </w:r>
      <w:r w:rsidRPr="00CE10CD">
        <w:rPr>
          <w:spacing w:val="-2"/>
          <w:sz w:val="24"/>
          <w:szCs w:val="24"/>
        </w:rPr>
        <w:t>.</w:t>
      </w:r>
      <w:r w:rsidRPr="00CE10CD">
        <w:rPr>
          <w:spacing w:val="-3"/>
          <w:sz w:val="24"/>
          <w:szCs w:val="24"/>
        </w:rPr>
        <w:t>B</w:t>
      </w:r>
      <w:r w:rsidRPr="00CE10CD">
        <w:rPr>
          <w:spacing w:val="-2"/>
          <w:sz w:val="24"/>
          <w:szCs w:val="24"/>
        </w:rPr>
        <w:t>.</w:t>
      </w:r>
      <w:r w:rsidRPr="00CE10CD">
        <w:rPr>
          <w:sz w:val="24"/>
          <w:szCs w:val="24"/>
        </w:rPr>
        <w:t>N</w:t>
      </w:r>
      <w:r w:rsidRPr="00CE10CD">
        <w:rPr>
          <w:spacing w:val="-10"/>
          <w:sz w:val="24"/>
          <w:szCs w:val="24"/>
        </w:rPr>
        <w:t xml:space="preserve"> </w:t>
      </w:r>
      <w:r w:rsidRPr="00CE10CD">
        <w:rPr>
          <w:spacing w:val="-2"/>
          <w:sz w:val="24"/>
          <w:szCs w:val="24"/>
        </w:rPr>
        <w:t>Jr</w:t>
      </w:r>
      <w:r w:rsidRPr="00CE10CD">
        <w:rPr>
          <w:sz w:val="24"/>
          <w:szCs w:val="24"/>
        </w:rPr>
        <w:t>.</w:t>
      </w:r>
      <w:r w:rsidRPr="00CE10CD">
        <w:rPr>
          <w:spacing w:val="-7"/>
          <w:sz w:val="24"/>
          <w:szCs w:val="24"/>
        </w:rPr>
        <w:t xml:space="preserve"> </w:t>
      </w:r>
      <w:r w:rsidRPr="00CE10CD">
        <w:rPr>
          <w:spacing w:val="-3"/>
          <w:sz w:val="24"/>
          <w:szCs w:val="24"/>
        </w:rPr>
        <w:t>C</w:t>
      </w:r>
      <w:r w:rsidRPr="00CE10CD">
        <w:rPr>
          <w:spacing w:val="-5"/>
          <w:sz w:val="24"/>
          <w:szCs w:val="24"/>
        </w:rPr>
        <w:t>o</w:t>
      </w:r>
      <w:r w:rsidRPr="00CE10CD">
        <w:rPr>
          <w:spacing w:val="-4"/>
          <w:sz w:val="24"/>
          <w:szCs w:val="24"/>
        </w:rPr>
        <w:t>l</w:t>
      </w:r>
      <w:r w:rsidRPr="00CE10CD">
        <w:rPr>
          <w:spacing w:val="-1"/>
          <w:sz w:val="24"/>
          <w:szCs w:val="24"/>
        </w:rPr>
        <w:t>l</w:t>
      </w:r>
      <w:r w:rsidRPr="00CE10CD">
        <w:rPr>
          <w:spacing w:val="-2"/>
          <w:sz w:val="24"/>
          <w:szCs w:val="24"/>
        </w:rPr>
        <w:t>e</w:t>
      </w:r>
      <w:r w:rsidRPr="00CE10CD">
        <w:rPr>
          <w:spacing w:val="-5"/>
          <w:sz w:val="24"/>
          <w:szCs w:val="24"/>
        </w:rPr>
        <w:t>g</w:t>
      </w:r>
      <w:r w:rsidRPr="00CE10CD">
        <w:rPr>
          <w:spacing w:val="-4"/>
          <w:sz w:val="24"/>
          <w:szCs w:val="24"/>
        </w:rPr>
        <w:t>e</w:t>
      </w:r>
      <w:r w:rsidRPr="00CE10CD">
        <w:rPr>
          <w:sz w:val="24"/>
          <w:szCs w:val="24"/>
        </w:rPr>
        <w:t>,</w:t>
      </w:r>
      <w:r w:rsidRPr="00CE10CD">
        <w:rPr>
          <w:spacing w:val="-5"/>
          <w:sz w:val="24"/>
          <w:szCs w:val="24"/>
        </w:rPr>
        <w:t xml:space="preserve"> </w:t>
      </w:r>
      <w:r w:rsidRPr="00CE10CD">
        <w:rPr>
          <w:spacing w:val="-3"/>
          <w:sz w:val="24"/>
          <w:szCs w:val="24"/>
        </w:rPr>
        <w:t>A</w:t>
      </w:r>
      <w:r w:rsidRPr="00CE10CD">
        <w:rPr>
          <w:spacing w:val="-5"/>
          <w:sz w:val="24"/>
          <w:szCs w:val="24"/>
        </w:rPr>
        <w:t>n</w:t>
      </w:r>
      <w:r w:rsidRPr="00CE10CD">
        <w:rPr>
          <w:spacing w:val="-2"/>
          <w:sz w:val="24"/>
          <w:szCs w:val="24"/>
        </w:rPr>
        <w:t>a</w:t>
      </w:r>
      <w:r w:rsidRPr="00CE10CD">
        <w:rPr>
          <w:spacing w:val="-5"/>
          <w:sz w:val="24"/>
          <w:szCs w:val="24"/>
        </w:rPr>
        <w:t>n</w:t>
      </w:r>
      <w:r w:rsidRPr="00CE10CD">
        <w:rPr>
          <w:spacing w:val="-4"/>
          <w:sz w:val="24"/>
          <w:szCs w:val="24"/>
        </w:rPr>
        <w:t>t</w:t>
      </w:r>
      <w:r w:rsidRPr="00CE10CD">
        <w:rPr>
          <w:spacing w:val="-2"/>
          <w:sz w:val="24"/>
          <w:szCs w:val="24"/>
        </w:rPr>
        <w:t>a</w:t>
      </w:r>
      <w:r w:rsidRPr="00CE10CD">
        <w:rPr>
          <w:spacing w:val="-5"/>
          <w:sz w:val="24"/>
          <w:szCs w:val="24"/>
        </w:rPr>
        <w:t>p</w:t>
      </w:r>
      <w:r w:rsidRPr="00CE10CD">
        <w:rPr>
          <w:spacing w:val="-2"/>
          <w:sz w:val="24"/>
          <w:szCs w:val="24"/>
        </w:rPr>
        <w:t>u</w:t>
      </w:r>
      <w:r w:rsidRPr="00CE10CD">
        <w:rPr>
          <w:sz w:val="24"/>
          <w:szCs w:val="24"/>
        </w:rPr>
        <w:t>r</w:t>
      </w:r>
      <w:r w:rsidRPr="00CE10CD">
        <w:rPr>
          <w:spacing w:val="-6"/>
          <w:sz w:val="24"/>
          <w:szCs w:val="24"/>
        </w:rPr>
        <w:t xml:space="preserve"> </w:t>
      </w:r>
      <w:r w:rsidRPr="00CE10CD">
        <w:rPr>
          <w:spacing w:val="-4"/>
          <w:sz w:val="24"/>
          <w:szCs w:val="24"/>
        </w:rPr>
        <w:t>f</w:t>
      </w:r>
      <w:r w:rsidRPr="00CE10CD">
        <w:rPr>
          <w:spacing w:val="-2"/>
          <w:sz w:val="24"/>
          <w:szCs w:val="24"/>
        </w:rPr>
        <w:t>ro</w:t>
      </w:r>
      <w:r w:rsidRPr="00CE10CD">
        <w:rPr>
          <w:sz w:val="24"/>
          <w:szCs w:val="24"/>
        </w:rPr>
        <w:t>m</w:t>
      </w:r>
      <w:r w:rsidRPr="00CE10CD">
        <w:rPr>
          <w:spacing w:val="-8"/>
          <w:sz w:val="24"/>
          <w:szCs w:val="24"/>
        </w:rPr>
        <w:t xml:space="preserve"> </w:t>
      </w:r>
      <w:r w:rsidR="00596F14" w:rsidRPr="00CE10CD">
        <w:rPr>
          <w:spacing w:val="-8"/>
          <w:sz w:val="24"/>
          <w:szCs w:val="24"/>
        </w:rPr>
        <w:tab/>
      </w:r>
      <w:r w:rsidRPr="00CE10CD">
        <w:rPr>
          <w:spacing w:val="-2"/>
          <w:sz w:val="24"/>
          <w:szCs w:val="24"/>
        </w:rPr>
        <w:t>2</w:t>
      </w:r>
      <w:r w:rsidRPr="00CE10CD">
        <w:rPr>
          <w:sz w:val="24"/>
          <w:szCs w:val="24"/>
        </w:rPr>
        <w:t>7</w:t>
      </w:r>
      <w:r w:rsidRPr="00CE10CD">
        <w:rPr>
          <w:spacing w:val="-6"/>
          <w:sz w:val="24"/>
          <w:szCs w:val="24"/>
        </w:rPr>
        <w:t xml:space="preserve"> -</w:t>
      </w:r>
      <w:r w:rsidRPr="00CE10CD">
        <w:rPr>
          <w:spacing w:val="-2"/>
          <w:sz w:val="24"/>
          <w:szCs w:val="24"/>
        </w:rPr>
        <w:t>2</w:t>
      </w:r>
      <w:r w:rsidRPr="00CE10CD">
        <w:rPr>
          <w:sz w:val="24"/>
          <w:szCs w:val="24"/>
        </w:rPr>
        <w:t>9</w:t>
      </w:r>
      <w:r w:rsidRPr="00CE10CD">
        <w:rPr>
          <w:spacing w:val="-5"/>
          <w:sz w:val="24"/>
          <w:szCs w:val="24"/>
        </w:rPr>
        <w:t xml:space="preserve"> </w:t>
      </w:r>
      <w:r w:rsidRPr="00CE10CD">
        <w:rPr>
          <w:spacing w:val="-3"/>
          <w:sz w:val="24"/>
          <w:szCs w:val="24"/>
        </w:rPr>
        <w:t>N</w:t>
      </w:r>
      <w:r w:rsidRPr="00CE10CD">
        <w:rPr>
          <w:spacing w:val="-2"/>
          <w:sz w:val="24"/>
          <w:szCs w:val="24"/>
        </w:rPr>
        <w:t>o</w:t>
      </w:r>
      <w:r w:rsidRPr="00CE10CD">
        <w:rPr>
          <w:spacing w:val="-5"/>
          <w:sz w:val="24"/>
          <w:szCs w:val="24"/>
        </w:rPr>
        <w:t>v</w:t>
      </w:r>
      <w:r w:rsidRPr="00CE10CD">
        <w:rPr>
          <w:spacing w:val="-2"/>
          <w:sz w:val="24"/>
          <w:szCs w:val="24"/>
        </w:rPr>
        <w:t>.</w:t>
      </w:r>
      <w:r w:rsidRPr="00CE10CD">
        <w:rPr>
          <w:spacing w:val="-5"/>
          <w:sz w:val="24"/>
          <w:szCs w:val="24"/>
        </w:rPr>
        <w:t>2</w:t>
      </w:r>
      <w:r w:rsidRPr="00CE10CD">
        <w:rPr>
          <w:spacing w:val="-2"/>
          <w:sz w:val="24"/>
          <w:szCs w:val="24"/>
        </w:rPr>
        <w:t>01</w:t>
      </w:r>
      <w:r w:rsidRPr="00CE10CD">
        <w:rPr>
          <w:spacing w:val="-5"/>
          <w:sz w:val="24"/>
          <w:szCs w:val="24"/>
        </w:rPr>
        <w:t>3</w:t>
      </w:r>
      <w:r w:rsidRPr="00CE10CD">
        <w:rPr>
          <w:sz w:val="24"/>
          <w:szCs w:val="24"/>
        </w:rPr>
        <w:t>.</w:t>
      </w:r>
    </w:p>
    <w:p w:rsidR="004748DA" w:rsidRPr="00CE10CD" w:rsidRDefault="004748DA" w:rsidP="00CE10CD">
      <w:pPr>
        <w:spacing w:before="120" w:after="120" w:line="120" w:lineRule="exact"/>
        <w:jc w:val="both"/>
        <w:rPr>
          <w:sz w:val="24"/>
          <w:szCs w:val="24"/>
        </w:rPr>
      </w:pPr>
    </w:p>
    <w:p w:rsidR="004748DA" w:rsidRPr="00CE10CD" w:rsidRDefault="00C720CB" w:rsidP="00CE10CD">
      <w:pPr>
        <w:spacing w:before="120" w:after="120" w:line="288" w:lineRule="auto"/>
        <w:ind w:left="860" w:right="104" w:hanging="360"/>
        <w:jc w:val="both"/>
        <w:rPr>
          <w:sz w:val="24"/>
          <w:szCs w:val="24"/>
        </w:rPr>
      </w:pPr>
      <w:r w:rsidRPr="00CE10CD">
        <w:rPr>
          <w:spacing w:val="-2"/>
          <w:sz w:val="24"/>
          <w:szCs w:val="24"/>
        </w:rPr>
        <w:t>26</w:t>
      </w:r>
      <w:r w:rsidRPr="00CE10CD">
        <w:rPr>
          <w:sz w:val="24"/>
          <w:szCs w:val="24"/>
        </w:rPr>
        <w:t>.</w:t>
      </w:r>
      <w:r w:rsidRPr="00CE10CD">
        <w:rPr>
          <w:spacing w:val="17"/>
          <w:sz w:val="24"/>
          <w:szCs w:val="24"/>
        </w:rPr>
        <w:t xml:space="preserve"> </w:t>
      </w:r>
      <w:r w:rsidRPr="00CE10CD">
        <w:rPr>
          <w:spacing w:val="-3"/>
          <w:sz w:val="24"/>
          <w:szCs w:val="24"/>
        </w:rPr>
        <w:t>R</w:t>
      </w:r>
      <w:r w:rsidRPr="00CE10CD">
        <w:rPr>
          <w:spacing w:val="-2"/>
          <w:sz w:val="24"/>
          <w:szCs w:val="24"/>
        </w:rPr>
        <w:t>a</w:t>
      </w:r>
      <w:r w:rsidRPr="00CE10CD">
        <w:rPr>
          <w:spacing w:val="-5"/>
          <w:sz w:val="24"/>
          <w:szCs w:val="24"/>
        </w:rPr>
        <w:t>v</w:t>
      </w:r>
      <w:r w:rsidRPr="00CE10CD">
        <w:rPr>
          <w:sz w:val="24"/>
          <w:szCs w:val="24"/>
        </w:rPr>
        <w:t>i</w:t>
      </w:r>
      <w:r w:rsidRPr="00CE10CD">
        <w:rPr>
          <w:spacing w:val="6"/>
          <w:sz w:val="24"/>
          <w:szCs w:val="24"/>
        </w:rPr>
        <w:t xml:space="preserve"> </w:t>
      </w:r>
      <w:r w:rsidRPr="00CE10CD">
        <w:rPr>
          <w:spacing w:val="-5"/>
          <w:sz w:val="24"/>
          <w:szCs w:val="24"/>
        </w:rPr>
        <w:t>S</w:t>
      </w:r>
      <w:r w:rsidRPr="00CE10CD">
        <w:rPr>
          <w:spacing w:val="-2"/>
          <w:sz w:val="24"/>
          <w:szCs w:val="24"/>
        </w:rPr>
        <w:t>e</w:t>
      </w:r>
      <w:r w:rsidRPr="00CE10CD">
        <w:rPr>
          <w:spacing w:val="-5"/>
          <w:sz w:val="24"/>
          <w:szCs w:val="24"/>
        </w:rPr>
        <w:t>k</w:t>
      </w:r>
      <w:r w:rsidRPr="00CE10CD">
        <w:rPr>
          <w:spacing w:val="-2"/>
          <w:sz w:val="24"/>
          <w:szCs w:val="24"/>
        </w:rPr>
        <w:t>h</w:t>
      </w:r>
      <w:r w:rsidRPr="00CE10CD">
        <w:rPr>
          <w:spacing w:val="-4"/>
          <w:sz w:val="24"/>
          <w:szCs w:val="24"/>
        </w:rPr>
        <w:t>a</w:t>
      </w:r>
      <w:r w:rsidRPr="00CE10CD">
        <w:rPr>
          <w:sz w:val="24"/>
          <w:szCs w:val="24"/>
        </w:rPr>
        <w:t>r</w:t>
      </w:r>
      <w:r w:rsidRPr="00CE10CD">
        <w:rPr>
          <w:spacing w:val="6"/>
          <w:sz w:val="24"/>
          <w:szCs w:val="24"/>
        </w:rPr>
        <w:t xml:space="preserve"> </w:t>
      </w:r>
      <w:r w:rsidRPr="00CE10CD">
        <w:rPr>
          <w:spacing w:val="-5"/>
          <w:sz w:val="24"/>
          <w:szCs w:val="24"/>
        </w:rPr>
        <w:t>P</w:t>
      </w:r>
      <w:r w:rsidRPr="00CE10CD">
        <w:rPr>
          <w:sz w:val="24"/>
          <w:szCs w:val="24"/>
        </w:rPr>
        <w:t>,</w:t>
      </w:r>
      <w:r w:rsidRPr="00CE10CD">
        <w:rPr>
          <w:spacing w:val="6"/>
          <w:sz w:val="24"/>
          <w:szCs w:val="24"/>
        </w:rPr>
        <w:t xml:space="preserve"> </w:t>
      </w:r>
      <w:r w:rsidRPr="00CE10CD">
        <w:rPr>
          <w:spacing w:val="-5"/>
          <w:sz w:val="24"/>
          <w:szCs w:val="24"/>
        </w:rPr>
        <w:t>S</w:t>
      </w:r>
      <w:r w:rsidRPr="00CE10CD">
        <w:rPr>
          <w:spacing w:val="-2"/>
          <w:sz w:val="24"/>
          <w:szCs w:val="24"/>
        </w:rPr>
        <w:t>a</w:t>
      </w:r>
      <w:r w:rsidRPr="00CE10CD">
        <w:rPr>
          <w:spacing w:val="-5"/>
          <w:sz w:val="24"/>
          <w:szCs w:val="24"/>
        </w:rPr>
        <w:t>v</w:t>
      </w:r>
      <w:r w:rsidRPr="00CE10CD">
        <w:rPr>
          <w:spacing w:val="-4"/>
          <w:sz w:val="24"/>
          <w:szCs w:val="24"/>
        </w:rPr>
        <w:t>i</w:t>
      </w:r>
      <w:r w:rsidRPr="00CE10CD">
        <w:rPr>
          <w:spacing w:val="-1"/>
          <w:sz w:val="24"/>
          <w:szCs w:val="24"/>
        </w:rPr>
        <w:t>t</w:t>
      </w:r>
      <w:r w:rsidRPr="00CE10CD">
        <w:rPr>
          <w:spacing w:val="-5"/>
          <w:sz w:val="24"/>
          <w:szCs w:val="24"/>
        </w:rPr>
        <w:t>h</w:t>
      </w:r>
      <w:r w:rsidRPr="00CE10CD">
        <w:rPr>
          <w:spacing w:val="-4"/>
          <w:sz w:val="24"/>
          <w:szCs w:val="24"/>
        </w:rPr>
        <w:t>r</w:t>
      </w:r>
      <w:r w:rsidRPr="00CE10CD">
        <w:rPr>
          <w:sz w:val="24"/>
          <w:szCs w:val="24"/>
        </w:rPr>
        <w:t>i</w:t>
      </w:r>
      <w:r w:rsidRPr="00CE10CD">
        <w:rPr>
          <w:spacing w:val="6"/>
          <w:sz w:val="24"/>
          <w:szCs w:val="24"/>
        </w:rPr>
        <w:t xml:space="preserve"> </w:t>
      </w:r>
      <w:r w:rsidRPr="00CE10CD">
        <w:rPr>
          <w:spacing w:val="-3"/>
          <w:sz w:val="24"/>
          <w:szCs w:val="24"/>
        </w:rPr>
        <w:t>Y</w:t>
      </w:r>
      <w:r w:rsidRPr="00CE10CD">
        <w:rPr>
          <w:sz w:val="24"/>
          <w:szCs w:val="24"/>
        </w:rPr>
        <w:t xml:space="preserve">, </w:t>
      </w:r>
      <w:r w:rsidRPr="00CE10CD">
        <w:rPr>
          <w:spacing w:val="-3"/>
          <w:sz w:val="24"/>
          <w:szCs w:val="24"/>
        </w:rPr>
        <w:t>B</w:t>
      </w:r>
      <w:r w:rsidRPr="00CE10CD">
        <w:rPr>
          <w:spacing w:val="-2"/>
          <w:sz w:val="24"/>
          <w:szCs w:val="24"/>
        </w:rPr>
        <w:t>a</w:t>
      </w:r>
      <w:r w:rsidRPr="00CE10CD">
        <w:rPr>
          <w:spacing w:val="-4"/>
          <w:sz w:val="24"/>
          <w:szCs w:val="24"/>
        </w:rPr>
        <w:t>la</w:t>
      </w:r>
      <w:r w:rsidRPr="00CE10CD">
        <w:rPr>
          <w:spacing w:val="-1"/>
          <w:sz w:val="24"/>
          <w:szCs w:val="24"/>
        </w:rPr>
        <w:t>j</w:t>
      </w:r>
      <w:r w:rsidRPr="00CE10CD">
        <w:rPr>
          <w:sz w:val="24"/>
          <w:szCs w:val="24"/>
        </w:rPr>
        <w:t>i</w:t>
      </w:r>
      <w:r w:rsidRPr="00CE10CD">
        <w:rPr>
          <w:spacing w:val="3"/>
          <w:sz w:val="24"/>
          <w:szCs w:val="24"/>
        </w:rPr>
        <w:t xml:space="preserve"> </w:t>
      </w:r>
      <w:r w:rsidRPr="00CE10CD">
        <w:rPr>
          <w:sz w:val="24"/>
          <w:szCs w:val="24"/>
        </w:rPr>
        <w:t>I</w:t>
      </w:r>
      <w:r w:rsidRPr="00CE10CD">
        <w:rPr>
          <w:spacing w:val="1"/>
          <w:sz w:val="24"/>
          <w:szCs w:val="24"/>
        </w:rPr>
        <w:t xml:space="preserve"> </w:t>
      </w:r>
      <w:r w:rsidRPr="00CE10CD">
        <w:rPr>
          <w:spacing w:val="-2"/>
          <w:sz w:val="24"/>
          <w:szCs w:val="24"/>
        </w:rPr>
        <w:t>an</w:t>
      </w:r>
      <w:r w:rsidRPr="00CE10CD">
        <w:rPr>
          <w:sz w:val="24"/>
          <w:szCs w:val="24"/>
        </w:rPr>
        <w:t>d</w:t>
      </w:r>
      <w:r w:rsidRPr="00CE10CD">
        <w:rPr>
          <w:spacing w:val="2"/>
          <w:sz w:val="24"/>
          <w:szCs w:val="24"/>
        </w:rPr>
        <w:t xml:space="preserve"> </w:t>
      </w:r>
      <w:r w:rsidRPr="00CE10CD">
        <w:rPr>
          <w:spacing w:val="-3"/>
          <w:sz w:val="24"/>
          <w:szCs w:val="24"/>
        </w:rPr>
        <w:t>K</w:t>
      </w:r>
      <w:r w:rsidRPr="00CE10CD">
        <w:rPr>
          <w:sz w:val="24"/>
          <w:szCs w:val="24"/>
        </w:rPr>
        <w:t>.</w:t>
      </w:r>
      <w:r w:rsidRPr="00CE10CD">
        <w:rPr>
          <w:spacing w:val="2"/>
          <w:sz w:val="24"/>
          <w:szCs w:val="24"/>
        </w:rPr>
        <w:t xml:space="preserve"> </w:t>
      </w:r>
      <w:r w:rsidRPr="00CE10CD">
        <w:rPr>
          <w:spacing w:val="-2"/>
          <w:sz w:val="24"/>
          <w:szCs w:val="24"/>
        </w:rPr>
        <w:t>Ja</w:t>
      </w:r>
      <w:r w:rsidRPr="00CE10CD">
        <w:rPr>
          <w:spacing w:val="-5"/>
          <w:sz w:val="24"/>
          <w:szCs w:val="24"/>
        </w:rPr>
        <w:t>y</w:t>
      </w:r>
      <w:r w:rsidRPr="00CE10CD">
        <w:rPr>
          <w:spacing w:val="-2"/>
          <w:sz w:val="24"/>
          <w:szCs w:val="24"/>
        </w:rPr>
        <w:t>a</w:t>
      </w:r>
      <w:r w:rsidRPr="00CE10CD">
        <w:rPr>
          <w:spacing w:val="-5"/>
          <w:sz w:val="24"/>
          <w:szCs w:val="24"/>
        </w:rPr>
        <w:t>n</w:t>
      </w:r>
      <w:r w:rsidRPr="00CE10CD">
        <w:rPr>
          <w:spacing w:val="-4"/>
          <w:sz w:val="24"/>
          <w:szCs w:val="24"/>
        </w:rPr>
        <w:t>t</w:t>
      </w:r>
      <w:r w:rsidRPr="00CE10CD">
        <w:rPr>
          <w:spacing w:val="-2"/>
          <w:sz w:val="24"/>
          <w:szCs w:val="24"/>
        </w:rPr>
        <w:t>h</w:t>
      </w:r>
      <w:r w:rsidRPr="00CE10CD">
        <w:rPr>
          <w:sz w:val="24"/>
          <w:szCs w:val="24"/>
        </w:rPr>
        <w:t>a</w:t>
      </w:r>
      <w:r w:rsidRPr="00CE10CD">
        <w:rPr>
          <w:spacing w:val="3"/>
          <w:sz w:val="24"/>
          <w:szCs w:val="24"/>
        </w:rPr>
        <w:t xml:space="preserve"> </w:t>
      </w:r>
      <w:r w:rsidRPr="00CE10CD">
        <w:rPr>
          <w:spacing w:val="-6"/>
          <w:sz w:val="24"/>
          <w:szCs w:val="24"/>
        </w:rPr>
        <w:t>R</w:t>
      </w:r>
      <w:r w:rsidRPr="00CE10CD">
        <w:rPr>
          <w:spacing w:val="-2"/>
          <w:sz w:val="24"/>
          <w:szCs w:val="24"/>
        </w:rPr>
        <w:t>ao</w:t>
      </w:r>
      <w:r w:rsidRPr="00CE10CD">
        <w:rPr>
          <w:sz w:val="24"/>
          <w:szCs w:val="24"/>
        </w:rPr>
        <w:t>.</w:t>
      </w:r>
      <w:r w:rsidRPr="00CE10CD">
        <w:rPr>
          <w:spacing w:val="4"/>
          <w:sz w:val="24"/>
          <w:szCs w:val="24"/>
        </w:rPr>
        <w:t xml:space="preserve"> </w:t>
      </w:r>
      <w:r w:rsidRPr="00CE10CD">
        <w:rPr>
          <w:spacing w:val="-3"/>
          <w:sz w:val="24"/>
          <w:szCs w:val="24"/>
        </w:rPr>
        <w:t>H</w:t>
      </w:r>
      <w:r w:rsidRPr="00CE10CD">
        <w:rPr>
          <w:spacing w:val="-1"/>
          <w:sz w:val="24"/>
          <w:szCs w:val="24"/>
        </w:rPr>
        <w:t>i</w:t>
      </w:r>
      <w:r w:rsidRPr="00CE10CD">
        <w:rPr>
          <w:spacing w:val="-5"/>
          <w:sz w:val="24"/>
          <w:szCs w:val="24"/>
        </w:rPr>
        <w:t>gh</w:t>
      </w:r>
      <w:r w:rsidRPr="00CE10CD">
        <w:rPr>
          <w:spacing w:val="-2"/>
          <w:sz w:val="24"/>
          <w:szCs w:val="24"/>
        </w:rPr>
        <w:t>e</w:t>
      </w:r>
      <w:r w:rsidRPr="00CE10CD">
        <w:rPr>
          <w:sz w:val="24"/>
          <w:szCs w:val="24"/>
        </w:rPr>
        <w:t>r</w:t>
      </w:r>
      <w:r w:rsidRPr="00CE10CD">
        <w:rPr>
          <w:spacing w:val="3"/>
          <w:sz w:val="24"/>
          <w:szCs w:val="24"/>
        </w:rPr>
        <w:t xml:space="preserve"> </w:t>
      </w:r>
      <w:r w:rsidRPr="00CE10CD">
        <w:rPr>
          <w:spacing w:val="-2"/>
          <w:sz w:val="24"/>
          <w:szCs w:val="24"/>
        </w:rPr>
        <w:t>a</w:t>
      </w:r>
      <w:r w:rsidRPr="00CE10CD">
        <w:rPr>
          <w:spacing w:val="-6"/>
          <w:sz w:val="24"/>
          <w:szCs w:val="24"/>
        </w:rPr>
        <w:t>m</w:t>
      </w:r>
      <w:r w:rsidRPr="00CE10CD">
        <w:rPr>
          <w:spacing w:val="-2"/>
          <w:sz w:val="24"/>
          <w:szCs w:val="24"/>
        </w:rPr>
        <w:t>ou</w:t>
      </w:r>
      <w:r w:rsidRPr="00CE10CD">
        <w:rPr>
          <w:spacing w:val="-5"/>
          <w:sz w:val="24"/>
          <w:szCs w:val="24"/>
        </w:rPr>
        <w:t>n</w:t>
      </w:r>
      <w:r w:rsidRPr="00CE10CD">
        <w:rPr>
          <w:sz w:val="24"/>
          <w:szCs w:val="24"/>
        </w:rPr>
        <w:t>t</w:t>
      </w:r>
      <w:r w:rsidRPr="00CE10CD">
        <w:rPr>
          <w:spacing w:val="3"/>
          <w:sz w:val="24"/>
          <w:szCs w:val="24"/>
        </w:rPr>
        <w:t xml:space="preserve"> </w:t>
      </w:r>
      <w:r w:rsidRPr="00CE10CD">
        <w:rPr>
          <w:spacing w:val="-5"/>
          <w:sz w:val="24"/>
          <w:szCs w:val="24"/>
        </w:rPr>
        <w:t>o</w:t>
      </w:r>
      <w:r w:rsidRPr="00CE10CD">
        <w:rPr>
          <w:sz w:val="24"/>
          <w:szCs w:val="24"/>
        </w:rPr>
        <w:t>f</w:t>
      </w:r>
      <w:r w:rsidRPr="00CE10CD">
        <w:rPr>
          <w:spacing w:val="6"/>
          <w:sz w:val="24"/>
          <w:szCs w:val="24"/>
        </w:rPr>
        <w:t xml:space="preserve"> </w:t>
      </w:r>
      <w:r w:rsidRPr="00CE10CD">
        <w:rPr>
          <w:spacing w:val="-4"/>
          <w:sz w:val="24"/>
          <w:szCs w:val="24"/>
        </w:rPr>
        <w:t>fl</w:t>
      </w:r>
      <w:r w:rsidRPr="00CE10CD">
        <w:rPr>
          <w:spacing w:val="-2"/>
          <w:sz w:val="24"/>
          <w:szCs w:val="24"/>
        </w:rPr>
        <w:t>u</w:t>
      </w:r>
      <w:r w:rsidRPr="00CE10CD">
        <w:rPr>
          <w:spacing w:val="-5"/>
          <w:sz w:val="24"/>
          <w:szCs w:val="24"/>
        </w:rPr>
        <w:t>o</w:t>
      </w:r>
      <w:r w:rsidRPr="00CE10CD">
        <w:rPr>
          <w:spacing w:val="-4"/>
          <w:sz w:val="24"/>
          <w:szCs w:val="24"/>
        </w:rPr>
        <w:t>ri</w:t>
      </w:r>
      <w:r w:rsidRPr="00CE10CD">
        <w:rPr>
          <w:spacing w:val="-2"/>
          <w:sz w:val="24"/>
          <w:szCs w:val="24"/>
        </w:rPr>
        <w:t>d</w:t>
      </w:r>
      <w:r w:rsidRPr="00CE10CD">
        <w:rPr>
          <w:sz w:val="24"/>
          <w:szCs w:val="24"/>
        </w:rPr>
        <w:t>e</w:t>
      </w:r>
      <w:r w:rsidRPr="00CE10CD">
        <w:rPr>
          <w:spacing w:val="5"/>
          <w:sz w:val="24"/>
          <w:szCs w:val="24"/>
        </w:rPr>
        <w:t xml:space="preserve"> </w:t>
      </w:r>
      <w:r w:rsidRPr="00CE10CD">
        <w:rPr>
          <w:spacing w:val="-6"/>
          <w:sz w:val="24"/>
          <w:szCs w:val="24"/>
        </w:rPr>
        <w:t>m</w:t>
      </w:r>
      <w:r w:rsidRPr="00CE10CD">
        <w:rPr>
          <w:spacing w:val="-2"/>
          <w:sz w:val="24"/>
          <w:szCs w:val="24"/>
        </w:rPr>
        <w:t>a</w:t>
      </w:r>
      <w:r w:rsidRPr="00CE10CD">
        <w:rPr>
          <w:sz w:val="24"/>
          <w:szCs w:val="24"/>
        </w:rPr>
        <w:t xml:space="preserve">y </w:t>
      </w:r>
      <w:r w:rsidRPr="00CE10CD">
        <w:rPr>
          <w:spacing w:val="-2"/>
          <w:sz w:val="24"/>
          <w:szCs w:val="24"/>
        </w:rPr>
        <w:t>c</w:t>
      </w:r>
      <w:r w:rsidRPr="00CE10CD">
        <w:rPr>
          <w:spacing w:val="-4"/>
          <w:sz w:val="24"/>
          <w:szCs w:val="24"/>
        </w:rPr>
        <w:t>a</w:t>
      </w:r>
      <w:r w:rsidRPr="00CE10CD">
        <w:rPr>
          <w:spacing w:val="-2"/>
          <w:sz w:val="24"/>
          <w:szCs w:val="24"/>
        </w:rPr>
        <w:t>u</w:t>
      </w:r>
      <w:r w:rsidRPr="00CE10CD">
        <w:rPr>
          <w:spacing w:val="-4"/>
          <w:sz w:val="24"/>
          <w:szCs w:val="24"/>
        </w:rPr>
        <w:t>s</w:t>
      </w:r>
      <w:r w:rsidRPr="00CE10CD">
        <w:rPr>
          <w:sz w:val="24"/>
          <w:szCs w:val="24"/>
        </w:rPr>
        <w:t>e</w:t>
      </w:r>
      <w:r w:rsidRPr="00CE10CD">
        <w:rPr>
          <w:spacing w:val="1"/>
          <w:sz w:val="24"/>
          <w:szCs w:val="24"/>
        </w:rPr>
        <w:t xml:space="preserve"> </w:t>
      </w:r>
      <w:r w:rsidRPr="00CE10CD">
        <w:rPr>
          <w:spacing w:val="-2"/>
          <w:sz w:val="24"/>
          <w:szCs w:val="24"/>
        </w:rPr>
        <w:t>s</w:t>
      </w:r>
      <w:r w:rsidRPr="00CE10CD">
        <w:rPr>
          <w:spacing w:val="-4"/>
          <w:sz w:val="24"/>
          <w:szCs w:val="24"/>
        </w:rPr>
        <w:t>t</w:t>
      </w:r>
      <w:r w:rsidRPr="00CE10CD">
        <w:rPr>
          <w:spacing w:val="-2"/>
          <w:sz w:val="24"/>
          <w:szCs w:val="24"/>
        </w:rPr>
        <w:t>u</w:t>
      </w:r>
      <w:r w:rsidRPr="00CE10CD">
        <w:rPr>
          <w:spacing w:val="-5"/>
          <w:sz w:val="24"/>
          <w:szCs w:val="24"/>
        </w:rPr>
        <w:t>n</w:t>
      </w:r>
      <w:r w:rsidRPr="00CE10CD">
        <w:rPr>
          <w:spacing w:val="-1"/>
          <w:sz w:val="24"/>
          <w:szCs w:val="24"/>
        </w:rPr>
        <w:t>t</w:t>
      </w:r>
      <w:r w:rsidRPr="00CE10CD">
        <w:rPr>
          <w:spacing w:val="-4"/>
          <w:sz w:val="24"/>
          <w:szCs w:val="24"/>
        </w:rPr>
        <w:t>e</w:t>
      </w:r>
      <w:r w:rsidRPr="00CE10CD">
        <w:rPr>
          <w:sz w:val="24"/>
          <w:szCs w:val="24"/>
        </w:rPr>
        <w:t>d</w:t>
      </w:r>
      <w:r w:rsidRPr="00CE10CD">
        <w:rPr>
          <w:spacing w:val="3"/>
          <w:sz w:val="24"/>
          <w:szCs w:val="24"/>
        </w:rPr>
        <w:t xml:space="preserve"> </w:t>
      </w:r>
      <w:r w:rsidRPr="00CE10CD">
        <w:rPr>
          <w:spacing w:val="-5"/>
          <w:sz w:val="24"/>
          <w:szCs w:val="24"/>
        </w:rPr>
        <w:t>g</w:t>
      </w:r>
      <w:r w:rsidRPr="00CE10CD">
        <w:rPr>
          <w:spacing w:val="-4"/>
          <w:sz w:val="24"/>
          <w:szCs w:val="24"/>
        </w:rPr>
        <w:t>r</w:t>
      </w:r>
      <w:r w:rsidRPr="00CE10CD">
        <w:rPr>
          <w:spacing w:val="-2"/>
          <w:sz w:val="24"/>
          <w:szCs w:val="24"/>
        </w:rPr>
        <w:t>o</w:t>
      </w:r>
      <w:r w:rsidRPr="00CE10CD">
        <w:rPr>
          <w:spacing w:val="-3"/>
          <w:sz w:val="24"/>
          <w:szCs w:val="24"/>
        </w:rPr>
        <w:t>w</w:t>
      </w:r>
      <w:r w:rsidRPr="00CE10CD">
        <w:rPr>
          <w:spacing w:val="-4"/>
          <w:sz w:val="24"/>
          <w:szCs w:val="24"/>
        </w:rPr>
        <w:t>t</w:t>
      </w:r>
      <w:r w:rsidRPr="00CE10CD">
        <w:rPr>
          <w:sz w:val="24"/>
          <w:szCs w:val="24"/>
        </w:rPr>
        <w:t>h</w:t>
      </w:r>
      <w:r w:rsidRPr="00CE10CD">
        <w:rPr>
          <w:spacing w:val="1"/>
          <w:sz w:val="24"/>
          <w:szCs w:val="24"/>
        </w:rPr>
        <w:t xml:space="preserve"> </w:t>
      </w:r>
      <w:r w:rsidRPr="00CE10CD">
        <w:rPr>
          <w:spacing w:val="-1"/>
          <w:sz w:val="24"/>
          <w:szCs w:val="24"/>
        </w:rPr>
        <w:t>i</w:t>
      </w:r>
      <w:r w:rsidRPr="00CE10CD">
        <w:rPr>
          <w:sz w:val="24"/>
          <w:szCs w:val="24"/>
        </w:rPr>
        <w:t>n</w:t>
      </w:r>
      <w:r w:rsidRPr="00CE10CD">
        <w:rPr>
          <w:spacing w:val="1"/>
          <w:sz w:val="24"/>
          <w:szCs w:val="24"/>
        </w:rPr>
        <w:t xml:space="preserve"> </w:t>
      </w:r>
      <w:r w:rsidRPr="00CE10CD">
        <w:rPr>
          <w:spacing w:val="-4"/>
          <w:sz w:val="24"/>
          <w:szCs w:val="24"/>
        </w:rPr>
        <w:t>al</w:t>
      </w:r>
      <w:r w:rsidRPr="00CE10CD">
        <w:rPr>
          <w:spacing w:val="-2"/>
          <w:sz w:val="24"/>
          <w:szCs w:val="24"/>
        </w:rPr>
        <w:t>b</w:t>
      </w:r>
      <w:r w:rsidRPr="00CE10CD">
        <w:rPr>
          <w:spacing w:val="-4"/>
          <w:sz w:val="24"/>
          <w:szCs w:val="24"/>
        </w:rPr>
        <w:t>i</w:t>
      </w:r>
      <w:r w:rsidRPr="00CE10CD">
        <w:rPr>
          <w:spacing w:val="-2"/>
          <w:sz w:val="24"/>
          <w:szCs w:val="24"/>
        </w:rPr>
        <w:t>n</w:t>
      </w:r>
      <w:r w:rsidRPr="00CE10CD">
        <w:rPr>
          <w:sz w:val="24"/>
          <w:szCs w:val="24"/>
        </w:rPr>
        <w:t>o</w:t>
      </w:r>
      <w:r w:rsidRPr="00CE10CD">
        <w:rPr>
          <w:spacing w:val="3"/>
          <w:sz w:val="24"/>
          <w:szCs w:val="24"/>
        </w:rPr>
        <w:t xml:space="preserve"> </w:t>
      </w:r>
      <w:r w:rsidRPr="00CE10CD">
        <w:rPr>
          <w:spacing w:val="-6"/>
          <w:sz w:val="24"/>
          <w:szCs w:val="24"/>
        </w:rPr>
        <w:t>m</w:t>
      </w:r>
      <w:r w:rsidRPr="00CE10CD">
        <w:rPr>
          <w:spacing w:val="-4"/>
          <w:sz w:val="24"/>
          <w:szCs w:val="24"/>
        </w:rPr>
        <w:t>i</w:t>
      </w:r>
      <w:r w:rsidRPr="00CE10CD">
        <w:rPr>
          <w:spacing w:val="-2"/>
          <w:sz w:val="24"/>
          <w:szCs w:val="24"/>
        </w:rPr>
        <w:t>c</w:t>
      </w:r>
      <w:r w:rsidRPr="00CE10CD">
        <w:rPr>
          <w:spacing w:val="-1"/>
          <w:sz w:val="24"/>
          <w:szCs w:val="24"/>
        </w:rPr>
        <w:t>e</w:t>
      </w:r>
      <w:r w:rsidRPr="00CE10CD">
        <w:rPr>
          <w:sz w:val="24"/>
          <w:szCs w:val="24"/>
        </w:rPr>
        <w:t>.</w:t>
      </w:r>
      <w:r w:rsidRPr="00CE10CD">
        <w:rPr>
          <w:spacing w:val="1"/>
          <w:sz w:val="24"/>
          <w:szCs w:val="24"/>
        </w:rPr>
        <w:t xml:space="preserve"> </w:t>
      </w:r>
      <w:r w:rsidRPr="00CE10CD">
        <w:rPr>
          <w:spacing w:val="-6"/>
          <w:sz w:val="24"/>
          <w:szCs w:val="24"/>
        </w:rPr>
        <w:t>I</w:t>
      </w:r>
      <w:r w:rsidRPr="00CE10CD">
        <w:rPr>
          <w:spacing w:val="-2"/>
          <w:sz w:val="24"/>
          <w:szCs w:val="24"/>
        </w:rPr>
        <w:t>n</w:t>
      </w:r>
      <w:r w:rsidRPr="00CE10CD">
        <w:rPr>
          <w:spacing w:val="-1"/>
          <w:sz w:val="24"/>
          <w:szCs w:val="24"/>
        </w:rPr>
        <w:t>t</w:t>
      </w:r>
      <w:r w:rsidRPr="00CE10CD">
        <w:rPr>
          <w:spacing w:val="-4"/>
          <w:sz w:val="24"/>
          <w:szCs w:val="24"/>
        </w:rPr>
        <w:t>e</w:t>
      </w:r>
      <w:r w:rsidRPr="00CE10CD">
        <w:rPr>
          <w:spacing w:val="-2"/>
          <w:sz w:val="24"/>
          <w:szCs w:val="24"/>
        </w:rPr>
        <w:t>r</w:t>
      </w:r>
      <w:r w:rsidRPr="00CE10CD">
        <w:rPr>
          <w:spacing w:val="-5"/>
          <w:sz w:val="24"/>
          <w:szCs w:val="24"/>
        </w:rPr>
        <w:t>n</w:t>
      </w:r>
      <w:r w:rsidRPr="00CE10CD">
        <w:rPr>
          <w:spacing w:val="-4"/>
          <w:sz w:val="24"/>
          <w:szCs w:val="24"/>
        </w:rPr>
        <w:t>a</w:t>
      </w:r>
      <w:r w:rsidRPr="00CE10CD">
        <w:rPr>
          <w:spacing w:val="-1"/>
          <w:sz w:val="24"/>
          <w:szCs w:val="24"/>
        </w:rPr>
        <w:t>t</w:t>
      </w:r>
      <w:r w:rsidRPr="00CE10CD">
        <w:rPr>
          <w:spacing w:val="-4"/>
          <w:sz w:val="24"/>
          <w:szCs w:val="24"/>
        </w:rPr>
        <w:t>i</w:t>
      </w:r>
      <w:r w:rsidRPr="00CE10CD">
        <w:rPr>
          <w:spacing w:val="-2"/>
          <w:sz w:val="24"/>
          <w:szCs w:val="24"/>
        </w:rPr>
        <w:t>o</w:t>
      </w:r>
      <w:r w:rsidRPr="00CE10CD">
        <w:rPr>
          <w:spacing w:val="-5"/>
          <w:sz w:val="24"/>
          <w:szCs w:val="24"/>
        </w:rPr>
        <w:t>n</w:t>
      </w:r>
      <w:r w:rsidRPr="00CE10CD">
        <w:rPr>
          <w:spacing w:val="-4"/>
          <w:sz w:val="24"/>
          <w:szCs w:val="24"/>
        </w:rPr>
        <w:t>a</w:t>
      </w:r>
      <w:r w:rsidRPr="00CE10CD">
        <w:rPr>
          <w:sz w:val="24"/>
          <w:szCs w:val="24"/>
        </w:rPr>
        <w:t>l</w:t>
      </w:r>
      <w:r w:rsidRPr="00CE10CD">
        <w:rPr>
          <w:spacing w:val="5"/>
          <w:sz w:val="24"/>
          <w:szCs w:val="24"/>
        </w:rPr>
        <w:t xml:space="preserve"> </w:t>
      </w:r>
      <w:r w:rsidRPr="00CE10CD">
        <w:rPr>
          <w:spacing w:val="-2"/>
          <w:sz w:val="24"/>
          <w:szCs w:val="24"/>
        </w:rPr>
        <w:t>s</w:t>
      </w:r>
      <w:r w:rsidRPr="00CE10CD">
        <w:rPr>
          <w:spacing w:val="-7"/>
          <w:sz w:val="24"/>
          <w:szCs w:val="24"/>
        </w:rPr>
        <w:t>y</w:t>
      </w:r>
      <w:r w:rsidRPr="00CE10CD">
        <w:rPr>
          <w:spacing w:val="-6"/>
          <w:sz w:val="24"/>
          <w:szCs w:val="24"/>
        </w:rPr>
        <w:t>m</w:t>
      </w:r>
      <w:r w:rsidRPr="00CE10CD">
        <w:rPr>
          <w:spacing w:val="-2"/>
          <w:sz w:val="24"/>
          <w:szCs w:val="24"/>
        </w:rPr>
        <w:t>pos</w:t>
      </w:r>
      <w:r w:rsidRPr="00CE10CD">
        <w:rPr>
          <w:spacing w:val="-4"/>
          <w:sz w:val="24"/>
          <w:szCs w:val="24"/>
        </w:rPr>
        <w:t>i</w:t>
      </w:r>
      <w:r w:rsidRPr="00CE10CD">
        <w:rPr>
          <w:spacing w:val="-2"/>
          <w:sz w:val="24"/>
          <w:szCs w:val="24"/>
        </w:rPr>
        <w:t>u</w:t>
      </w:r>
      <w:r w:rsidRPr="00CE10CD">
        <w:rPr>
          <w:sz w:val="24"/>
          <w:szCs w:val="24"/>
        </w:rPr>
        <w:t xml:space="preserve">m </w:t>
      </w:r>
      <w:r w:rsidRPr="00CE10CD">
        <w:rPr>
          <w:spacing w:val="-3"/>
          <w:sz w:val="24"/>
          <w:szCs w:val="24"/>
        </w:rPr>
        <w:t>E</w:t>
      </w:r>
      <w:r w:rsidRPr="00CE10CD">
        <w:rPr>
          <w:spacing w:val="-2"/>
          <w:sz w:val="24"/>
          <w:szCs w:val="24"/>
        </w:rPr>
        <w:t>n</w:t>
      </w:r>
      <w:r w:rsidRPr="00CE10CD">
        <w:rPr>
          <w:spacing w:val="-5"/>
          <w:sz w:val="24"/>
          <w:szCs w:val="24"/>
        </w:rPr>
        <w:t>v</w:t>
      </w:r>
      <w:r w:rsidRPr="00CE10CD">
        <w:rPr>
          <w:spacing w:val="-1"/>
          <w:sz w:val="24"/>
          <w:szCs w:val="24"/>
        </w:rPr>
        <w:t>i</w:t>
      </w:r>
      <w:r w:rsidRPr="00CE10CD">
        <w:rPr>
          <w:spacing w:val="-4"/>
          <w:sz w:val="24"/>
          <w:szCs w:val="24"/>
        </w:rPr>
        <w:t>r</w:t>
      </w:r>
      <w:r w:rsidRPr="00CE10CD">
        <w:rPr>
          <w:spacing w:val="-2"/>
          <w:sz w:val="24"/>
          <w:szCs w:val="24"/>
        </w:rPr>
        <w:t>on</w:t>
      </w:r>
      <w:r w:rsidRPr="00CE10CD">
        <w:rPr>
          <w:spacing w:val="-6"/>
          <w:sz w:val="24"/>
          <w:szCs w:val="24"/>
        </w:rPr>
        <w:t>m</w:t>
      </w:r>
      <w:r w:rsidRPr="00CE10CD">
        <w:rPr>
          <w:spacing w:val="-2"/>
          <w:sz w:val="24"/>
          <w:szCs w:val="24"/>
        </w:rPr>
        <w:t>e</w:t>
      </w:r>
      <w:r w:rsidRPr="00CE10CD">
        <w:rPr>
          <w:spacing w:val="-5"/>
          <w:sz w:val="24"/>
          <w:szCs w:val="24"/>
        </w:rPr>
        <w:t>n</w:t>
      </w:r>
      <w:r w:rsidRPr="00CE10CD">
        <w:rPr>
          <w:spacing w:val="-1"/>
          <w:sz w:val="24"/>
          <w:szCs w:val="24"/>
        </w:rPr>
        <w:t>t</w:t>
      </w:r>
      <w:r w:rsidRPr="00CE10CD">
        <w:rPr>
          <w:spacing w:val="-4"/>
          <w:sz w:val="24"/>
          <w:szCs w:val="24"/>
        </w:rPr>
        <w:t>a</w:t>
      </w:r>
      <w:r w:rsidRPr="00CE10CD">
        <w:rPr>
          <w:sz w:val="24"/>
          <w:szCs w:val="24"/>
        </w:rPr>
        <w:t>l</w:t>
      </w:r>
      <w:r w:rsidRPr="00CE10CD">
        <w:rPr>
          <w:spacing w:val="3"/>
          <w:sz w:val="24"/>
          <w:szCs w:val="24"/>
        </w:rPr>
        <w:t xml:space="preserve"> </w:t>
      </w:r>
      <w:r w:rsidRPr="00CE10CD">
        <w:rPr>
          <w:spacing w:val="-5"/>
          <w:sz w:val="24"/>
          <w:szCs w:val="24"/>
        </w:rPr>
        <w:t>p</w:t>
      </w:r>
      <w:r w:rsidRPr="00CE10CD">
        <w:rPr>
          <w:spacing w:val="-2"/>
          <w:sz w:val="24"/>
          <w:szCs w:val="24"/>
        </w:rPr>
        <w:t>o</w:t>
      </w:r>
      <w:r w:rsidRPr="00CE10CD">
        <w:rPr>
          <w:spacing w:val="-4"/>
          <w:sz w:val="24"/>
          <w:szCs w:val="24"/>
        </w:rPr>
        <w:t>l</w:t>
      </w:r>
      <w:r w:rsidRPr="00CE10CD">
        <w:rPr>
          <w:spacing w:val="-1"/>
          <w:sz w:val="24"/>
          <w:szCs w:val="24"/>
        </w:rPr>
        <w:t>l</w:t>
      </w:r>
      <w:r w:rsidRPr="00CE10CD">
        <w:rPr>
          <w:spacing w:val="-5"/>
          <w:sz w:val="24"/>
          <w:szCs w:val="24"/>
        </w:rPr>
        <w:t>u</w:t>
      </w:r>
      <w:r w:rsidRPr="00CE10CD">
        <w:rPr>
          <w:spacing w:val="-4"/>
          <w:sz w:val="24"/>
          <w:szCs w:val="24"/>
        </w:rPr>
        <w:t>t</w:t>
      </w:r>
      <w:r w:rsidRPr="00CE10CD">
        <w:rPr>
          <w:spacing w:val="-1"/>
          <w:sz w:val="24"/>
          <w:szCs w:val="24"/>
        </w:rPr>
        <w:t>i</w:t>
      </w:r>
      <w:r w:rsidRPr="00CE10CD">
        <w:rPr>
          <w:spacing w:val="-5"/>
          <w:sz w:val="24"/>
          <w:szCs w:val="24"/>
        </w:rPr>
        <w:t>o</w:t>
      </w:r>
      <w:r w:rsidRPr="00CE10CD">
        <w:rPr>
          <w:spacing w:val="-2"/>
          <w:sz w:val="24"/>
          <w:szCs w:val="24"/>
        </w:rPr>
        <w:t>n</w:t>
      </w:r>
      <w:r w:rsidRPr="00CE10CD">
        <w:rPr>
          <w:sz w:val="24"/>
          <w:szCs w:val="24"/>
        </w:rPr>
        <w:t xml:space="preserve">, </w:t>
      </w:r>
      <w:r w:rsidRPr="00CE10CD">
        <w:rPr>
          <w:spacing w:val="-3"/>
          <w:sz w:val="24"/>
          <w:szCs w:val="24"/>
        </w:rPr>
        <w:t>N</w:t>
      </w:r>
      <w:r w:rsidRPr="00CE10CD">
        <w:rPr>
          <w:spacing w:val="-2"/>
          <w:sz w:val="24"/>
          <w:szCs w:val="24"/>
        </w:rPr>
        <w:t>u</w:t>
      </w:r>
      <w:r w:rsidRPr="00CE10CD">
        <w:rPr>
          <w:spacing w:val="-4"/>
          <w:sz w:val="24"/>
          <w:szCs w:val="24"/>
        </w:rPr>
        <w:t>tri</w:t>
      </w:r>
      <w:r w:rsidRPr="00CE10CD">
        <w:rPr>
          <w:spacing w:val="-1"/>
          <w:sz w:val="24"/>
          <w:szCs w:val="24"/>
        </w:rPr>
        <w:t>t</w:t>
      </w:r>
      <w:r w:rsidRPr="00CE10CD">
        <w:rPr>
          <w:spacing w:val="-4"/>
          <w:sz w:val="24"/>
          <w:szCs w:val="24"/>
        </w:rPr>
        <w:t>i</w:t>
      </w:r>
      <w:r w:rsidRPr="00CE10CD">
        <w:rPr>
          <w:spacing w:val="-2"/>
          <w:sz w:val="24"/>
          <w:szCs w:val="24"/>
        </w:rPr>
        <w:t>o</w:t>
      </w:r>
      <w:r w:rsidRPr="00CE10CD">
        <w:rPr>
          <w:sz w:val="24"/>
          <w:szCs w:val="24"/>
        </w:rPr>
        <w:t>n</w:t>
      </w:r>
      <w:r w:rsidRPr="00CE10CD">
        <w:rPr>
          <w:spacing w:val="3"/>
          <w:sz w:val="24"/>
          <w:szCs w:val="24"/>
        </w:rPr>
        <w:t xml:space="preserve"> </w:t>
      </w:r>
      <w:r w:rsidRPr="00CE10CD">
        <w:rPr>
          <w:sz w:val="24"/>
          <w:szCs w:val="24"/>
        </w:rPr>
        <w:t>&amp;</w:t>
      </w:r>
      <w:r w:rsidRPr="00CE10CD">
        <w:rPr>
          <w:spacing w:val="2"/>
          <w:sz w:val="24"/>
          <w:szCs w:val="24"/>
        </w:rPr>
        <w:t xml:space="preserve"> </w:t>
      </w:r>
      <w:r w:rsidRPr="00CE10CD">
        <w:rPr>
          <w:spacing w:val="-6"/>
          <w:sz w:val="24"/>
          <w:szCs w:val="24"/>
        </w:rPr>
        <w:t>G</w:t>
      </w:r>
      <w:r w:rsidRPr="00CE10CD">
        <w:rPr>
          <w:spacing w:val="-2"/>
          <w:sz w:val="24"/>
          <w:szCs w:val="24"/>
        </w:rPr>
        <w:t>e</w:t>
      </w:r>
      <w:r w:rsidRPr="00CE10CD">
        <w:rPr>
          <w:spacing w:val="-5"/>
          <w:sz w:val="24"/>
          <w:szCs w:val="24"/>
        </w:rPr>
        <w:t>n</w:t>
      </w:r>
      <w:r w:rsidRPr="00CE10CD">
        <w:rPr>
          <w:spacing w:val="-4"/>
          <w:sz w:val="24"/>
          <w:szCs w:val="24"/>
        </w:rPr>
        <w:t>et</w:t>
      </w:r>
      <w:r w:rsidRPr="00CE10CD">
        <w:rPr>
          <w:spacing w:val="-1"/>
          <w:sz w:val="24"/>
          <w:szCs w:val="24"/>
        </w:rPr>
        <w:t>i</w:t>
      </w:r>
      <w:r w:rsidRPr="00CE10CD">
        <w:rPr>
          <w:spacing w:val="-4"/>
          <w:sz w:val="24"/>
          <w:szCs w:val="24"/>
        </w:rPr>
        <w:t>c</w:t>
      </w:r>
      <w:r w:rsidRPr="00CE10CD">
        <w:rPr>
          <w:spacing w:val="-1"/>
          <w:sz w:val="24"/>
          <w:szCs w:val="24"/>
        </w:rPr>
        <w:t>s</w:t>
      </w:r>
      <w:r w:rsidRPr="00CE10CD">
        <w:rPr>
          <w:sz w:val="24"/>
          <w:szCs w:val="24"/>
        </w:rPr>
        <w:t>,</w:t>
      </w:r>
      <w:r w:rsidRPr="00CE10CD">
        <w:rPr>
          <w:spacing w:val="3"/>
          <w:sz w:val="24"/>
          <w:szCs w:val="24"/>
        </w:rPr>
        <w:t xml:space="preserve"> </w:t>
      </w:r>
      <w:r w:rsidRPr="00CE10CD">
        <w:rPr>
          <w:sz w:val="24"/>
          <w:szCs w:val="24"/>
        </w:rPr>
        <w:t xml:space="preserve">A </w:t>
      </w:r>
      <w:r w:rsidRPr="00CE10CD">
        <w:rPr>
          <w:spacing w:val="-4"/>
          <w:sz w:val="24"/>
          <w:szCs w:val="24"/>
        </w:rPr>
        <w:t>s</w:t>
      </w:r>
      <w:r w:rsidRPr="00CE10CD">
        <w:rPr>
          <w:spacing w:val="-2"/>
          <w:sz w:val="24"/>
          <w:szCs w:val="24"/>
        </w:rPr>
        <w:t>p</w:t>
      </w:r>
      <w:r w:rsidRPr="00CE10CD">
        <w:rPr>
          <w:spacing w:val="-4"/>
          <w:sz w:val="24"/>
          <w:szCs w:val="24"/>
        </w:rPr>
        <w:t>e</w:t>
      </w:r>
      <w:r w:rsidRPr="00CE10CD">
        <w:rPr>
          <w:spacing w:val="-2"/>
          <w:sz w:val="24"/>
          <w:szCs w:val="24"/>
        </w:rPr>
        <w:t>c</w:t>
      </w:r>
      <w:r w:rsidRPr="00CE10CD">
        <w:rPr>
          <w:spacing w:val="-4"/>
          <w:sz w:val="24"/>
          <w:szCs w:val="24"/>
        </w:rPr>
        <w:t>ia</w:t>
      </w:r>
      <w:r w:rsidRPr="00CE10CD">
        <w:rPr>
          <w:sz w:val="24"/>
          <w:szCs w:val="24"/>
        </w:rPr>
        <w:t>l</w:t>
      </w:r>
      <w:r w:rsidRPr="00CE10CD">
        <w:rPr>
          <w:spacing w:val="5"/>
          <w:sz w:val="24"/>
          <w:szCs w:val="24"/>
        </w:rPr>
        <w:t xml:space="preserve"> </w:t>
      </w:r>
      <w:r w:rsidRPr="00CE10CD">
        <w:rPr>
          <w:spacing w:val="-2"/>
          <w:sz w:val="24"/>
          <w:szCs w:val="24"/>
        </w:rPr>
        <w:t>s</w:t>
      </w:r>
      <w:r w:rsidRPr="00CE10CD">
        <w:rPr>
          <w:spacing w:val="-5"/>
          <w:sz w:val="24"/>
          <w:szCs w:val="24"/>
        </w:rPr>
        <w:t>y</w:t>
      </w:r>
      <w:r w:rsidRPr="00CE10CD">
        <w:rPr>
          <w:spacing w:val="-6"/>
          <w:sz w:val="24"/>
          <w:szCs w:val="24"/>
        </w:rPr>
        <w:t>m</w:t>
      </w:r>
      <w:r w:rsidRPr="00CE10CD">
        <w:rPr>
          <w:spacing w:val="-2"/>
          <w:sz w:val="24"/>
          <w:szCs w:val="24"/>
        </w:rPr>
        <w:t>po</w:t>
      </w:r>
      <w:r w:rsidRPr="00CE10CD">
        <w:rPr>
          <w:spacing w:val="-4"/>
          <w:sz w:val="24"/>
          <w:szCs w:val="24"/>
        </w:rPr>
        <w:t>s</w:t>
      </w:r>
      <w:r w:rsidRPr="00CE10CD">
        <w:rPr>
          <w:spacing w:val="-1"/>
          <w:sz w:val="24"/>
          <w:szCs w:val="24"/>
        </w:rPr>
        <w:t>i</w:t>
      </w:r>
      <w:r w:rsidRPr="00CE10CD">
        <w:rPr>
          <w:spacing w:val="-2"/>
          <w:sz w:val="24"/>
          <w:szCs w:val="24"/>
        </w:rPr>
        <w:t>u</w:t>
      </w:r>
      <w:r w:rsidRPr="00CE10CD">
        <w:rPr>
          <w:sz w:val="24"/>
          <w:szCs w:val="24"/>
        </w:rPr>
        <w:t xml:space="preserve">m </w:t>
      </w:r>
      <w:r w:rsidRPr="00CE10CD">
        <w:rPr>
          <w:spacing w:val="-2"/>
          <w:sz w:val="24"/>
          <w:szCs w:val="24"/>
        </w:rPr>
        <w:t>o</w:t>
      </w:r>
      <w:r w:rsidRPr="00CE10CD">
        <w:rPr>
          <w:sz w:val="24"/>
          <w:szCs w:val="24"/>
        </w:rPr>
        <w:t>n</w:t>
      </w:r>
      <w:r w:rsidRPr="00CE10CD">
        <w:rPr>
          <w:spacing w:val="1"/>
          <w:sz w:val="24"/>
          <w:szCs w:val="24"/>
        </w:rPr>
        <w:t xml:space="preserve"> </w:t>
      </w:r>
      <w:r w:rsidRPr="00CE10CD">
        <w:rPr>
          <w:spacing w:val="-3"/>
          <w:sz w:val="24"/>
          <w:szCs w:val="24"/>
        </w:rPr>
        <w:t>C</w:t>
      </w:r>
      <w:r w:rsidRPr="00CE10CD">
        <w:rPr>
          <w:spacing w:val="-4"/>
          <w:sz w:val="24"/>
          <w:szCs w:val="24"/>
        </w:rPr>
        <w:t>a</w:t>
      </w:r>
      <w:r w:rsidRPr="00CE10CD">
        <w:rPr>
          <w:spacing w:val="-2"/>
          <w:sz w:val="24"/>
          <w:szCs w:val="24"/>
        </w:rPr>
        <w:t>n</w:t>
      </w:r>
      <w:r w:rsidRPr="00CE10CD">
        <w:rPr>
          <w:spacing w:val="-4"/>
          <w:sz w:val="24"/>
          <w:szCs w:val="24"/>
        </w:rPr>
        <w:t>c</w:t>
      </w:r>
      <w:r w:rsidRPr="00CE10CD">
        <w:rPr>
          <w:spacing w:val="-2"/>
          <w:sz w:val="24"/>
          <w:szCs w:val="24"/>
        </w:rPr>
        <w:t>e</w:t>
      </w:r>
      <w:r w:rsidRPr="00CE10CD">
        <w:rPr>
          <w:sz w:val="24"/>
          <w:szCs w:val="24"/>
        </w:rPr>
        <w:t>r</w:t>
      </w:r>
      <w:r w:rsidRPr="00CE10CD">
        <w:rPr>
          <w:spacing w:val="2"/>
          <w:sz w:val="24"/>
          <w:szCs w:val="24"/>
        </w:rPr>
        <w:t xml:space="preserve"> </w:t>
      </w:r>
      <w:r w:rsidRPr="00CE10CD">
        <w:rPr>
          <w:spacing w:val="-3"/>
          <w:sz w:val="24"/>
          <w:szCs w:val="24"/>
        </w:rPr>
        <w:t>B</w:t>
      </w:r>
      <w:r w:rsidRPr="00CE10CD">
        <w:rPr>
          <w:spacing w:val="-4"/>
          <w:sz w:val="24"/>
          <w:szCs w:val="24"/>
        </w:rPr>
        <w:t>i</w:t>
      </w:r>
      <w:r w:rsidRPr="00CE10CD">
        <w:rPr>
          <w:spacing w:val="-5"/>
          <w:sz w:val="24"/>
          <w:szCs w:val="24"/>
        </w:rPr>
        <w:t>o</w:t>
      </w:r>
      <w:r w:rsidRPr="00CE10CD">
        <w:rPr>
          <w:spacing w:val="-1"/>
          <w:sz w:val="24"/>
          <w:szCs w:val="24"/>
        </w:rPr>
        <w:t>l</w:t>
      </w:r>
      <w:r w:rsidRPr="00CE10CD">
        <w:rPr>
          <w:spacing w:val="-2"/>
          <w:sz w:val="24"/>
          <w:szCs w:val="24"/>
        </w:rPr>
        <w:t>o</w:t>
      </w:r>
      <w:r w:rsidRPr="00CE10CD">
        <w:rPr>
          <w:spacing w:val="-5"/>
          <w:sz w:val="24"/>
          <w:szCs w:val="24"/>
        </w:rPr>
        <w:t>g</w:t>
      </w:r>
      <w:r w:rsidRPr="00CE10CD">
        <w:rPr>
          <w:sz w:val="24"/>
          <w:szCs w:val="24"/>
        </w:rPr>
        <w:t>y</w:t>
      </w:r>
      <w:r w:rsidRPr="00CE10CD">
        <w:rPr>
          <w:spacing w:val="1"/>
          <w:sz w:val="24"/>
          <w:szCs w:val="24"/>
        </w:rPr>
        <w:t xml:space="preserve"> </w:t>
      </w:r>
      <w:r w:rsidRPr="00CE10CD">
        <w:rPr>
          <w:sz w:val="24"/>
          <w:szCs w:val="24"/>
        </w:rPr>
        <w:t>&amp;</w:t>
      </w:r>
      <w:r w:rsidRPr="00CE10CD">
        <w:rPr>
          <w:spacing w:val="2"/>
          <w:sz w:val="24"/>
          <w:szCs w:val="24"/>
        </w:rPr>
        <w:t xml:space="preserve"> </w:t>
      </w:r>
      <w:r w:rsidRPr="00CE10CD">
        <w:rPr>
          <w:spacing w:val="-3"/>
          <w:sz w:val="24"/>
          <w:szCs w:val="24"/>
        </w:rPr>
        <w:t>T</w:t>
      </w:r>
      <w:r w:rsidRPr="00CE10CD">
        <w:rPr>
          <w:spacing w:val="-2"/>
          <w:sz w:val="24"/>
          <w:szCs w:val="24"/>
        </w:rPr>
        <w:t>h</w:t>
      </w:r>
      <w:r w:rsidRPr="00CE10CD">
        <w:rPr>
          <w:spacing w:val="-4"/>
          <w:sz w:val="24"/>
          <w:szCs w:val="24"/>
        </w:rPr>
        <w:t>er</w:t>
      </w:r>
      <w:r w:rsidRPr="00CE10CD">
        <w:rPr>
          <w:spacing w:val="-2"/>
          <w:sz w:val="24"/>
          <w:szCs w:val="24"/>
        </w:rPr>
        <w:t>a</w:t>
      </w:r>
      <w:r w:rsidRPr="00CE10CD">
        <w:rPr>
          <w:spacing w:val="-5"/>
          <w:sz w:val="24"/>
          <w:szCs w:val="24"/>
        </w:rPr>
        <w:t>p</w:t>
      </w:r>
      <w:r w:rsidRPr="00CE10CD">
        <w:rPr>
          <w:spacing w:val="-2"/>
          <w:sz w:val="24"/>
          <w:szCs w:val="24"/>
        </w:rPr>
        <w:t>e</w:t>
      </w:r>
      <w:r w:rsidRPr="00CE10CD">
        <w:rPr>
          <w:spacing w:val="-5"/>
          <w:sz w:val="24"/>
          <w:szCs w:val="24"/>
        </w:rPr>
        <w:t>u</w:t>
      </w:r>
      <w:r w:rsidRPr="00CE10CD">
        <w:rPr>
          <w:spacing w:val="-4"/>
          <w:sz w:val="24"/>
          <w:szCs w:val="24"/>
        </w:rPr>
        <w:t>t</w:t>
      </w:r>
      <w:r w:rsidRPr="00CE10CD">
        <w:rPr>
          <w:spacing w:val="-1"/>
          <w:sz w:val="24"/>
          <w:szCs w:val="24"/>
        </w:rPr>
        <w:t>i</w:t>
      </w:r>
      <w:r w:rsidRPr="00CE10CD">
        <w:rPr>
          <w:spacing w:val="-4"/>
          <w:sz w:val="24"/>
          <w:szCs w:val="24"/>
        </w:rPr>
        <w:t>c</w:t>
      </w:r>
      <w:r w:rsidRPr="00CE10CD">
        <w:rPr>
          <w:sz w:val="24"/>
          <w:szCs w:val="24"/>
        </w:rPr>
        <w:t>s</w:t>
      </w:r>
      <w:r w:rsidRPr="00CE10CD">
        <w:rPr>
          <w:spacing w:val="2"/>
          <w:sz w:val="24"/>
          <w:szCs w:val="24"/>
        </w:rPr>
        <w:t xml:space="preserve"> </w:t>
      </w:r>
      <w:r w:rsidRPr="00CE10CD">
        <w:rPr>
          <w:spacing w:val="-2"/>
          <w:sz w:val="24"/>
          <w:szCs w:val="24"/>
        </w:rPr>
        <w:t>h</w:t>
      </w:r>
      <w:r w:rsidRPr="00CE10CD">
        <w:rPr>
          <w:spacing w:val="-4"/>
          <w:sz w:val="24"/>
          <w:szCs w:val="24"/>
        </w:rPr>
        <w:t>e</w:t>
      </w:r>
      <w:r w:rsidRPr="00CE10CD">
        <w:rPr>
          <w:spacing w:val="-1"/>
          <w:sz w:val="24"/>
          <w:szCs w:val="24"/>
        </w:rPr>
        <w:t>l</w:t>
      </w:r>
      <w:r w:rsidRPr="00CE10CD">
        <w:rPr>
          <w:sz w:val="24"/>
          <w:szCs w:val="24"/>
        </w:rPr>
        <w:t>d</w:t>
      </w:r>
      <w:r w:rsidRPr="00CE10CD">
        <w:rPr>
          <w:spacing w:val="1"/>
          <w:sz w:val="24"/>
          <w:szCs w:val="24"/>
        </w:rPr>
        <w:t xml:space="preserve"> </w:t>
      </w:r>
      <w:r w:rsidRPr="00CE10CD">
        <w:rPr>
          <w:spacing w:val="-4"/>
          <w:sz w:val="24"/>
          <w:szCs w:val="24"/>
        </w:rPr>
        <w:t>a</w:t>
      </w:r>
      <w:r w:rsidRPr="00CE10CD">
        <w:rPr>
          <w:sz w:val="24"/>
          <w:szCs w:val="24"/>
        </w:rPr>
        <w:t xml:space="preserve">t </w:t>
      </w:r>
      <w:r w:rsidRPr="00CE10CD">
        <w:rPr>
          <w:spacing w:val="-3"/>
          <w:sz w:val="24"/>
          <w:szCs w:val="24"/>
        </w:rPr>
        <w:t>V</w:t>
      </w:r>
      <w:r w:rsidRPr="00CE10CD">
        <w:rPr>
          <w:spacing w:val="-1"/>
          <w:sz w:val="24"/>
          <w:szCs w:val="24"/>
        </w:rPr>
        <w:t>i</w:t>
      </w:r>
      <w:r w:rsidRPr="00CE10CD">
        <w:rPr>
          <w:spacing w:val="-5"/>
          <w:sz w:val="24"/>
          <w:szCs w:val="24"/>
        </w:rPr>
        <w:t>k</w:t>
      </w:r>
      <w:r w:rsidRPr="00CE10CD">
        <w:rPr>
          <w:spacing w:val="-4"/>
          <w:sz w:val="24"/>
          <w:szCs w:val="24"/>
        </w:rPr>
        <w:t>r</w:t>
      </w:r>
      <w:r w:rsidRPr="00CE10CD">
        <w:rPr>
          <w:spacing w:val="-2"/>
          <w:sz w:val="24"/>
          <w:szCs w:val="24"/>
        </w:rPr>
        <w:t>a</w:t>
      </w:r>
      <w:r w:rsidRPr="00CE10CD">
        <w:rPr>
          <w:spacing w:val="-6"/>
          <w:sz w:val="24"/>
          <w:szCs w:val="24"/>
        </w:rPr>
        <w:t>m</w:t>
      </w:r>
      <w:r w:rsidRPr="00CE10CD">
        <w:rPr>
          <w:sz w:val="24"/>
          <w:szCs w:val="24"/>
        </w:rPr>
        <w:t>a</w:t>
      </w:r>
      <w:r w:rsidRPr="00CE10CD">
        <w:rPr>
          <w:spacing w:val="-4"/>
          <w:sz w:val="24"/>
          <w:szCs w:val="24"/>
        </w:rPr>
        <w:t xml:space="preserve"> s</w:t>
      </w:r>
      <w:r w:rsidRPr="00CE10CD">
        <w:rPr>
          <w:spacing w:val="-1"/>
          <w:sz w:val="24"/>
          <w:szCs w:val="24"/>
        </w:rPr>
        <w:t>i</w:t>
      </w:r>
      <w:r w:rsidRPr="00CE10CD">
        <w:rPr>
          <w:spacing w:val="-6"/>
          <w:sz w:val="24"/>
          <w:szCs w:val="24"/>
        </w:rPr>
        <w:t>m</w:t>
      </w:r>
      <w:r w:rsidRPr="00CE10CD">
        <w:rPr>
          <w:spacing w:val="-2"/>
          <w:sz w:val="24"/>
          <w:szCs w:val="24"/>
        </w:rPr>
        <w:t>hap</w:t>
      </w:r>
      <w:r w:rsidRPr="00CE10CD">
        <w:rPr>
          <w:spacing w:val="-5"/>
          <w:sz w:val="24"/>
          <w:szCs w:val="24"/>
        </w:rPr>
        <w:t>u</w:t>
      </w:r>
      <w:r w:rsidRPr="00CE10CD">
        <w:rPr>
          <w:spacing w:val="-4"/>
          <w:sz w:val="24"/>
          <w:szCs w:val="24"/>
        </w:rPr>
        <w:t>r</w:t>
      </w:r>
      <w:r w:rsidRPr="00CE10CD">
        <w:rPr>
          <w:sz w:val="24"/>
          <w:szCs w:val="24"/>
        </w:rPr>
        <w:t>i</w:t>
      </w:r>
      <w:r w:rsidRPr="00CE10CD">
        <w:rPr>
          <w:spacing w:val="-4"/>
          <w:sz w:val="24"/>
          <w:szCs w:val="24"/>
        </w:rPr>
        <w:t xml:space="preserve"> </w:t>
      </w:r>
      <w:r w:rsidRPr="00CE10CD">
        <w:rPr>
          <w:spacing w:val="-6"/>
          <w:sz w:val="24"/>
          <w:szCs w:val="24"/>
        </w:rPr>
        <w:t>U</w:t>
      </w:r>
      <w:r w:rsidRPr="00CE10CD">
        <w:rPr>
          <w:spacing w:val="-5"/>
          <w:sz w:val="24"/>
          <w:szCs w:val="24"/>
        </w:rPr>
        <w:t>n</w:t>
      </w:r>
      <w:r w:rsidRPr="00CE10CD">
        <w:rPr>
          <w:spacing w:val="-1"/>
          <w:sz w:val="24"/>
          <w:szCs w:val="24"/>
        </w:rPr>
        <w:t>i</w:t>
      </w:r>
      <w:r w:rsidRPr="00CE10CD">
        <w:rPr>
          <w:spacing w:val="-5"/>
          <w:sz w:val="24"/>
          <w:szCs w:val="24"/>
        </w:rPr>
        <w:t>v</w:t>
      </w:r>
      <w:r w:rsidRPr="00CE10CD">
        <w:rPr>
          <w:spacing w:val="-2"/>
          <w:sz w:val="24"/>
          <w:szCs w:val="24"/>
        </w:rPr>
        <w:t>e</w:t>
      </w:r>
      <w:r w:rsidRPr="00CE10CD">
        <w:rPr>
          <w:spacing w:val="-4"/>
          <w:sz w:val="24"/>
          <w:szCs w:val="24"/>
        </w:rPr>
        <w:t>rsi</w:t>
      </w:r>
      <w:r w:rsidRPr="00CE10CD">
        <w:rPr>
          <w:spacing w:val="-1"/>
          <w:sz w:val="24"/>
          <w:szCs w:val="24"/>
        </w:rPr>
        <w:t>t</w:t>
      </w:r>
      <w:r w:rsidRPr="00CE10CD">
        <w:rPr>
          <w:spacing w:val="-5"/>
          <w:sz w:val="24"/>
          <w:szCs w:val="24"/>
        </w:rPr>
        <w:t>y</w:t>
      </w:r>
      <w:r w:rsidRPr="00CE10CD">
        <w:rPr>
          <w:sz w:val="24"/>
          <w:szCs w:val="24"/>
        </w:rPr>
        <w:t>,</w:t>
      </w:r>
      <w:r w:rsidRPr="00CE10CD">
        <w:rPr>
          <w:spacing w:val="-5"/>
          <w:sz w:val="24"/>
          <w:szCs w:val="24"/>
        </w:rPr>
        <w:t xml:space="preserve"> </w:t>
      </w:r>
      <w:r w:rsidRPr="00CE10CD">
        <w:rPr>
          <w:spacing w:val="-3"/>
          <w:sz w:val="24"/>
          <w:szCs w:val="24"/>
        </w:rPr>
        <w:t>N</w:t>
      </w:r>
      <w:r w:rsidRPr="00CE10CD">
        <w:rPr>
          <w:spacing w:val="-4"/>
          <w:sz w:val="24"/>
          <w:szCs w:val="24"/>
        </w:rPr>
        <w:t>el</w:t>
      </w:r>
      <w:r w:rsidRPr="00CE10CD">
        <w:rPr>
          <w:spacing w:val="-1"/>
          <w:sz w:val="24"/>
          <w:szCs w:val="24"/>
        </w:rPr>
        <w:t>l</w:t>
      </w:r>
      <w:r w:rsidRPr="00CE10CD">
        <w:rPr>
          <w:spacing w:val="-5"/>
          <w:sz w:val="24"/>
          <w:szCs w:val="24"/>
        </w:rPr>
        <w:t>o</w:t>
      </w:r>
      <w:r w:rsidRPr="00CE10CD">
        <w:rPr>
          <w:spacing w:val="-4"/>
          <w:sz w:val="24"/>
          <w:szCs w:val="24"/>
        </w:rPr>
        <w:t>r</w:t>
      </w:r>
      <w:r w:rsidRPr="00CE10CD">
        <w:rPr>
          <w:spacing w:val="-2"/>
          <w:sz w:val="24"/>
          <w:szCs w:val="24"/>
        </w:rPr>
        <w:t>e</w:t>
      </w:r>
      <w:r w:rsidRPr="00CE10CD">
        <w:rPr>
          <w:sz w:val="24"/>
          <w:szCs w:val="24"/>
        </w:rPr>
        <w:t>,</w:t>
      </w:r>
      <w:r w:rsidRPr="00CE10CD">
        <w:rPr>
          <w:spacing w:val="-5"/>
          <w:sz w:val="24"/>
          <w:szCs w:val="24"/>
        </w:rPr>
        <w:t xml:space="preserve"> </w:t>
      </w:r>
      <w:r w:rsidRPr="00CE10CD">
        <w:rPr>
          <w:spacing w:val="-6"/>
          <w:sz w:val="24"/>
          <w:szCs w:val="24"/>
        </w:rPr>
        <w:t>A</w:t>
      </w:r>
      <w:r w:rsidRPr="00CE10CD">
        <w:rPr>
          <w:spacing w:val="-2"/>
          <w:sz w:val="24"/>
          <w:szCs w:val="24"/>
        </w:rPr>
        <w:t>.</w:t>
      </w:r>
      <w:r w:rsidRPr="00CE10CD">
        <w:rPr>
          <w:spacing w:val="-3"/>
          <w:sz w:val="24"/>
          <w:szCs w:val="24"/>
        </w:rPr>
        <w:t>P</w:t>
      </w:r>
      <w:r w:rsidRPr="00CE10CD">
        <w:rPr>
          <w:sz w:val="24"/>
          <w:szCs w:val="24"/>
        </w:rPr>
        <w:t>.</w:t>
      </w:r>
      <w:r w:rsidRPr="00CE10CD">
        <w:rPr>
          <w:spacing w:val="-7"/>
          <w:sz w:val="24"/>
          <w:szCs w:val="24"/>
        </w:rPr>
        <w:t xml:space="preserve"> </w:t>
      </w:r>
      <w:r w:rsidRPr="00CE10CD">
        <w:rPr>
          <w:spacing w:val="-6"/>
          <w:sz w:val="24"/>
          <w:szCs w:val="24"/>
        </w:rPr>
        <w:t>I</w:t>
      </w:r>
      <w:r w:rsidRPr="00CE10CD">
        <w:rPr>
          <w:spacing w:val="-2"/>
          <w:sz w:val="24"/>
          <w:szCs w:val="24"/>
        </w:rPr>
        <w:t>nd</w:t>
      </w:r>
      <w:r w:rsidRPr="00CE10CD">
        <w:rPr>
          <w:spacing w:val="-4"/>
          <w:sz w:val="24"/>
          <w:szCs w:val="24"/>
        </w:rPr>
        <w:t>i</w:t>
      </w:r>
      <w:r w:rsidRPr="00CE10CD">
        <w:rPr>
          <w:sz w:val="24"/>
          <w:szCs w:val="24"/>
        </w:rPr>
        <w:t>a</w:t>
      </w:r>
      <w:r w:rsidRPr="00CE10CD">
        <w:rPr>
          <w:spacing w:val="-7"/>
          <w:sz w:val="24"/>
          <w:szCs w:val="24"/>
        </w:rPr>
        <w:t xml:space="preserve"> </w:t>
      </w:r>
      <w:r w:rsidRPr="00CE10CD">
        <w:rPr>
          <w:spacing w:val="-2"/>
          <w:sz w:val="24"/>
          <w:szCs w:val="24"/>
        </w:rPr>
        <w:t>f</w:t>
      </w:r>
      <w:r w:rsidRPr="00CE10CD">
        <w:rPr>
          <w:spacing w:val="-4"/>
          <w:sz w:val="24"/>
          <w:szCs w:val="24"/>
        </w:rPr>
        <w:t>r</w:t>
      </w:r>
      <w:r w:rsidRPr="00CE10CD">
        <w:rPr>
          <w:spacing w:val="-2"/>
          <w:sz w:val="24"/>
          <w:szCs w:val="24"/>
        </w:rPr>
        <w:t>o</w:t>
      </w:r>
      <w:r w:rsidRPr="00CE10CD">
        <w:rPr>
          <w:sz w:val="24"/>
          <w:szCs w:val="24"/>
        </w:rPr>
        <w:t>m</w:t>
      </w:r>
      <w:r w:rsidRPr="00CE10CD">
        <w:rPr>
          <w:spacing w:val="-8"/>
          <w:sz w:val="24"/>
          <w:szCs w:val="24"/>
        </w:rPr>
        <w:t xml:space="preserve"> </w:t>
      </w:r>
      <w:r w:rsidRPr="00CE10CD">
        <w:rPr>
          <w:spacing w:val="-2"/>
          <w:sz w:val="24"/>
          <w:szCs w:val="24"/>
        </w:rPr>
        <w:t>2</w:t>
      </w:r>
      <w:r w:rsidRPr="00CE10CD">
        <w:rPr>
          <w:spacing w:val="-1"/>
          <w:sz w:val="24"/>
          <w:szCs w:val="24"/>
        </w:rPr>
        <w:t>7</w:t>
      </w:r>
      <w:r w:rsidRPr="00CE10CD">
        <w:rPr>
          <w:spacing w:val="-6"/>
          <w:sz w:val="24"/>
          <w:szCs w:val="24"/>
        </w:rPr>
        <w:t>-</w:t>
      </w:r>
      <w:r w:rsidRPr="00CE10CD">
        <w:rPr>
          <w:spacing w:val="-2"/>
          <w:sz w:val="24"/>
          <w:szCs w:val="24"/>
        </w:rPr>
        <w:t>2</w:t>
      </w:r>
      <w:r w:rsidRPr="00CE10CD">
        <w:rPr>
          <w:sz w:val="24"/>
          <w:szCs w:val="24"/>
        </w:rPr>
        <w:t>9</w:t>
      </w:r>
      <w:r w:rsidRPr="00CE10CD">
        <w:rPr>
          <w:spacing w:val="-5"/>
          <w:sz w:val="24"/>
          <w:szCs w:val="24"/>
        </w:rPr>
        <w:t xml:space="preserve"> </w:t>
      </w:r>
      <w:r w:rsidRPr="00CE10CD">
        <w:rPr>
          <w:spacing w:val="-3"/>
          <w:sz w:val="24"/>
          <w:szCs w:val="24"/>
        </w:rPr>
        <w:t>D</w:t>
      </w:r>
      <w:r w:rsidRPr="00CE10CD">
        <w:rPr>
          <w:spacing w:val="-4"/>
          <w:sz w:val="24"/>
          <w:szCs w:val="24"/>
        </w:rPr>
        <w:t>e</w:t>
      </w:r>
      <w:r w:rsidRPr="00CE10CD">
        <w:rPr>
          <w:spacing w:val="-2"/>
          <w:sz w:val="24"/>
          <w:szCs w:val="24"/>
        </w:rPr>
        <w:t>ce</w:t>
      </w:r>
      <w:r w:rsidRPr="00CE10CD">
        <w:rPr>
          <w:spacing w:val="-6"/>
          <w:sz w:val="24"/>
          <w:szCs w:val="24"/>
        </w:rPr>
        <w:t>m</w:t>
      </w:r>
      <w:r w:rsidRPr="00CE10CD">
        <w:rPr>
          <w:spacing w:val="-2"/>
          <w:sz w:val="24"/>
          <w:szCs w:val="24"/>
        </w:rPr>
        <w:t>b</w:t>
      </w:r>
      <w:r w:rsidRPr="00CE10CD">
        <w:rPr>
          <w:spacing w:val="-4"/>
          <w:sz w:val="24"/>
          <w:szCs w:val="24"/>
        </w:rPr>
        <w:t>e</w:t>
      </w:r>
      <w:r w:rsidRPr="00CE10CD">
        <w:rPr>
          <w:sz w:val="24"/>
          <w:szCs w:val="24"/>
        </w:rPr>
        <w:t>r</w:t>
      </w:r>
      <w:r w:rsidRPr="00CE10CD">
        <w:rPr>
          <w:spacing w:val="-6"/>
          <w:sz w:val="24"/>
          <w:szCs w:val="24"/>
        </w:rPr>
        <w:t xml:space="preserve"> </w:t>
      </w:r>
      <w:r w:rsidRPr="00CE10CD">
        <w:rPr>
          <w:spacing w:val="-2"/>
          <w:sz w:val="24"/>
          <w:szCs w:val="24"/>
        </w:rPr>
        <w:t>2</w:t>
      </w:r>
      <w:r w:rsidRPr="00CE10CD">
        <w:rPr>
          <w:spacing w:val="-5"/>
          <w:sz w:val="24"/>
          <w:szCs w:val="24"/>
        </w:rPr>
        <w:t>0</w:t>
      </w:r>
      <w:r w:rsidRPr="00CE10CD">
        <w:rPr>
          <w:spacing w:val="-2"/>
          <w:sz w:val="24"/>
          <w:szCs w:val="24"/>
        </w:rPr>
        <w:t>13</w:t>
      </w:r>
      <w:r w:rsidRPr="00CE10CD">
        <w:rPr>
          <w:sz w:val="24"/>
          <w:szCs w:val="24"/>
        </w:rPr>
        <w:t>.</w:t>
      </w:r>
    </w:p>
    <w:p w:rsidR="004748DA" w:rsidRPr="00CE10CD" w:rsidRDefault="00C720CB" w:rsidP="00CE10CD">
      <w:pPr>
        <w:spacing w:before="120" w:after="120" w:line="285" w:lineRule="auto"/>
        <w:ind w:left="860" w:right="104" w:hanging="360"/>
        <w:jc w:val="both"/>
        <w:rPr>
          <w:sz w:val="24"/>
          <w:szCs w:val="24"/>
        </w:rPr>
      </w:pPr>
      <w:r w:rsidRPr="00CE10CD">
        <w:rPr>
          <w:spacing w:val="-2"/>
          <w:sz w:val="24"/>
          <w:szCs w:val="24"/>
        </w:rPr>
        <w:t>27</w:t>
      </w:r>
      <w:r w:rsidRPr="00CE10CD">
        <w:rPr>
          <w:sz w:val="24"/>
          <w:szCs w:val="24"/>
        </w:rPr>
        <w:t>.</w:t>
      </w:r>
      <w:r w:rsidRPr="00CE10CD">
        <w:rPr>
          <w:spacing w:val="29"/>
          <w:sz w:val="24"/>
          <w:szCs w:val="24"/>
        </w:rPr>
        <w:t xml:space="preserve"> </w:t>
      </w:r>
      <w:r w:rsidRPr="00CE10CD">
        <w:rPr>
          <w:spacing w:val="-3"/>
          <w:sz w:val="24"/>
          <w:szCs w:val="24"/>
        </w:rPr>
        <w:t>UG</w:t>
      </w:r>
      <w:r w:rsidRPr="00CE10CD">
        <w:rPr>
          <w:sz w:val="24"/>
          <w:szCs w:val="24"/>
        </w:rPr>
        <w:t>C</w:t>
      </w:r>
      <w:r w:rsidRPr="00CE10CD">
        <w:rPr>
          <w:spacing w:val="1"/>
          <w:sz w:val="24"/>
          <w:szCs w:val="24"/>
        </w:rPr>
        <w:t xml:space="preserve"> </w:t>
      </w:r>
      <w:r w:rsidRPr="00CE10CD">
        <w:rPr>
          <w:spacing w:val="-3"/>
          <w:sz w:val="24"/>
          <w:szCs w:val="24"/>
        </w:rPr>
        <w:t>S</w:t>
      </w:r>
      <w:r w:rsidRPr="00CE10CD">
        <w:rPr>
          <w:spacing w:val="-2"/>
          <w:sz w:val="24"/>
          <w:szCs w:val="24"/>
        </w:rPr>
        <w:t>p</w:t>
      </w:r>
      <w:r w:rsidRPr="00CE10CD">
        <w:rPr>
          <w:spacing w:val="-5"/>
          <w:sz w:val="24"/>
          <w:szCs w:val="24"/>
        </w:rPr>
        <w:t>o</w:t>
      </w:r>
      <w:r w:rsidRPr="00CE10CD">
        <w:rPr>
          <w:spacing w:val="-2"/>
          <w:sz w:val="24"/>
          <w:szCs w:val="24"/>
        </w:rPr>
        <w:t>n</w:t>
      </w:r>
      <w:r w:rsidRPr="00CE10CD">
        <w:rPr>
          <w:spacing w:val="-4"/>
          <w:sz w:val="24"/>
          <w:szCs w:val="24"/>
        </w:rPr>
        <w:t>s</w:t>
      </w:r>
      <w:r w:rsidRPr="00CE10CD">
        <w:rPr>
          <w:spacing w:val="-2"/>
          <w:sz w:val="24"/>
          <w:szCs w:val="24"/>
        </w:rPr>
        <w:t>o</w:t>
      </w:r>
      <w:r w:rsidRPr="00CE10CD">
        <w:rPr>
          <w:spacing w:val="-4"/>
          <w:sz w:val="24"/>
          <w:szCs w:val="24"/>
        </w:rPr>
        <w:t>r</w:t>
      </w:r>
      <w:r w:rsidRPr="00CE10CD">
        <w:rPr>
          <w:spacing w:val="-2"/>
          <w:sz w:val="24"/>
          <w:szCs w:val="24"/>
        </w:rPr>
        <w:t>e</w:t>
      </w:r>
      <w:r w:rsidRPr="00CE10CD">
        <w:rPr>
          <w:sz w:val="24"/>
          <w:szCs w:val="24"/>
        </w:rPr>
        <w:t>d</w:t>
      </w:r>
      <w:r w:rsidRPr="00CE10CD">
        <w:rPr>
          <w:spacing w:val="2"/>
          <w:sz w:val="24"/>
          <w:szCs w:val="24"/>
        </w:rPr>
        <w:t xml:space="preserve"> </w:t>
      </w:r>
      <w:r w:rsidRPr="00CE10CD">
        <w:rPr>
          <w:spacing w:val="-6"/>
          <w:sz w:val="24"/>
          <w:szCs w:val="24"/>
        </w:rPr>
        <w:t>N</w:t>
      </w:r>
      <w:r w:rsidRPr="00CE10CD">
        <w:rPr>
          <w:spacing w:val="-4"/>
          <w:sz w:val="24"/>
          <w:szCs w:val="24"/>
        </w:rPr>
        <w:t>a</w:t>
      </w:r>
      <w:r w:rsidRPr="00CE10CD">
        <w:rPr>
          <w:spacing w:val="-1"/>
          <w:sz w:val="24"/>
          <w:szCs w:val="24"/>
        </w:rPr>
        <w:t>t</w:t>
      </w:r>
      <w:r w:rsidRPr="00CE10CD">
        <w:rPr>
          <w:spacing w:val="-4"/>
          <w:sz w:val="24"/>
          <w:szCs w:val="24"/>
        </w:rPr>
        <w:t>i</w:t>
      </w:r>
      <w:r w:rsidRPr="00CE10CD">
        <w:rPr>
          <w:spacing w:val="-2"/>
          <w:sz w:val="24"/>
          <w:szCs w:val="24"/>
        </w:rPr>
        <w:t>o</w:t>
      </w:r>
      <w:r w:rsidRPr="00CE10CD">
        <w:rPr>
          <w:spacing w:val="-5"/>
          <w:sz w:val="24"/>
          <w:szCs w:val="24"/>
        </w:rPr>
        <w:t>n</w:t>
      </w:r>
      <w:r w:rsidRPr="00CE10CD">
        <w:rPr>
          <w:spacing w:val="-4"/>
          <w:sz w:val="24"/>
          <w:szCs w:val="24"/>
        </w:rPr>
        <w:t>a</w:t>
      </w:r>
      <w:r w:rsidRPr="00CE10CD">
        <w:rPr>
          <w:sz w:val="24"/>
          <w:szCs w:val="24"/>
        </w:rPr>
        <w:t>l</w:t>
      </w:r>
      <w:r w:rsidRPr="00CE10CD">
        <w:rPr>
          <w:spacing w:val="3"/>
          <w:sz w:val="24"/>
          <w:szCs w:val="24"/>
        </w:rPr>
        <w:t xml:space="preserve"> </w:t>
      </w:r>
      <w:r w:rsidRPr="00CE10CD">
        <w:rPr>
          <w:spacing w:val="-4"/>
          <w:sz w:val="24"/>
          <w:szCs w:val="24"/>
        </w:rPr>
        <w:t>s</w:t>
      </w:r>
      <w:r w:rsidRPr="00CE10CD">
        <w:rPr>
          <w:spacing w:val="-2"/>
          <w:sz w:val="24"/>
          <w:szCs w:val="24"/>
        </w:rPr>
        <w:t>e</w:t>
      </w:r>
      <w:r w:rsidRPr="00CE10CD">
        <w:rPr>
          <w:spacing w:val="-6"/>
          <w:sz w:val="24"/>
          <w:szCs w:val="24"/>
        </w:rPr>
        <w:t>m</w:t>
      </w:r>
      <w:r w:rsidRPr="00CE10CD">
        <w:rPr>
          <w:spacing w:val="-1"/>
          <w:sz w:val="24"/>
          <w:szCs w:val="24"/>
        </w:rPr>
        <w:t>i</w:t>
      </w:r>
      <w:r w:rsidRPr="00CE10CD">
        <w:rPr>
          <w:spacing w:val="-2"/>
          <w:sz w:val="24"/>
          <w:szCs w:val="24"/>
        </w:rPr>
        <w:t>n</w:t>
      </w:r>
      <w:r w:rsidRPr="00CE10CD">
        <w:rPr>
          <w:spacing w:val="-4"/>
          <w:sz w:val="24"/>
          <w:szCs w:val="24"/>
        </w:rPr>
        <w:t>a</w:t>
      </w:r>
      <w:r w:rsidRPr="00CE10CD">
        <w:rPr>
          <w:sz w:val="24"/>
          <w:szCs w:val="24"/>
        </w:rPr>
        <w:t>r</w:t>
      </w:r>
      <w:r w:rsidRPr="00CE10CD">
        <w:rPr>
          <w:spacing w:val="3"/>
          <w:sz w:val="24"/>
          <w:szCs w:val="24"/>
        </w:rPr>
        <w:t xml:space="preserve"> </w:t>
      </w:r>
      <w:r w:rsidRPr="00CE10CD">
        <w:rPr>
          <w:spacing w:val="-5"/>
          <w:sz w:val="24"/>
          <w:szCs w:val="24"/>
        </w:rPr>
        <w:t>o</w:t>
      </w:r>
      <w:r w:rsidRPr="00CE10CD">
        <w:rPr>
          <w:sz w:val="24"/>
          <w:szCs w:val="24"/>
        </w:rPr>
        <w:t>n</w:t>
      </w:r>
      <w:r w:rsidRPr="00CE10CD">
        <w:rPr>
          <w:spacing w:val="2"/>
          <w:sz w:val="24"/>
          <w:szCs w:val="24"/>
        </w:rPr>
        <w:t xml:space="preserve"> </w:t>
      </w:r>
      <w:r w:rsidRPr="00CE10CD">
        <w:rPr>
          <w:spacing w:val="-3"/>
          <w:sz w:val="24"/>
          <w:szCs w:val="24"/>
        </w:rPr>
        <w:t>C</w:t>
      </w:r>
      <w:r w:rsidRPr="00CE10CD">
        <w:rPr>
          <w:spacing w:val="-5"/>
          <w:sz w:val="24"/>
          <w:szCs w:val="24"/>
        </w:rPr>
        <w:t>u</w:t>
      </w:r>
      <w:r w:rsidRPr="00CE10CD">
        <w:rPr>
          <w:spacing w:val="-4"/>
          <w:sz w:val="24"/>
          <w:szCs w:val="24"/>
        </w:rPr>
        <w:t>r</w:t>
      </w:r>
      <w:r w:rsidRPr="00CE10CD">
        <w:rPr>
          <w:spacing w:val="-2"/>
          <w:sz w:val="24"/>
          <w:szCs w:val="24"/>
        </w:rPr>
        <w:t>r</w:t>
      </w:r>
      <w:r w:rsidRPr="00CE10CD">
        <w:rPr>
          <w:spacing w:val="-4"/>
          <w:sz w:val="24"/>
          <w:szCs w:val="24"/>
        </w:rPr>
        <w:t>e</w:t>
      </w:r>
      <w:r w:rsidRPr="00CE10CD">
        <w:rPr>
          <w:spacing w:val="-2"/>
          <w:sz w:val="24"/>
          <w:szCs w:val="24"/>
        </w:rPr>
        <w:t>n</w:t>
      </w:r>
      <w:r w:rsidRPr="00CE10CD">
        <w:rPr>
          <w:sz w:val="24"/>
          <w:szCs w:val="24"/>
        </w:rPr>
        <w:t>t</w:t>
      </w:r>
      <w:r w:rsidRPr="00CE10CD">
        <w:rPr>
          <w:spacing w:val="1"/>
          <w:sz w:val="24"/>
          <w:szCs w:val="24"/>
        </w:rPr>
        <w:t xml:space="preserve"> </w:t>
      </w:r>
      <w:r w:rsidRPr="00CE10CD">
        <w:rPr>
          <w:spacing w:val="-4"/>
          <w:sz w:val="24"/>
          <w:szCs w:val="24"/>
        </w:rPr>
        <w:t>t</w:t>
      </w:r>
      <w:r w:rsidRPr="00CE10CD">
        <w:rPr>
          <w:spacing w:val="-2"/>
          <w:sz w:val="24"/>
          <w:szCs w:val="24"/>
        </w:rPr>
        <w:t>r</w:t>
      </w:r>
      <w:r w:rsidRPr="00CE10CD">
        <w:rPr>
          <w:spacing w:val="-4"/>
          <w:sz w:val="24"/>
          <w:szCs w:val="24"/>
        </w:rPr>
        <w:t>e</w:t>
      </w:r>
      <w:r w:rsidRPr="00CE10CD">
        <w:rPr>
          <w:spacing w:val="-2"/>
          <w:sz w:val="24"/>
          <w:szCs w:val="24"/>
        </w:rPr>
        <w:t>n</w:t>
      </w:r>
      <w:r w:rsidRPr="00CE10CD">
        <w:rPr>
          <w:spacing w:val="-5"/>
          <w:sz w:val="24"/>
          <w:szCs w:val="24"/>
        </w:rPr>
        <w:t>d</w:t>
      </w:r>
      <w:r w:rsidRPr="00CE10CD">
        <w:rPr>
          <w:sz w:val="24"/>
          <w:szCs w:val="24"/>
        </w:rPr>
        <w:t>s</w:t>
      </w:r>
      <w:r w:rsidRPr="00CE10CD">
        <w:rPr>
          <w:spacing w:val="2"/>
          <w:sz w:val="24"/>
          <w:szCs w:val="24"/>
        </w:rPr>
        <w:t xml:space="preserve"> </w:t>
      </w:r>
      <w:r w:rsidRPr="00CE10CD">
        <w:rPr>
          <w:spacing w:val="-4"/>
          <w:sz w:val="24"/>
          <w:szCs w:val="24"/>
        </w:rPr>
        <w:t>i</w:t>
      </w:r>
      <w:r w:rsidRPr="00CE10CD">
        <w:rPr>
          <w:sz w:val="24"/>
          <w:szCs w:val="24"/>
        </w:rPr>
        <w:t xml:space="preserve">n </w:t>
      </w:r>
      <w:r w:rsidRPr="00CE10CD">
        <w:rPr>
          <w:spacing w:val="-2"/>
          <w:sz w:val="24"/>
          <w:szCs w:val="24"/>
        </w:rPr>
        <w:t>c</w:t>
      </w:r>
      <w:r w:rsidRPr="00CE10CD">
        <w:rPr>
          <w:spacing w:val="-5"/>
          <w:sz w:val="24"/>
          <w:szCs w:val="24"/>
        </w:rPr>
        <w:t>u</w:t>
      </w:r>
      <w:r w:rsidRPr="00CE10CD">
        <w:rPr>
          <w:spacing w:val="-1"/>
          <w:sz w:val="24"/>
          <w:szCs w:val="24"/>
        </w:rPr>
        <w:t>l</w:t>
      </w:r>
      <w:r w:rsidRPr="00CE10CD">
        <w:rPr>
          <w:spacing w:val="-4"/>
          <w:sz w:val="24"/>
          <w:szCs w:val="24"/>
        </w:rPr>
        <w:t>t</w:t>
      </w:r>
      <w:r w:rsidRPr="00CE10CD">
        <w:rPr>
          <w:spacing w:val="-1"/>
          <w:sz w:val="24"/>
          <w:szCs w:val="24"/>
        </w:rPr>
        <w:t>i</w:t>
      </w:r>
      <w:r w:rsidRPr="00CE10CD">
        <w:rPr>
          <w:spacing w:val="-5"/>
          <w:sz w:val="24"/>
          <w:szCs w:val="24"/>
        </w:rPr>
        <w:t>v</w:t>
      </w:r>
      <w:r w:rsidRPr="00CE10CD">
        <w:rPr>
          <w:spacing w:val="-4"/>
          <w:sz w:val="24"/>
          <w:szCs w:val="24"/>
        </w:rPr>
        <w:t>a</w:t>
      </w:r>
      <w:r w:rsidRPr="00CE10CD">
        <w:rPr>
          <w:spacing w:val="-2"/>
          <w:sz w:val="24"/>
          <w:szCs w:val="24"/>
        </w:rPr>
        <w:t>b</w:t>
      </w:r>
      <w:r w:rsidRPr="00CE10CD">
        <w:rPr>
          <w:spacing w:val="-4"/>
          <w:sz w:val="24"/>
          <w:szCs w:val="24"/>
        </w:rPr>
        <w:t>l</w:t>
      </w:r>
      <w:r w:rsidRPr="00CE10CD">
        <w:rPr>
          <w:sz w:val="24"/>
          <w:szCs w:val="24"/>
        </w:rPr>
        <w:t>e</w:t>
      </w:r>
      <w:r w:rsidRPr="00CE10CD">
        <w:rPr>
          <w:spacing w:val="2"/>
          <w:sz w:val="24"/>
          <w:szCs w:val="24"/>
        </w:rPr>
        <w:t xml:space="preserve"> </w:t>
      </w:r>
      <w:r w:rsidRPr="00CE10CD">
        <w:rPr>
          <w:spacing w:val="-5"/>
          <w:sz w:val="24"/>
          <w:szCs w:val="24"/>
        </w:rPr>
        <w:t>p</w:t>
      </w:r>
      <w:r w:rsidRPr="00CE10CD">
        <w:rPr>
          <w:spacing w:val="-2"/>
          <w:sz w:val="24"/>
          <w:szCs w:val="24"/>
        </w:rPr>
        <w:t>e</w:t>
      </w:r>
      <w:r w:rsidRPr="00CE10CD">
        <w:rPr>
          <w:spacing w:val="-5"/>
          <w:sz w:val="24"/>
          <w:szCs w:val="24"/>
        </w:rPr>
        <w:t>n</w:t>
      </w:r>
      <w:r w:rsidRPr="00CE10CD">
        <w:rPr>
          <w:spacing w:val="-2"/>
          <w:sz w:val="24"/>
          <w:szCs w:val="24"/>
        </w:rPr>
        <w:t>a</w:t>
      </w:r>
      <w:r w:rsidRPr="00CE10CD">
        <w:rPr>
          <w:spacing w:val="-4"/>
          <w:sz w:val="24"/>
          <w:szCs w:val="24"/>
        </w:rPr>
        <w:t>ei</w:t>
      </w:r>
      <w:r w:rsidRPr="00CE10CD">
        <w:rPr>
          <w:sz w:val="24"/>
          <w:szCs w:val="24"/>
        </w:rPr>
        <w:t>d</w:t>
      </w:r>
      <w:r w:rsidRPr="00CE10CD">
        <w:rPr>
          <w:spacing w:val="2"/>
          <w:sz w:val="24"/>
          <w:szCs w:val="24"/>
        </w:rPr>
        <w:t xml:space="preserve"> </w:t>
      </w:r>
      <w:r w:rsidRPr="00CE10CD">
        <w:rPr>
          <w:spacing w:val="-2"/>
          <w:sz w:val="24"/>
          <w:szCs w:val="24"/>
        </w:rPr>
        <w:t>s</w:t>
      </w:r>
      <w:r w:rsidRPr="00CE10CD">
        <w:rPr>
          <w:spacing w:val="-5"/>
          <w:sz w:val="24"/>
          <w:szCs w:val="24"/>
        </w:rPr>
        <w:t>p</w:t>
      </w:r>
      <w:r w:rsidRPr="00CE10CD">
        <w:rPr>
          <w:spacing w:val="-4"/>
          <w:sz w:val="24"/>
          <w:szCs w:val="24"/>
        </w:rPr>
        <w:t>e</w:t>
      </w:r>
      <w:r w:rsidRPr="00CE10CD">
        <w:rPr>
          <w:spacing w:val="-2"/>
          <w:sz w:val="24"/>
          <w:szCs w:val="24"/>
        </w:rPr>
        <w:t>c</w:t>
      </w:r>
      <w:r w:rsidRPr="00CE10CD">
        <w:rPr>
          <w:spacing w:val="-4"/>
          <w:sz w:val="24"/>
          <w:szCs w:val="24"/>
        </w:rPr>
        <w:t>ie</w:t>
      </w:r>
      <w:r w:rsidRPr="00CE10CD">
        <w:rPr>
          <w:sz w:val="24"/>
          <w:szCs w:val="24"/>
        </w:rPr>
        <w:t>s</w:t>
      </w:r>
      <w:r w:rsidRPr="00CE10CD">
        <w:rPr>
          <w:spacing w:val="2"/>
          <w:sz w:val="24"/>
          <w:szCs w:val="24"/>
        </w:rPr>
        <w:t xml:space="preserve"> </w:t>
      </w:r>
      <w:r w:rsidRPr="00CE10CD">
        <w:rPr>
          <w:spacing w:val="-4"/>
          <w:sz w:val="24"/>
          <w:szCs w:val="24"/>
        </w:rPr>
        <w:t>i</w:t>
      </w:r>
      <w:r w:rsidRPr="00CE10CD">
        <w:rPr>
          <w:sz w:val="24"/>
          <w:szCs w:val="24"/>
        </w:rPr>
        <w:t>n</w:t>
      </w:r>
      <w:r w:rsidRPr="00CE10CD">
        <w:rPr>
          <w:spacing w:val="2"/>
          <w:sz w:val="24"/>
          <w:szCs w:val="24"/>
        </w:rPr>
        <w:t xml:space="preserve"> </w:t>
      </w:r>
      <w:r w:rsidRPr="00CE10CD">
        <w:rPr>
          <w:spacing w:val="-6"/>
          <w:sz w:val="24"/>
          <w:szCs w:val="24"/>
        </w:rPr>
        <w:t>I</w:t>
      </w:r>
      <w:r w:rsidRPr="00CE10CD">
        <w:rPr>
          <w:spacing w:val="-2"/>
          <w:sz w:val="24"/>
          <w:szCs w:val="24"/>
        </w:rPr>
        <w:t>nd</w:t>
      </w:r>
      <w:r w:rsidRPr="00CE10CD">
        <w:rPr>
          <w:spacing w:val="-1"/>
          <w:sz w:val="24"/>
          <w:szCs w:val="24"/>
        </w:rPr>
        <w:t>i</w:t>
      </w:r>
      <w:r w:rsidRPr="00CE10CD">
        <w:rPr>
          <w:spacing w:val="-4"/>
          <w:sz w:val="24"/>
          <w:szCs w:val="24"/>
        </w:rPr>
        <w:t>a</w:t>
      </w:r>
      <w:r w:rsidRPr="00CE10CD">
        <w:rPr>
          <w:sz w:val="24"/>
          <w:szCs w:val="24"/>
        </w:rPr>
        <w:t xml:space="preserve">n </w:t>
      </w:r>
      <w:r w:rsidRPr="00CE10CD">
        <w:rPr>
          <w:spacing w:val="-3"/>
          <w:sz w:val="24"/>
          <w:szCs w:val="24"/>
        </w:rPr>
        <w:t>A</w:t>
      </w:r>
      <w:r w:rsidRPr="00CE10CD">
        <w:rPr>
          <w:spacing w:val="-2"/>
          <w:sz w:val="24"/>
          <w:szCs w:val="24"/>
        </w:rPr>
        <w:t>qu</w:t>
      </w:r>
      <w:r w:rsidRPr="00CE10CD">
        <w:rPr>
          <w:spacing w:val="-4"/>
          <w:sz w:val="24"/>
          <w:szCs w:val="24"/>
        </w:rPr>
        <w:t>a</w:t>
      </w:r>
      <w:r w:rsidRPr="00CE10CD">
        <w:rPr>
          <w:spacing w:val="-2"/>
          <w:sz w:val="24"/>
          <w:szCs w:val="24"/>
        </w:rPr>
        <w:t>c</w:t>
      </w:r>
      <w:r w:rsidRPr="00CE10CD">
        <w:rPr>
          <w:spacing w:val="-5"/>
          <w:sz w:val="24"/>
          <w:szCs w:val="24"/>
        </w:rPr>
        <w:t>u</w:t>
      </w:r>
      <w:r w:rsidRPr="00CE10CD">
        <w:rPr>
          <w:spacing w:val="-4"/>
          <w:sz w:val="24"/>
          <w:szCs w:val="24"/>
        </w:rPr>
        <w:t>l</w:t>
      </w:r>
      <w:r w:rsidRPr="00CE10CD">
        <w:rPr>
          <w:spacing w:val="-1"/>
          <w:sz w:val="24"/>
          <w:szCs w:val="24"/>
        </w:rPr>
        <w:t>t</w:t>
      </w:r>
      <w:r w:rsidRPr="00CE10CD">
        <w:rPr>
          <w:spacing w:val="-5"/>
          <w:sz w:val="24"/>
          <w:szCs w:val="24"/>
        </w:rPr>
        <w:t>u</w:t>
      </w:r>
      <w:r w:rsidRPr="00CE10CD">
        <w:rPr>
          <w:spacing w:val="-4"/>
          <w:sz w:val="24"/>
          <w:szCs w:val="24"/>
        </w:rPr>
        <w:t>r</w:t>
      </w:r>
      <w:r w:rsidRPr="00CE10CD">
        <w:rPr>
          <w:sz w:val="24"/>
          <w:szCs w:val="24"/>
        </w:rPr>
        <w:t>e</w:t>
      </w:r>
      <w:r w:rsidRPr="00CE10CD">
        <w:rPr>
          <w:spacing w:val="3"/>
          <w:sz w:val="24"/>
          <w:szCs w:val="24"/>
        </w:rPr>
        <w:t xml:space="preserve"> </w:t>
      </w:r>
      <w:r w:rsidRPr="00CE10CD">
        <w:rPr>
          <w:spacing w:val="-2"/>
          <w:sz w:val="24"/>
          <w:szCs w:val="24"/>
        </w:rPr>
        <w:t>s</w:t>
      </w:r>
      <w:r w:rsidRPr="00CE10CD">
        <w:rPr>
          <w:spacing w:val="-5"/>
          <w:sz w:val="24"/>
          <w:szCs w:val="24"/>
        </w:rPr>
        <w:t>y</w:t>
      </w:r>
      <w:r w:rsidRPr="00CE10CD">
        <w:rPr>
          <w:spacing w:val="-4"/>
          <w:sz w:val="24"/>
          <w:szCs w:val="24"/>
        </w:rPr>
        <w:t>s</w:t>
      </w:r>
      <w:r w:rsidRPr="00CE10CD">
        <w:rPr>
          <w:spacing w:val="-1"/>
          <w:sz w:val="24"/>
          <w:szCs w:val="24"/>
        </w:rPr>
        <w:t>t</w:t>
      </w:r>
      <w:r w:rsidRPr="00CE10CD">
        <w:rPr>
          <w:spacing w:val="-2"/>
          <w:sz w:val="24"/>
          <w:szCs w:val="24"/>
        </w:rPr>
        <w:t>e</w:t>
      </w:r>
      <w:r w:rsidRPr="00CE10CD">
        <w:rPr>
          <w:spacing w:val="-6"/>
          <w:sz w:val="24"/>
          <w:szCs w:val="24"/>
        </w:rPr>
        <w:t>m</w:t>
      </w:r>
      <w:r w:rsidRPr="00CE10CD">
        <w:rPr>
          <w:sz w:val="24"/>
          <w:szCs w:val="24"/>
        </w:rPr>
        <w:t>s</w:t>
      </w:r>
      <w:r w:rsidRPr="00CE10CD">
        <w:rPr>
          <w:spacing w:val="3"/>
          <w:sz w:val="24"/>
          <w:szCs w:val="24"/>
        </w:rPr>
        <w:t xml:space="preserve"> </w:t>
      </w:r>
      <w:r w:rsidRPr="00CE10CD">
        <w:rPr>
          <w:spacing w:val="-2"/>
          <w:sz w:val="24"/>
          <w:szCs w:val="24"/>
        </w:rPr>
        <w:t>(</w:t>
      </w:r>
      <w:r w:rsidRPr="00CE10CD">
        <w:rPr>
          <w:spacing w:val="-3"/>
          <w:sz w:val="24"/>
          <w:szCs w:val="24"/>
        </w:rPr>
        <w:t>C</w:t>
      </w:r>
      <w:r w:rsidRPr="00CE10CD">
        <w:rPr>
          <w:spacing w:val="-5"/>
          <w:sz w:val="24"/>
          <w:szCs w:val="24"/>
        </w:rPr>
        <w:t>P</w:t>
      </w:r>
      <w:r w:rsidRPr="00CE10CD">
        <w:rPr>
          <w:spacing w:val="-3"/>
          <w:sz w:val="24"/>
          <w:szCs w:val="24"/>
        </w:rPr>
        <w:t>S</w:t>
      </w:r>
      <w:r w:rsidRPr="00CE10CD">
        <w:rPr>
          <w:spacing w:val="-4"/>
          <w:sz w:val="24"/>
          <w:szCs w:val="24"/>
        </w:rPr>
        <w:t>I</w:t>
      </w:r>
      <w:r w:rsidRPr="00CE10CD">
        <w:rPr>
          <w:spacing w:val="-2"/>
          <w:sz w:val="24"/>
          <w:szCs w:val="24"/>
        </w:rPr>
        <w:t>A</w:t>
      </w:r>
      <w:r w:rsidRPr="00CE10CD">
        <w:rPr>
          <w:spacing w:val="-6"/>
          <w:sz w:val="24"/>
          <w:szCs w:val="24"/>
        </w:rPr>
        <w:t>-</w:t>
      </w:r>
      <w:r w:rsidRPr="00CE10CD">
        <w:rPr>
          <w:spacing w:val="-2"/>
          <w:sz w:val="24"/>
          <w:szCs w:val="24"/>
        </w:rPr>
        <w:t>2014</w:t>
      </w:r>
      <w:r w:rsidRPr="00CE10CD">
        <w:rPr>
          <w:sz w:val="24"/>
          <w:szCs w:val="24"/>
        </w:rPr>
        <w:t>)</w:t>
      </w:r>
      <w:r w:rsidRPr="00CE10CD">
        <w:rPr>
          <w:spacing w:val="4"/>
          <w:sz w:val="24"/>
          <w:szCs w:val="24"/>
        </w:rPr>
        <w:t xml:space="preserve"> </w:t>
      </w:r>
      <w:r w:rsidRPr="00CE10CD">
        <w:rPr>
          <w:spacing w:val="-5"/>
          <w:sz w:val="24"/>
          <w:szCs w:val="24"/>
        </w:rPr>
        <w:t>o</w:t>
      </w:r>
      <w:r w:rsidRPr="00CE10CD">
        <w:rPr>
          <w:sz w:val="24"/>
          <w:szCs w:val="24"/>
        </w:rPr>
        <w:t>n</w:t>
      </w:r>
      <w:r w:rsidRPr="00CE10CD">
        <w:rPr>
          <w:spacing w:val="3"/>
          <w:sz w:val="24"/>
          <w:szCs w:val="24"/>
        </w:rPr>
        <w:t xml:space="preserve"> </w:t>
      </w:r>
      <w:r w:rsidRPr="00CE10CD">
        <w:rPr>
          <w:spacing w:val="-2"/>
          <w:sz w:val="24"/>
          <w:szCs w:val="24"/>
        </w:rPr>
        <w:t>3</w:t>
      </w:r>
      <w:r w:rsidRPr="00CE10CD">
        <w:rPr>
          <w:spacing w:val="-3"/>
          <w:position w:val="8"/>
          <w:sz w:val="24"/>
          <w:szCs w:val="24"/>
        </w:rPr>
        <w:t>r</w:t>
      </w:r>
      <w:r w:rsidRPr="00CE10CD">
        <w:rPr>
          <w:position w:val="8"/>
          <w:sz w:val="24"/>
          <w:szCs w:val="24"/>
        </w:rPr>
        <w:t>d</w:t>
      </w:r>
      <w:r w:rsidRPr="00CE10CD">
        <w:rPr>
          <w:spacing w:val="23"/>
          <w:position w:val="8"/>
          <w:sz w:val="24"/>
          <w:szCs w:val="24"/>
        </w:rPr>
        <w:t xml:space="preserve"> </w:t>
      </w:r>
      <w:r w:rsidRPr="00CE10CD">
        <w:rPr>
          <w:spacing w:val="-3"/>
          <w:sz w:val="24"/>
          <w:szCs w:val="24"/>
        </w:rPr>
        <w:t>F</w:t>
      </w:r>
      <w:r w:rsidRPr="00CE10CD">
        <w:rPr>
          <w:spacing w:val="-2"/>
          <w:sz w:val="24"/>
          <w:szCs w:val="24"/>
        </w:rPr>
        <w:t>e</w:t>
      </w:r>
      <w:r w:rsidRPr="00CE10CD">
        <w:rPr>
          <w:spacing w:val="-5"/>
          <w:sz w:val="24"/>
          <w:szCs w:val="24"/>
        </w:rPr>
        <w:t>b</w:t>
      </w:r>
      <w:r w:rsidRPr="00CE10CD">
        <w:rPr>
          <w:sz w:val="24"/>
          <w:szCs w:val="24"/>
        </w:rPr>
        <w:t>.</w:t>
      </w:r>
      <w:r w:rsidRPr="00CE10CD">
        <w:rPr>
          <w:spacing w:val="3"/>
          <w:sz w:val="24"/>
          <w:szCs w:val="24"/>
        </w:rPr>
        <w:t xml:space="preserve"> </w:t>
      </w:r>
      <w:r w:rsidRPr="00CE10CD">
        <w:rPr>
          <w:spacing w:val="-2"/>
          <w:sz w:val="24"/>
          <w:szCs w:val="24"/>
        </w:rPr>
        <w:t>2</w:t>
      </w:r>
      <w:r w:rsidRPr="00CE10CD">
        <w:rPr>
          <w:spacing w:val="-5"/>
          <w:sz w:val="24"/>
          <w:szCs w:val="24"/>
        </w:rPr>
        <w:t>0</w:t>
      </w:r>
      <w:r w:rsidRPr="00CE10CD">
        <w:rPr>
          <w:spacing w:val="-2"/>
          <w:sz w:val="24"/>
          <w:szCs w:val="24"/>
        </w:rPr>
        <w:t>14</w:t>
      </w:r>
      <w:r w:rsidRPr="00CE10CD">
        <w:rPr>
          <w:sz w:val="24"/>
          <w:szCs w:val="24"/>
        </w:rPr>
        <w:t xml:space="preserve">, </w:t>
      </w:r>
      <w:r w:rsidRPr="00CE10CD">
        <w:rPr>
          <w:spacing w:val="-2"/>
          <w:sz w:val="24"/>
          <w:szCs w:val="24"/>
        </w:rPr>
        <w:t>or</w:t>
      </w:r>
      <w:r w:rsidRPr="00CE10CD">
        <w:rPr>
          <w:spacing w:val="-5"/>
          <w:sz w:val="24"/>
          <w:szCs w:val="24"/>
        </w:rPr>
        <w:t>g</w:t>
      </w:r>
      <w:r w:rsidRPr="00CE10CD">
        <w:rPr>
          <w:spacing w:val="-4"/>
          <w:sz w:val="24"/>
          <w:szCs w:val="24"/>
        </w:rPr>
        <w:t>a</w:t>
      </w:r>
      <w:r w:rsidRPr="00CE10CD">
        <w:rPr>
          <w:spacing w:val="-2"/>
          <w:sz w:val="24"/>
          <w:szCs w:val="24"/>
        </w:rPr>
        <w:t>n</w:t>
      </w:r>
      <w:r w:rsidRPr="00CE10CD">
        <w:rPr>
          <w:spacing w:val="-1"/>
          <w:sz w:val="24"/>
          <w:szCs w:val="24"/>
        </w:rPr>
        <w:t>i</w:t>
      </w:r>
      <w:r w:rsidRPr="00CE10CD">
        <w:rPr>
          <w:spacing w:val="-4"/>
          <w:sz w:val="24"/>
          <w:szCs w:val="24"/>
        </w:rPr>
        <w:t>ze</w:t>
      </w:r>
      <w:r w:rsidRPr="00CE10CD">
        <w:rPr>
          <w:sz w:val="24"/>
          <w:szCs w:val="24"/>
        </w:rPr>
        <w:t>d</w:t>
      </w:r>
      <w:r w:rsidRPr="00CE10CD">
        <w:rPr>
          <w:spacing w:val="3"/>
          <w:sz w:val="24"/>
          <w:szCs w:val="24"/>
        </w:rPr>
        <w:t xml:space="preserve"> </w:t>
      </w:r>
      <w:r w:rsidRPr="00CE10CD">
        <w:rPr>
          <w:spacing w:val="-2"/>
          <w:sz w:val="24"/>
          <w:szCs w:val="24"/>
        </w:rPr>
        <w:t>b</w:t>
      </w:r>
      <w:r w:rsidRPr="00CE10CD">
        <w:rPr>
          <w:sz w:val="24"/>
          <w:szCs w:val="24"/>
        </w:rPr>
        <w:t xml:space="preserve">y </w:t>
      </w:r>
      <w:r w:rsidRPr="00CE10CD">
        <w:rPr>
          <w:spacing w:val="-3"/>
          <w:sz w:val="24"/>
          <w:szCs w:val="24"/>
        </w:rPr>
        <w:t>D</w:t>
      </w:r>
      <w:r w:rsidRPr="00CE10CD">
        <w:rPr>
          <w:spacing w:val="-2"/>
          <w:sz w:val="24"/>
          <w:szCs w:val="24"/>
        </w:rPr>
        <w:t>e</w:t>
      </w:r>
      <w:r w:rsidRPr="00CE10CD">
        <w:rPr>
          <w:spacing w:val="-5"/>
          <w:sz w:val="24"/>
          <w:szCs w:val="24"/>
        </w:rPr>
        <w:t>p</w:t>
      </w:r>
      <w:r w:rsidRPr="00CE10CD">
        <w:rPr>
          <w:spacing w:val="-1"/>
          <w:sz w:val="24"/>
          <w:szCs w:val="24"/>
        </w:rPr>
        <w:t>t</w:t>
      </w:r>
      <w:r w:rsidRPr="00CE10CD">
        <w:rPr>
          <w:sz w:val="24"/>
          <w:szCs w:val="24"/>
        </w:rPr>
        <w:t>.</w:t>
      </w:r>
      <w:r w:rsidRPr="00CE10CD">
        <w:rPr>
          <w:spacing w:val="3"/>
          <w:sz w:val="24"/>
          <w:szCs w:val="24"/>
        </w:rPr>
        <w:t xml:space="preserve"> </w:t>
      </w:r>
      <w:r w:rsidRPr="00CE10CD">
        <w:rPr>
          <w:spacing w:val="-5"/>
          <w:sz w:val="24"/>
          <w:szCs w:val="24"/>
        </w:rPr>
        <w:t>o</w:t>
      </w:r>
      <w:r w:rsidRPr="00CE10CD">
        <w:rPr>
          <w:sz w:val="24"/>
          <w:szCs w:val="24"/>
        </w:rPr>
        <w:t>f</w:t>
      </w:r>
      <w:r w:rsidRPr="00CE10CD">
        <w:rPr>
          <w:spacing w:val="4"/>
          <w:sz w:val="24"/>
          <w:szCs w:val="24"/>
        </w:rPr>
        <w:t xml:space="preserve"> </w:t>
      </w:r>
      <w:r w:rsidRPr="00CE10CD">
        <w:rPr>
          <w:spacing w:val="-4"/>
          <w:sz w:val="24"/>
          <w:szCs w:val="24"/>
        </w:rPr>
        <w:t>M</w:t>
      </w:r>
      <w:r w:rsidRPr="00CE10CD">
        <w:rPr>
          <w:spacing w:val="-2"/>
          <w:sz w:val="24"/>
          <w:szCs w:val="24"/>
        </w:rPr>
        <w:t>a</w:t>
      </w:r>
      <w:r w:rsidRPr="00CE10CD">
        <w:rPr>
          <w:spacing w:val="-4"/>
          <w:sz w:val="24"/>
          <w:szCs w:val="24"/>
        </w:rPr>
        <w:t>ri</w:t>
      </w:r>
      <w:r w:rsidRPr="00CE10CD">
        <w:rPr>
          <w:spacing w:val="-2"/>
          <w:sz w:val="24"/>
          <w:szCs w:val="24"/>
        </w:rPr>
        <w:t>n</w:t>
      </w:r>
      <w:r w:rsidRPr="00CE10CD">
        <w:rPr>
          <w:sz w:val="24"/>
          <w:szCs w:val="24"/>
        </w:rPr>
        <w:t>e</w:t>
      </w:r>
      <w:r w:rsidRPr="00CE10CD">
        <w:rPr>
          <w:spacing w:val="3"/>
          <w:sz w:val="24"/>
          <w:szCs w:val="24"/>
        </w:rPr>
        <w:t xml:space="preserve"> </w:t>
      </w:r>
      <w:r w:rsidRPr="00CE10CD">
        <w:rPr>
          <w:spacing w:val="-4"/>
          <w:sz w:val="24"/>
          <w:szCs w:val="24"/>
        </w:rPr>
        <w:t>l</w:t>
      </w:r>
      <w:r w:rsidRPr="00CE10CD">
        <w:rPr>
          <w:spacing w:val="-1"/>
          <w:sz w:val="24"/>
          <w:szCs w:val="24"/>
        </w:rPr>
        <w:t>i</w:t>
      </w:r>
      <w:r w:rsidRPr="00CE10CD">
        <w:rPr>
          <w:spacing w:val="-5"/>
          <w:sz w:val="24"/>
          <w:szCs w:val="24"/>
        </w:rPr>
        <w:t>v</w:t>
      </w:r>
      <w:r w:rsidRPr="00CE10CD">
        <w:rPr>
          <w:spacing w:val="-4"/>
          <w:sz w:val="24"/>
          <w:szCs w:val="24"/>
        </w:rPr>
        <w:t>i</w:t>
      </w:r>
      <w:r w:rsidRPr="00CE10CD">
        <w:rPr>
          <w:spacing w:val="-2"/>
          <w:sz w:val="24"/>
          <w:szCs w:val="24"/>
        </w:rPr>
        <w:t>n</w:t>
      </w:r>
      <w:r w:rsidRPr="00CE10CD">
        <w:rPr>
          <w:sz w:val="24"/>
          <w:szCs w:val="24"/>
        </w:rPr>
        <w:t xml:space="preserve">g </w:t>
      </w:r>
      <w:r w:rsidRPr="00CE10CD">
        <w:rPr>
          <w:spacing w:val="-3"/>
          <w:sz w:val="24"/>
          <w:szCs w:val="24"/>
        </w:rPr>
        <w:t>R</w:t>
      </w:r>
      <w:r w:rsidRPr="00CE10CD">
        <w:rPr>
          <w:spacing w:val="-2"/>
          <w:sz w:val="24"/>
          <w:szCs w:val="24"/>
        </w:rPr>
        <w:t>e</w:t>
      </w:r>
      <w:r w:rsidRPr="00CE10CD">
        <w:rPr>
          <w:spacing w:val="-4"/>
          <w:sz w:val="24"/>
          <w:szCs w:val="24"/>
        </w:rPr>
        <w:t>s</w:t>
      </w:r>
      <w:r w:rsidRPr="00CE10CD">
        <w:rPr>
          <w:spacing w:val="-2"/>
          <w:sz w:val="24"/>
          <w:szCs w:val="24"/>
        </w:rPr>
        <w:t>o</w:t>
      </w:r>
      <w:r w:rsidRPr="00CE10CD">
        <w:rPr>
          <w:spacing w:val="-5"/>
          <w:sz w:val="24"/>
          <w:szCs w:val="24"/>
        </w:rPr>
        <w:t>u</w:t>
      </w:r>
      <w:r w:rsidRPr="00CE10CD">
        <w:rPr>
          <w:spacing w:val="-2"/>
          <w:sz w:val="24"/>
          <w:szCs w:val="24"/>
        </w:rPr>
        <w:t>r</w:t>
      </w:r>
      <w:r w:rsidRPr="00CE10CD">
        <w:rPr>
          <w:spacing w:val="-4"/>
          <w:sz w:val="24"/>
          <w:szCs w:val="24"/>
        </w:rPr>
        <w:t>c</w:t>
      </w:r>
      <w:r w:rsidRPr="00CE10CD">
        <w:rPr>
          <w:spacing w:val="-2"/>
          <w:sz w:val="24"/>
          <w:szCs w:val="24"/>
        </w:rPr>
        <w:t>e</w:t>
      </w:r>
      <w:r w:rsidRPr="00CE10CD">
        <w:rPr>
          <w:spacing w:val="-4"/>
          <w:sz w:val="24"/>
          <w:szCs w:val="24"/>
        </w:rPr>
        <w:t>s</w:t>
      </w:r>
      <w:r w:rsidRPr="00CE10CD">
        <w:rPr>
          <w:sz w:val="24"/>
          <w:szCs w:val="24"/>
        </w:rPr>
        <w:t>,</w:t>
      </w:r>
      <w:r w:rsidRPr="00CE10CD">
        <w:rPr>
          <w:spacing w:val="-5"/>
          <w:sz w:val="24"/>
          <w:szCs w:val="24"/>
        </w:rPr>
        <w:t xml:space="preserve"> </w:t>
      </w:r>
      <w:r w:rsidRPr="00CE10CD">
        <w:rPr>
          <w:spacing w:val="-6"/>
          <w:sz w:val="24"/>
          <w:szCs w:val="24"/>
        </w:rPr>
        <w:t>A</w:t>
      </w:r>
      <w:r w:rsidRPr="00CE10CD">
        <w:rPr>
          <w:spacing w:val="-2"/>
          <w:sz w:val="24"/>
          <w:szCs w:val="24"/>
        </w:rPr>
        <w:t>nd</w:t>
      </w:r>
      <w:r w:rsidRPr="00CE10CD">
        <w:rPr>
          <w:spacing w:val="-5"/>
          <w:sz w:val="24"/>
          <w:szCs w:val="24"/>
        </w:rPr>
        <w:t>h</w:t>
      </w:r>
      <w:r w:rsidRPr="00CE10CD">
        <w:rPr>
          <w:spacing w:val="-4"/>
          <w:sz w:val="24"/>
          <w:szCs w:val="24"/>
        </w:rPr>
        <w:t>r</w:t>
      </w:r>
      <w:r w:rsidRPr="00CE10CD">
        <w:rPr>
          <w:sz w:val="24"/>
          <w:szCs w:val="24"/>
        </w:rPr>
        <w:t>a</w:t>
      </w:r>
      <w:r w:rsidRPr="00CE10CD">
        <w:rPr>
          <w:spacing w:val="-4"/>
          <w:sz w:val="24"/>
          <w:szCs w:val="24"/>
        </w:rPr>
        <w:t xml:space="preserve"> </w:t>
      </w:r>
      <w:r w:rsidRPr="00CE10CD">
        <w:rPr>
          <w:spacing w:val="-3"/>
          <w:sz w:val="24"/>
          <w:szCs w:val="24"/>
        </w:rPr>
        <w:t>U</w:t>
      </w:r>
      <w:r w:rsidRPr="00CE10CD">
        <w:rPr>
          <w:spacing w:val="-5"/>
          <w:sz w:val="24"/>
          <w:szCs w:val="24"/>
        </w:rPr>
        <w:t>n</w:t>
      </w:r>
      <w:r w:rsidRPr="00CE10CD">
        <w:rPr>
          <w:spacing w:val="-1"/>
          <w:sz w:val="24"/>
          <w:szCs w:val="24"/>
        </w:rPr>
        <w:t>i</w:t>
      </w:r>
      <w:r w:rsidRPr="00CE10CD">
        <w:rPr>
          <w:spacing w:val="-5"/>
          <w:sz w:val="24"/>
          <w:szCs w:val="24"/>
        </w:rPr>
        <w:t>v</w:t>
      </w:r>
      <w:r w:rsidRPr="00CE10CD">
        <w:rPr>
          <w:spacing w:val="-4"/>
          <w:sz w:val="24"/>
          <w:szCs w:val="24"/>
        </w:rPr>
        <w:t>er</w:t>
      </w:r>
      <w:r w:rsidRPr="00CE10CD">
        <w:rPr>
          <w:spacing w:val="-2"/>
          <w:sz w:val="24"/>
          <w:szCs w:val="24"/>
        </w:rPr>
        <w:t>s</w:t>
      </w:r>
      <w:r w:rsidRPr="00CE10CD">
        <w:rPr>
          <w:spacing w:val="-4"/>
          <w:sz w:val="24"/>
          <w:szCs w:val="24"/>
        </w:rPr>
        <w:t>i</w:t>
      </w:r>
      <w:r w:rsidRPr="00CE10CD">
        <w:rPr>
          <w:spacing w:val="-1"/>
          <w:sz w:val="24"/>
          <w:szCs w:val="24"/>
        </w:rPr>
        <w:t>t</w:t>
      </w:r>
      <w:r w:rsidRPr="00CE10CD">
        <w:rPr>
          <w:spacing w:val="-5"/>
          <w:sz w:val="24"/>
          <w:szCs w:val="24"/>
        </w:rPr>
        <w:t>y</w:t>
      </w:r>
      <w:r w:rsidRPr="00CE10CD">
        <w:rPr>
          <w:sz w:val="24"/>
          <w:szCs w:val="24"/>
        </w:rPr>
        <w:t>,</w:t>
      </w:r>
      <w:r w:rsidRPr="00CE10CD">
        <w:rPr>
          <w:spacing w:val="-7"/>
          <w:sz w:val="24"/>
          <w:szCs w:val="24"/>
        </w:rPr>
        <w:t xml:space="preserve"> </w:t>
      </w:r>
      <w:r w:rsidRPr="00CE10CD">
        <w:rPr>
          <w:spacing w:val="-3"/>
          <w:sz w:val="24"/>
          <w:szCs w:val="24"/>
        </w:rPr>
        <w:t>V</w:t>
      </w:r>
      <w:r w:rsidRPr="00CE10CD">
        <w:rPr>
          <w:spacing w:val="-1"/>
          <w:sz w:val="24"/>
          <w:szCs w:val="24"/>
        </w:rPr>
        <w:t>i</w:t>
      </w:r>
      <w:r w:rsidRPr="00CE10CD">
        <w:rPr>
          <w:spacing w:val="-4"/>
          <w:sz w:val="24"/>
          <w:szCs w:val="24"/>
        </w:rPr>
        <w:t>s</w:t>
      </w:r>
      <w:r w:rsidRPr="00CE10CD">
        <w:rPr>
          <w:spacing w:val="-2"/>
          <w:sz w:val="24"/>
          <w:szCs w:val="24"/>
        </w:rPr>
        <w:t>a</w:t>
      </w:r>
      <w:r w:rsidRPr="00CE10CD">
        <w:rPr>
          <w:spacing w:val="-5"/>
          <w:sz w:val="24"/>
          <w:szCs w:val="24"/>
        </w:rPr>
        <w:t>k</w:t>
      </w:r>
      <w:r w:rsidRPr="00CE10CD">
        <w:rPr>
          <w:spacing w:val="-2"/>
          <w:sz w:val="24"/>
          <w:szCs w:val="24"/>
        </w:rPr>
        <w:t>h</w:t>
      </w:r>
      <w:r w:rsidRPr="00CE10CD">
        <w:rPr>
          <w:spacing w:val="-4"/>
          <w:sz w:val="24"/>
          <w:szCs w:val="24"/>
        </w:rPr>
        <w:t>a</w:t>
      </w:r>
      <w:r w:rsidRPr="00CE10CD">
        <w:rPr>
          <w:spacing w:val="-2"/>
          <w:sz w:val="24"/>
          <w:szCs w:val="24"/>
        </w:rPr>
        <w:t>p</w:t>
      </w:r>
      <w:r w:rsidRPr="00CE10CD">
        <w:rPr>
          <w:spacing w:val="-4"/>
          <w:sz w:val="24"/>
          <w:szCs w:val="24"/>
        </w:rPr>
        <w:t>a</w:t>
      </w:r>
      <w:r w:rsidRPr="00CE10CD">
        <w:rPr>
          <w:spacing w:val="-1"/>
          <w:sz w:val="24"/>
          <w:szCs w:val="24"/>
        </w:rPr>
        <w:t>t</w:t>
      </w:r>
      <w:r w:rsidRPr="00CE10CD">
        <w:rPr>
          <w:spacing w:val="-6"/>
          <w:sz w:val="24"/>
          <w:szCs w:val="24"/>
        </w:rPr>
        <w:t>m</w:t>
      </w:r>
      <w:r w:rsidRPr="00CE10CD">
        <w:rPr>
          <w:spacing w:val="-2"/>
          <w:sz w:val="24"/>
          <w:szCs w:val="24"/>
        </w:rPr>
        <w:t>an</w:t>
      </w:r>
      <w:r w:rsidRPr="00CE10CD">
        <w:rPr>
          <w:sz w:val="24"/>
          <w:szCs w:val="24"/>
        </w:rPr>
        <w:t>.</w:t>
      </w:r>
    </w:p>
    <w:p w:rsidR="004748DA" w:rsidRPr="00CE10CD" w:rsidRDefault="00C720CB" w:rsidP="00CE10CD">
      <w:pPr>
        <w:spacing w:before="120" w:after="120" w:line="287" w:lineRule="auto"/>
        <w:ind w:left="860" w:right="107" w:hanging="360"/>
        <w:jc w:val="both"/>
        <w:rPr>
          <w:sz w:val="24"/>
          <w:szCs w:val="24"/>
        </w:rPr>
      </w:pPr>
      <w:r w:rsidRPr="00CE10CD">
        <w:rPr>
          <w:spacing w:val="-2"/>
          <w:sz w:val="24"/>
          <w:szCs w:val="24"/>
        </w:rPr>
        <w:t>28</w:t>
      </w:r>
      <w:r w:rsidRPr="00CE10CD">
        <w:rPr>
          <w:sz w:val="24"/>
          <w:szCs w:val="24"/>
        </w:rPr>
        <w:t>.</w:t>
      </w:r>
      <w:r w:rsidRPr="00CE10CD">
        <w:rPr>
          <w:spacing w:val="3"/>
          <w:sz w:val="24"/>
          <w:szCs w:val="24"/>
        </w:rPr>
        <w:t xml:space="preserve"> </w:t>
      </w:r>
      <w:r w:rsidRPr="00CE10CD">
        <w:rPr>
          <w:sz w:val="24"/>
          <w:szCs w:val="24"/>
        </w:rPr>
        <w:t>R</w:t>
      </w:r>
      <w:r w:rsidRPr="00CE10CD">
        <w:rPr>
          <w:spacing w:val="-1"/>
          <w:sz w:val="24"/>
          <w:szCs w:val="24"/>
        </w:rPr>
        <w:t>a</w:t>
      </w:r>
      <w:r w:rsidRPr="00CE10CD">
        <w:rPr>
          <w:sz w:val="24"/>
          <w:szCs w:val="24"/>
        </w:rPr>
        <w:t xml:space="preserve">vi </w:t>
      </w:r>
      <w:r w:rsidRPr="00CE10CD">
        <w:rPr>
          <w:spacing w:val="3"/>
          <w:sz w:val="24"/>
          <w:szCs w:val="24"/>
        </w:rPr>
        <w:t xml:space="preserve"> </w:t>
      </w:r>
      <w:r w:rsidRPr="00CE10CD">
        <w:rPr>
          <w:spacing w:val="1"/>
          <w:sz w:val="24"/>
          <w:szCs w:val="24"/>
        </w:rPr>
        <w:t>S</w:t>
      </w:r>
      <w:r w:rsidRPr="00CE10CD">
        <w:rPr>
          <w:spacing w:val="-1"/>
          <w:sz w:val="24"/>
          <w:szCs w:val="24"/>
        </w:rPr>
        <w:t>e</w:t>
      </w:r>
      <w:r w:rsidRPr="00CE10CD">
        <w:rPr>
          <w:sz w:val="24"/>
          <w:szCs w:val="24"/>
        </w:rPr>
        <w:t>kh</w:t>
      </w:r>
      <w:r w:rsidRPr="00CE10CD">
        <w:rPr>
          <w:spacing w:val="-1"/>
          <w:sz w:val="24"/>
          <w:szCs w:val="24"/>
        </w:rPr>
        <w:t>a</w:t>
      </w:r>
      <w:r w:rsidRPr="00CE10CD">
        <w:rPr>
          <w:sz w:val="24"/>
          <w:szCs w:val="24"/>
        </w:rPr>
        <w:t xml:space="preserve">r </w:t>
      </w:r>
      <w:r w:rsidRPr="00CE10CD">
        <w:rPr>
          <w:spacing w:val="2"/>
          <w:sz w:val="24"/>
          <w:szCs w:val="24"/>
        </w:rPr>
        <w:t xml:space="preserve"> </w:t>
      </w:r>
      <w:r w:rsidRPr="00CE10CD">
        <w:rPr>
          <w:sz w:val="24"/>
          <w:szCs w:val="24"/>
        </w:rPr>
        <w:t xml:space="preserve">P </w:t>
      </w:r>
      <w:r w:rsidRPr="00CE10CD">
        <w:rPr>
          <w:spacing w:val="3"/>
          <w:sz w:val="24"/>
          <w:szCs w:val="24"/>
        </w:rPr>
        <w:t xml:space="preserve"> </w:t>
      </w:r>
      <w:r w:rsidRPr="00CE10CD">
        <w:rPr>
          <w:spacing w:val="-1"/>
          <w:sz w:val="24"/>
          <w:szCs w:val="24"/>
        </w:rPr>
        <w:t>a</w:t>
      </w:r>
      <w:r w:rsidRPr="00CE10CD">
        <w:rPr>
          <w:sz w:val="24"/>
          <w:szCs w:val="24"/>
        </w:rPr>
        <w:t xml:space="preserve">nd </w:t>
      </w:r>
      <w:r w:rsidRPr="00CE10CD">
        <w:rPr>
          <w:spacing w:val="2"/>
          <w:sz w:val="24"/>
          <w:szCs w:val="24"/>
        </w:rPr>
        <w:t xml:space="preserve"> </w:t>
      </w:r>
      <w:r w:rsidRPr="00CE10CD">
        <w:rPr>
          <w:sz w:val="24"/>
          <w:szCs w:val="24"/>
        </w:rPr>
        <w:t xml:space="preserve">Y </w:t>
      </w:r>
      <w:r w:rsidRPr="00CE10CD">
        <w:rPr>
          <w:spacing w:val="2"/>
          <w:sz w:val="24"/>
          <w:szCs w:val="24"/>
        </w:rPr>
        <w:t xml:space="preserve"> </w:t>
      </w:r>
      <w:r w:rsidRPr="00CE10CD">
        <w:rPr>
          <w:spacing w:val="1"/>
          <w:sz w:val="24"/>
          <w:szCs w:val="24"/>
        </w:rPr>
        <w:t>S</w:t>
      </w:r>
      <w:r w:rsidRPr="00CE10CD">
        <w:rPr>
          <w:spacing w:val="-1"/>
          <w:sz w:val="24"/>
          <w:szCs w:val="24"/>
        </w:rPr>
        <w:t>a</w:t>
      </w:r>
      <w:r w:rsidRPr="00CE10CD">
        <w:rPr>
          <w:sz w:val="24"/>
          <w:szCs w:val="24"/>
        </w:rPr>
        <w:t>vi</w:t>
      </w:r>
      <w:r w:rsidRPr="00CE10CD">
        <w:rPr>
          <w:spacing w:val="1"/>
          <w:sz w:val="24"/>
          <w:szCs w:val="24"/>
        </w:rPr>
        <w:t>t</w:t>
      </w:r>
      <w:r w:rsidRPr="00CE10CD">
        <w:rPr>
          <w:sz w:val="24"/>
          <w:szCs w:val="24"/>
        </w:rPr>
        <w:t xml:space="preserve">hri. </w:t>
      </w:r>
      <w:r w:rsidRPr="00CE10CD">
        <w:rPr>
          <w:spacing w:val="2"/>
          <w:sz w:val="24"/>
          <w:szCs w:val="24"/>
        </w:rPr>
        <w:t xml:space="preserve"> </w:t>
      </w:r>
      <w:r w:rsidRPr="00CE10CD">
        <w:rPr>
          <w:sz w:val="24"/>
          <w:szCs w:val="24"/>
        </w:rPr>
        <w:t>Cons</w:t>
      </w:r>
      <w:r w:rsidRPr="00CE10CD">
        <w:rPr>
          <w:spacing w:val="-1"/>
          <w:sz w:val="24"/>
          <w:szCs w:val="24"/>
        </w:rPr>
        <w:t>e</w:t>
      </w:r>
      <w:r w:rsidRPr="00CE10CD">
        <w:rPr>
          <w:sz w:val="24"/>
          <w:szCs w:val="24"/>
        </w:rPr>
        <w:t>rv</w:t>
      </w:r>
      <w:r w:rsidRPr="00CE10CD">
        <w:rPr>
          <w:spacing w:val="-2"/>
          <w:sz w:val="24"/>
          <w:szCs w:val="24"/>
        </w:rPr>
        <w:t>a</w:t>
      </w:r>
      <w:r w:rsidRPr="00CE10CD">
        <w:rPr>
          <w:sz w:val="24"/>
          <w:szCs w:val="24"/>
        </w:rPr>
        <w:t>t</w:t>
      </w:r>
      <w:r w:rsidRPr="00CE10CD">
        <w:rPr>
          <w:spacing w:val="1"/>
          <w:sz w:val="24"/>
          <w:szCs w:val="24"/>
        </w:rPr>
        <w:t>i</w:t>
      </w:r>
      <w:r w:rsidRPr="00CE10CD">
        <w:rPr>
          <w:sz w:val="24"/>
          <w:szCs w:val="24"/>
        </w:rPr>
        <w:t xml:space="preserve">on  of </w:t>
      </w:r>
      <w:r w:rsidRPr="00CE10CD">
        <w:rPr>
          <w:spacing w:val="2"/>
          <w:sz w:val="24"/>
          <w:szCs w:val="24"/>
        </w:rPr>
        <w:t xml:space="preserve"> </w:t>
      </w:r>
      <w:r w:rsidRPr="00CE10CD">
        <w:rPr>
          <w:sz w:val="24"/>
          <w:szCs w:val="24"/>
        </w:rPr>
        <w:t>Environm</w:t>
      </w:r>
      <w:r w:rsidRPr="00CE10CD">
        <w:rPr>
          <w:spacing w:val="-1"/>
          <w:sz w:val="24"/>
          <w:szCs w:val="24"/>
        </w:rPr>
        <w:t>e</w:t>
      </w:r>
      <w:r w:rsidRPr="00CE10CD">
        <w:rPr>
          <w:sz w:val="24"/>
          <w:szCs w:val="24"/>
        </w:rPr>
        <w:t xml:space="preserve">nt </w:t>
      </w:r>
      <w:r w:rsidRPr="00CE10CD">
        <w:rPr>
          <w:spacing w:val="3"/>
          <w:sz w:val="24"/>
          <w:szCs w:val="24"/>
        </w:rPr>
        <w:t xml:space="preserve"> </w:t>
      </w:r>
      <w:r w:rsidRPr="00CE10CD">
        <w:rPr>
          <w:spacing w:val="-1"/>
          <w:sz w:val="24"/>
          <w:szCs w:val="24"/>
        </w:rPr>
        <w:t>a</w:t>
      </w:r>
      <w:r w:rsidRPr="00CE10CD">
        <w:rPr>
          <w:sz w:val="24"/>
          <w:szCs w:val="24"/>
        </w:rPr>
        <w:t xml:space="preserve">nd </w:t>
      </w:r>
      <w:r w:rsidRPr="00CE10CD">
        <w:rPr>
          <w:spacing w:val="2"/>
          <w:sz w:val="24"/>
          <w:szCs w:val="24"/>
        </w:rPr>
        <w:t xml:space="preserve"> </w:t>
      </w:r>
      <w:r w:rsidRPr="00CE10CD">
        <w:rPr>
          <w:sz w:val="24"/>
          <w:szCs w:val="24"/>
        </w:rPr>
        <w:t>N</w:t>
      </w:r>
      <w:r w:rsidRPr="00CE10CD">
        <w:rPr>
          <w:spacing w:val="-1"/>
          <w:sz w:val="24"/>
          <w:szCs w:val="24"/>
        </w:rPr>
        <w:t>a</w:t>
      </w:r>
      <w:r w:rsidRPr="00CE10CD">
        <w:rPr>
          <w:sz w:val="24"/>
          <w:szCs w:val="24"/>
        </w:rPr>
        <w:t>tur</w:t>
      </w:r>
      <w:r w:rsidRPr="00CE10CD">
        <w:rPr>
          <w:spacing w:val="-1"/>
          <w:sz w:val="24"/>
          <w:szCs w:val="24"/>
        </w:rPr>
        <w:t>a</w:t>
      </w:r>
      <w:r w:rsidRPr="00CE10CD">
        <w:rPr>
          <w:sz w:val="24"/>
          <w:szCs w:val="24"/>
        </w:rPr>
        <w:t>l r</w:t>
      </w:r>
      <w:r w:rsidRPr="00CE10CD">
        <w:rPr>
          <w:spacing w:val="-2"/>
          <w:sz w:val="24"/>
          <w:szCs w:val="24"/>
        </w:rPr>
        <w:t>e</w:t>
      </w:r>
      <w:r w:rsidRPr="00CE10CD">
        <w:rPr>
          <w:sz w:val="24"/>
          <w:szCs w:val="24"/>
        </w:rPr>
        <w:t>sour</w:t>
      </w:r>
      <w:r w:rsidRPr="00CE10CD">
        <w:rPr>
          <w:spacing w:val="1"/>
          <w:sz w:val="24"/>
          <w:szCs w:val="24"/>
        </w:rPr>
        <w:t>c</w:t>
      </w:r>
      <w:r w:rsidRPr="00CE10CD">
        <w:rPr>
          <w:spacing w:val="-1"/>
          <w:sz w:val="24"/>
          <w:szCs w:val="24"/>
        </w:rPr>
        <w:t>e</w:t>
      </w:r>
      <w:r w:rsidRPr="00CE10CD">
        <w:rPr>
          <w:sz w:val="24"/>
          <w:szCs w:val="24"/>
        </w:rPr>
        <w:t>s.</w:t>
      </w:r>
      <w:r w:rsidRPr="00CE10CD">
        <w:rPr>
          <w:spacing w:val="6"/>
          <w:sz w:val="24"/>
          <w:szCs w:val="24"/>
        </w:rPr>
        <w:t xml:space="preserve"> </w:t>
      </w:r>
      <w:r w:rsidRPr="00CE10CD">
        <w:rPr>
          <w:sz w:val="24"/>
          <w:szCs w:val="24"/>
        </w:rPr>
        <w:t>N</w:t>
      </w:r>
      <w:r w:rsidRPr="00CE10CD">
        <w:rPr>
          <w:spacing w:val="-1"/>
          <w:sz w:val="24"/>
          <w:szCs w:val="24"/>
        </w:rPr>
        <w:t>a</w:t>
      </w:r>
      <w:r w:rsidRPr="00CE10CD">
        <w:rPr>
          <w:sz w:val="24"/>
          <w:szCs w:val="24"/>
        </w:rPr>
        <w:t>t</w:t>
      </w:r>
      <w:r w:rsidRPr="00CE10CD">
        <w:rPr>
          <w:spacing w:val="1"/>
          <w:sz w:val="24"/>
          <w:szCs w:val="24"/>
        </w:rPr>
        <w:t>i</w:t>
      </w:r>
      <w:r w:rsidRPr="00CE10CD">
        <w:rPr>
          <w:sz w:val="24"/>
          <w:szCs w:val="24"/>
        </w:rPr>
        <w:t>on</w:t>
      </w:r>
      <w:r w:rsidRPr="00CE10CD">
        <w:rPr>
          <w:spacing w:val="-1"/>
          <w:sz w:val="24"/>
          <w:szCs w:val="24"/>
        </w:rPr>
        <w:t>a</w:t>
      </w:r>
      <w:r w:rsidRPr="00CE10CD">
        <w:rPr>
          <w:sz w:val="24"/>
          <w:szCs w:val="24"/>
        </w:rPr>
        <w:t>l</w:t>
      </w:r>
      <w:r w:rsidRPr="00CE10CD">
        <w:rPr>
          <w:spacing w:val="5"/>
          <w:sz w:val="24"/>
          <w:szCs w:val="24"/>
        </w:rPr>
        <w:t xml:space="preserve"> </w:t>
      </w:r>
      <w:r w:rsidRPr="00CE10CD">
        <w:rPr>
          <w:sz w:val="24"/>
          <w:szCs w:val="24"/>
        </w:rPr>
        <w:t>s</w:t>
      </w:r>
      <w:r w:rsidRPr="00CE10CD">
        <w:rPr>
          <w:spacing w:val="1"/>
          <w:sz w:val="24"/>
          <w:szCs w:val="24"/>
        </w:rPr>
        <w:t>e</w:t>
      </w:r>
      <w:r w:rsidRPr="00CE10CD">
        <w:rPr>
          <w:sz w:val="24"/>
          <w:szCs w:val="24"/>
        </w:rPr>
        <w:t>m</w:t>
      </w:r>
      <w:r w:rsidRPr="00CE10CD">
        <w:rPr>
          <w:spacing w:val="1"/>
          <w:sz w:val="24"/>
          <w:szCs w:val="24"/>
        </w:rPr>
        <w:t>i</w:t>
      </w:r>
      <w:r w:rsidRPr="00CE10CD">
        <w:rPr>
          <w:sz w:val="24"/>
          <w:szCs w:val="24"/>
        </w:rPr>
        <w:t>n</w:t>
      </w:r>
      <w:r w:rsidRPr="00CE10CD">
        <w:rPr>
          <w:spacing w:val="-1"/>
          <w:sz w:val="24"/>
          <w:szCs w:val="24"/>
        </w:rPr>
        <w:t>a</w:t>
      </w:r>
      <w:r w:rsidRPr="00CE10CD">
        <w:rPr>
          <w:sz w:val="24"/>
          <w:szCs w:val="24"/>
        </w:rPr>
        <w:t>r</w:t>
      </w:r>
      <w:r w:rsidRPr="00CE10CD">
        <w:rPr>
          <w:spacing w:val="4"/>
          <w:sz w:val="24"/>
          <w:szCs w:val="24"/>
        </w:rPr>
        <w:t xml:space="preserve"> </w:t>
      </w:r>
      <w:r w:rsidRPr="00CE10CD">
        <w:rPr>
          <w:sz w:val="24"/>
          <w:szCs w:val="24"/>
        </w:rPr>
        <w:t>on</w:t>
      </w:r>
      <w:r w:rsidRPr="00CE10CD">
        <w:rPr>
          <w:spacing w:val="5"/>
          <w:sz w:val="24"/>
          <w:szCs w:val="24"/>
        </w:rPr>
        <w:t xml:space="preserve"> </w:t>
      </w:r>
      <w:r w:rsidRPr="00CE10CD">
        <w:rPr>
          <w:sz w:val="24"/>
          <w:szCs w:val="24"/>
        </w:rPr>
        <w:t>Cons</w:t>
      </w:r>
      <w:r w:rsidRPr="00CE10CD">
        <w:rPr>
          <w:spacing w:val="-1"/>
          <w:sz w:val="24"/>
          <w:szCs w:val="24"/>
        </w:rPr>
        <w:t>e</w:t>
      </w:r>
      <w:r w:rsidRPr="00CE10CD">
        <w:rPr>
          <w:sz w:val="24"/>
          <w:szCs w:val="24"/>
        </w:rPr>
        <w:t>rv</w:t>
      </w:r>
      <w:r w:rsidRPr="00CE10CD">
        <w:rPr>
          <w:spacing w:val="-2"/>
          <w:sz w:val="24"/>
          <w:szCs w:val="24"/>
        </w:rPr>
        <w:t>a</w:t>
      </w:r>
      <w:r w:rsidRPr="00CE10CD">
        <w:rPr>
          <w:sz w:val="24"/>
          <w:szCs w:val="24"/>
        </w:rPr>
        <w:t>t</w:t>
      </w:r>
      <w:r w:rsidRPr="00CE10CD">
        <w:rPr>
          <w:spacing w:val="1"/>
          <w:sz w:val="24"/>
          <w:szCs w:val="24"/>
        </w:rPr>
        <w:t>i</w:t>
      </w:r>
      <w:r w:rsidRPr="00CE10CD">
        <w:rPr>
          <w:sz w:val="24"/>
          <w:szCs w:val="24"/>
        </w:rPr>
        <w:t>on</w:t>
      </w:r>
      <w:r w:rsidRPr="00CE10CD">
        <w:rPr>
          <w:spacing w:val="5"/>
          <w:sz w:val="24"/>
          <w:szCs w:val="24"/>
        </w:rPr>
        <w:t xml:space="preserve"> </w:t>
      </w:r>
      <w:r w:rsidRPr="00CE10CD">
        <w:rPr>
          <w:sz w:val="24"/>
          <w:szCs w:val="24"/>
        </w:rPr>
        <w:t>of</w:t>
      </w:r>
      <w:r w:rsidRPr="00CE10CD">
        <w:rPr>
          <w:spacing w:val="4"/>
          <w:sz w:val="24"/>
          <w:szCs w:val="24"/>
        </w:rPr>
        <w:t xml:space="preserve"> </w:t>
      </w:r>
      <w:r w:rsidRPr="00CE10CD">
        <w:rPr>
          <w:sz w:val="24"/>
          <w:szCs w:val="24"/>
        </w:rPr>
        <w:t>Animal</w:t>
      </w:r>
      <w:r w:rsidRPr="00CE10CD">
        <w:rPr>
          <w:spacing w:val="5"/>
          <w:sz w:val="24"/>
          <w:szCs w:val="24"/>
        </w:rPr>
        <w:t xml:space="preserve"> </w:t>
      </w:r>
      <w:r w:rsidRPr="00CE10CD">
        <w:rPr>
          <w:spacing w:val="-2"/>
          <w:sz w:val="24"/>
          <w:szCs w:val="24"/>
        </w:rPr>
        <w:t>B</w:t>
      </w:r>
      <w:r w:rsidRPr="00CE10CD">
        <w:rPr>
          <w:sz w:val="24"/>
          <w:szCs w:val="24"/>
        </w:rPr>
        <w:t>iod</w:t>
      </w:r>
      <w:r w:rsidRPr="00CE10CD">
        <w:rPr>
          <w:spacing w:val="1"/>
          <w:sz w:val="24"/>
          <w:szCs w:val="24"/>
        </w:rPr>
        <w:t>i</w:t>
      </w:r>
      <w:r w:rsidRPr="00CE10CD">
        <w:rPr>
          <w:sz w:val="24"/>
          <w:szCs w:val="24"/>
        </w:rPr>
        <w:t>v</w:t>
      </w:r>
      <w:r w:rsidRPr="00CE10CD">
        <w:rPr>
          <w:spacing w:val="-1"/>
          <w:sz w:val="24"/>
          <w:szCs w:val="24"/>
        </w:rPr>
        <w:t>e</w:t>
      </w:r>
      <w:r w:rsidRPr="00CE10CD">
        <w:rPr>
          <w:sz w:val="24"/>
          <w:szCs w:val="24"/>
        </w:rPr>
        <w:t>rsi</w:t>
      </w:r>
      <w:r w:rsidRPr="00CE10CD">
        <w:rPr>
          <w:spacing w:val="3"/>
          <w:sz w:val="24"/>
          <w:szCs w:val="24"/>
        </w:rPr>
        <w:t>t</w:t>
      </w:r>
      <w:r w:rsidRPr="00CE10CD">
        <w:rPr>
          <w:sz w:val="24"/>
          <w:szCs w:val="24"/>
        </w:rPr>
        <w:t xml:space="preserve">y </w:t>
      </w:r>
      <w:r w:rsidRPr="00CE10CD">
        <w:rPr>
          <w:spacing w:val="-1"/>
          <w:sz w:val="24"/>
          <w:szCs w:val="24"/>
        </w:rPr>
        <w:t>a</w:t>
      </w:r>
      <w:r w:rsidRPr="00CE10CD">
        <w:rPr>
          <w:sz w:val="24"/>
          <w:szCs w:val="24"/>
        </w:rPr>
        <w:t>nd Environm</w:t>
      </w:r>
      <w:r w:rsidRPr="00CE10CD">
        <w:rPr>
          <w:spacing w:val="-1"/>
          <w:sz w:val="24"/>
          <w:szCs w:val="24"/>
        </w:rPr>
        <w:t>e</w:t>
      </w:r>
      <w:r w:rsidRPr="00CE10CD">
        <w:rPr>
          <w:sz w:val="24"/>
          <w:szCs w:val="24"/>
        </w:rPr>
        <w:t>ntal</w:t>
      </w:r>
      <w:r w:rsidRPr="00CE10CD">
        <w:rPr>
          <w:spacing w:val="1"/>
          <w:sz w:val="24"/>
          <w:szCs w:val="24"/>
        </w:rPr>
        <w:t xml:space="preserve"> </w:t>
      </w:r>
      <w:r w:rsidRPr="00CE10CD">
        <w:rPr>
          <w:sz w:val="24"/>
          <w:szCs w:val="24"/>
        </w:rPr>
        <w:t>mon</w:t>
      </w:r>
      <w:r w:rsidRPr="00CE10CD">
        <w:rPr>
          <w:spacing w:val="1"/>
          <w:sz w:val="24"/>
          <w:szCs w:val="24"/>
        </w:rPr>
        <w:t>i</w:t>
      </w:r>
      <w:r w:rsidRPr="00CE10CD">
        <w:rPr>
          <w:sz w:val="24"/>
          <w:szCs w:val="24"/>
        </w:rPr>
        <w:t>torin</w:t>
      </w:r>
      <w:r w:rsidRPr="00CE10CD">
        <w:rPr>
          <w:spacing w:val="-2"/>
          <w:sz w:val="24"/>
          <w:szCs w:val="24"/>
        </w:rPr>
        <w:t>g</w:t>
      </w:r>
      <w:r w:rsidRPr="00CE10CD">
        <w:rPr>
          <w:sz w:val="24"/>
          <w:szCs w:val="24"/>
        </w:rPr>
        <w:t>,</w:t>
      </w:r>
      <w:r w:rsidRPr="00CE10CD">
        <w:rPr>
          <w:spacing w:val="1"/>
          <w:sz w:val="24"/>
          <w:szCs w:val="24"/>
        </w:rPr>
        <w:t xml:space="preserve"> </w:t>
      </w:r>
      <w:r w:rsidRPr="00CE10CD">
        <w:rPr>
          <w:sz w:val="24"/>
          <w:szCs w:val="24"/>
        </w:rPr>
        <w:t>o</w:t>
      </w:r>
      <w:r w:rsidRPr="00CE10CD">
        <w:rPr>
          <w:spacing w:val="1"/>
          <w:sz w:val="24"/>
          <w:szCs w:val="24"/>
        </w:rPr>
        <w:t>r</w:t>
      </w:r>
      <w:r w:rsidRPr="00CE10CD">
        <w:rPr>
          <w:sz w:val="24"/>
          <w:szCs w:val="24"/>
        </w:rPr>
        <w:t>g</w:t>
      </w:r>
      <w:r w:rsidRPr="00CE10CD">
        <w:rPr>
          <w:spacing w:val="-1"/>
          <w:sz w:val="24"/>
          <w:szCs w:val="24"/>
        </w:rPr>
        <w:t>a</w:t>
      </w:r>
      <w:r w:rsidRPr="00CE10CD">
        <w:rPr>
          <w:sz w:val="24"/>
          <w:szCs w:val="24"/>
        </w:rPr>
        <w:t>ni</w:t>
      </w:r>
      <w:r w:rsidRPr="00CE10CD">
        <w:rPr>
          <w:spacing w:val="2"/>
          <w:sz w:val="24"/>
          <w:szCs w:val="24"/>
        </w:rPr>
        <w:t>z</w:t>
      </w:r>
      <w:r w:rsidRPr="00CE10CD">
        <w:rPr>
          <w:spacing w:val="-1"/>
          <w:sz w:val="24"/>
          <w:szCs w:val="24"/>
        </w:rPr>
        <w:t>e</w:t>
      </w:r>
      <w:r w:rsidRPr="00CE10CD">
        <w:rPr>
          <w:sz w:val="24"/>
          <w:szCs w:val="24"/>
        </w:rPr>
        <w:t>d</w:t>
      </w:r>
      <w:r w:rsidRPr="00CE10CD">
        <w:rPr>
          <w:spacing w:val="1"/>
          <w:sz w:val="24"/>
          <w:szCs w:val="24"/>
        </w:rPr>
        <w:t xml:space="preserve"> </w:t>
      </w:r>
      <w:r w:rsidRPr="00CE10CD">
        <w:rPr>
          <w:spacing w:val="2"/>
          <w:sz w:val="24"/>
          <w:szCs w:val="24"/>
        </w:rPr>
        <w:t>b</w:t>
      </w:r>
      <w:r w:rsidRPr="00CE10CD">
        <w:rPr>
          <w:sz w:val="24"/>
          <w:szCs w:val="24"/>
        </w:rPr>
        <w:t>y</w:t>
      </w:r>
      <w:r w:rsidRPr="00CE10CD">
        <w:rPr>
          <w:spacing w:val="1"/>
          <w:sz w:val="24"/>
          <w:szCs w:val="24"/>
        </w:rPr>
        <w:t xml:space="preserve"> </w:t>
      </w:r>
      <w:r w:rsidRPr="00CE10CD">
        <w:rPr>
          <w:sz w:val="24"/>
          <w:szCs w:val="24"/>
        </w:rPr>
        <w:t>D</w:t>
      </w:r>
      <w:r w:rsidRPr="00CE10CD">
        <w:rPr>
          <w:spacing w:val="-1"/>
          <w:sz w:val="24"/>
          <w:szCs w:val="24"/>
        </w:rPr>
        <w:t>e</w:t>
      </w:r>
      <w:r w:rsidRPr="00CE10CD">
        <w:rPr>
          <w:sz w:val="24"/>
          <w:szCs w:val="24"/>
        </w:rPr>
        <w:t>p</w:t>
      </w:r>
      <w:r w:rsidRPr="00CE10CD">
        <w:rPr>
          <w:spacing w:val="-1"/>
          <w:sz w:val="24"/>
          <w:szCs w:val="24"/>
        </w:rPr>
        <w:t>a</w:t>
      </w:r>
      <w:r w:rsidRPr="00CE10CD">
        <w:rPr>
          <w:sz w:val="24"/>
          <w:szCs w:val="24"/>
        </w:rPr>
        <w:t>rtm</w:t>
      </w:r>
      <w:r w:rsidRPr="00CE10CD">
        <w:rPr>
          <w:spacing w:val="-1"/>
          <w:sz w:val="24"/>
          <w:szCs w:val="24"/>
        </w:rPr>
        <w:t>e</w:t>
      </w:r>
      <w:r w:rsidRPr="00CE10CD">
        <w:rPr>
          <w:sz w:val="24"/>
          <w:szCs w:val="24"/>
        </w:rPr>
        <w:t>nt</w:t>
      </w:r>
      <w:r w:rsidRPr="00CE10CD">
        <w:rPr>
          <w:spacing w:val="1"/>
          <w:sz w:val="24"/>
          <w:szCs w:val="24"/>
        </w:rPr>
        <w:t xml:space="preserve"> </w:t>
      </w:r>
      <w:r w:rsidRPr="00CE10CD">
        <w:rPr>
          <w:sz w:val="24"/>
          <w:szCs w:val="24"/>
        </w:rPr>
        <w:t xml:space="preserve">of </w:t>
      </w:r>
      <w:r w:rsidRPr="00CE10CD">
        <w:rPr>
          <w:spacing w:val="4"/>
          <w:sz w:val="24"/>
          <w:szCs w:val="24"/>
        </w:rPr>
        <w:t>z</w:t>
      </w:r>
      <w:r w:rsidRPr="00CE10CD">
        <w:rPr>
          <w:sz w:val="24"/>
          <w:szCs w:val="24"/>
        </w:rPr>
        <w:t>oolo</w:t>
      </w:r>
      <w:r w:rsidRPr="00CE10CD">
        <w:rPr>
          <w:spacing w:val="3"/>
          <w:sz w:val="24"/>
          <w:szCs w:val="24"/>
        </w:rPr>
        <w:t>g</w:t>
      </w:r>
      <w:r w:rsidRPr="00CE10CD">
        <w:rPr>
          <w:spacing w:val="-5"/>
          <w:sz w:val="24"/>
          <w:szCs w:val="24"/>
        </w:rPr>
        <w:t>y</w:t>
      </w:r>
      <w:r w:rsidRPr="00CE10CD">
        <w:rPr>
          <w:sz w:val="24"/>
          <w:szCs w:val="24"/>
        </w:rPr>
        <w:t>, Vikr</w:t>
      </w:r>
      <w:r w:rsidRPr="00CE10CD">
        <w:rPr>
          <w:spacing w:val="-2"/>
          <w:sz w:val="24"/>
          <w:szCs w:val="24"/>
        </w:rPr>
        <w:t>a</w:t>
      </w:r>
      <w:r w:rsidRPr="00CE10CD">
        <w:rPr>
          <w:sz w:val="24"/>
          <w:szCs w:val="24"/>
        </w:rPr>
        <w:t>masim</w:t>
      </w:r>
      <w:r w:rsidRPr="00CE10CD">
        <w:rPr>
          <w:spacing w:val="1"/>
          <w:sz w:val="24"/>
          <w:szCs w:val="24"/>
        </w:rPr>
        <w:t>h</w:t>
      </w:r>
      <w:r w:rsidRPr="00CE10CD">
        <w:rPr>
          <w:spacing w:val="-1"/>
          <w:sz w:val="24"/>
          <w:szCs w:val="24"/>
        </w:rPr>
        <w:t>a</w:t>
      </w:r>
      <w:r w:rsidRPr="00CE10CD">
        <w:rPr>
          <w:sz w:val="24"/>
          <w:szCs w:val="24"/>
        </w:rPr>
        <w:t xml:space="preserve">puri </w:t>
      </w:r>
      <w:r w:rsidRPr="00CE10CD">
        <w:rPr>
          <w:spacing w:val="-1"/>
          <w:sz w:val="24"/>
          <w:szCs w:val="24"/>
        </w:rPr>
        <w:t>U</w:t>
      </w:r>
      <w:r w:rsidRPr="00CE10CD">
        <w:rPr>
          <w:sz w:val="24"/>
          <w:szCs w:val="24"/>
        </w:rPr>
        <w:t>niv</w:t>
      </w:r>
      <w:r w:rsidRPr="00CE10CD">
        <w:rPr>
          <w:spacing w:val="2"/>
          <w:sz w:val="24"/>
          <w:szCs w:val="24"/>
        </w:rPr>
        <w:t>e</w:t>
      </w:r>
      <w:r w:rsidRPr="00CE10CD">
        <w:rPr>
          <w:sz w:val="24"/>
          <w:szCs w:val="24"/>
        </w:rPr>
        <w:t>rsi</w:t>
      </w:r>
      <w:r w:rsidRPr="00CE10CD">
        <w:rPr>
          <w:spacing w:val="3"/>
          <w:sz w:val="24"/>
          <w:szCs w:val="24"/>
        </w:rPr>
        <w:t>t</w:t>
      </w:r>
      <w:r w:rsidRPr="00CE10CD">
        <w:rPr>
          <w:spacing w:val="-4"/>
          <w:sz w:val="24"/>
          <w:szCs w:val="24"/>
        </w:rPr>
        <w:t>y</w:t>
      </w:r>
      <w:r w:rsidRPr="00CE10CD">
        <w:rPr>
          <w:spacing w:val="-1"/>
          <w:sz w:val="24"/>
          <w:szCs w:val="24"/>
        </w:rPr>
        <w:t>-</w:t>
      </w:r>
      <w:r w:rsidRPr="00CE10CD">
        <w:rPr>
          <w:spacing w:val="1"/>
          <w:sz w:val="24"/>
          <w:szCs w:val="24"/>
        </w:rPr>
        <w:t>P</w:t>
      </w:r>
      <w:r w:rsidRPr="00CE10CD">
        <w:rPr>
          <w:sz w:val="24"/>
          <w:szCs w:val="24"/>
        </w:rPr>
        <w:t xml:space="preserve">.G. </w:t>
      </w:r>
      <w:r w:rsidRPr="00CE10CD">
        <w:rPr>
          <w:spacing w:val="1"/>
          <w:sz w:val="24"/>
          <w:szCs w:val="24"/>
        </w:rPr>
        <w:t>c</w:t>
      </w:r>
      <w:r w:rsidRPr="00CE10CD">
        <w:rPr>
          <w:spacing w:val="-1"/>
          <w:sz w:val="24"/>
          <w:szCs w:val="24"/>
        </w:rPr>
        <w:t>e</w:t>
      </w:r>
      <w:r w:rsidRPr="00CE10CD">
        <w:rPr>
          <w:sz w:val="24"/>
          <w:szCs w:val="24"/>
        </w:rPr>
        <w:t>ntr</w:t>
      </w:r>
      <w:r w:rsidRPr="00CE10CD">
        <w:rPr>
          <w:spacing w:val="-1"/>
          <w:sz w:val="24"/>
          <w:szCs w:val="24"/>
        </w:rPr>
        <w:t>e</w:t>
      </w:r>
      <w:r w:rsidRPr="00CE10CD">
        <w:rPr>
          <w:sz w:val="24"/>
          <w:szCs w:val="24"/>
        </w:rPr>
        <w:t xml:space="preserve">, </w:t>
      </w:r>
      <w:r w:rsidRPr="00CE10CD">
        <w:rPr>
          <w:spacing w:val="2"/>
          <w:sz w:val="24"/>
          <w:szCs w:val="24"/>
        </w:rPr>
        <w:t>K</w:t>
      </w:r>
      <w:r w:rsidRPr="00CE10CD">
        <w:rPr>
          <w:spacing w:val="-1"/>
          <w:sz w:val="24"/>
          <w:szCs w:val="24"/>
        </w:rPr>
        <w:t>a</w:t>
      </w:r>
      <w:r w:rsidRPr="00CE10CD">
        <w:rPr>
          <w:sz w:val="24"/>
          <w:szCs w:val="24"/>
        </w:rPr>
        <w:t>v</w:t>
      </w:r>
      <w:r w:rsidRPr="00CE10CD">
        <w:rPr>
          <w:spacing w:val="-1"/>
          <w:sz w:val="24"/>
          <w:szCs w:val="24"/>
        </w:rPr>
        <w:t>a</w:t>
      </w:r>
      <w:r w:rsidRPr="00CE10CD">
        <w:rPr>
          <w:sz w:val="24"/>
          <w:szCs w:val="24"/>
        </w:rPr>
        <w:t>l</w:t>
      </w:r>
      <w:r w:rsidRPr="00CE10CD">
        <w:rPr>
          <w:spacing w:val="1"/>
          <w:sz w:val="24"/>
          <w:szCs w:val="24"/>
        </w:rPr>
        <w:t>i</w:t>
      </w:r>
      <w:r w:rsidRPr="00CE10CD">
        <w:rPr>
          <w:sz w:val="24"/>
          <w:szCs w:val="24"/>
        </w:rPr>
        <w:t>,</w:t>
      </w:r>
      <w:r w:rsidRPr="00CE10CD">
        <w:rPr>
          <w:spacing w:val="2"/>
          <w:sz w:val="24"/>
          <w:szCs w:val="24"/>
        </w:rPr>
        <w:t xml:space="preserve"> </w:t>
      </w:r>
      <w:r w:rsidRPr="00CE10CD">
        <w:rPr>
          <w:sz w:val="24"/>
          <w:szCs w:val="24"/>
        </w:rPr>
        <w:t>A.P</w:t>
      </w:r>
      <w:r w:rsidRPr="00CE10CD">
        <w:rPr>
          <w:spacing w:val="3"/>
          <w:sz w:val="24"/>
          <w:szCs w:val="24"/>
        </w:rPr>
        <w:t>.</w:t>
      </w:r>
      <w:r w:rsidRPr="00CE10CD">
        <w:rPr>
          <w:spacing w:val="-6"/>
          <w:sz w:val="24"/>
          <w:szCs w:val="24"/>
        </w:rPr>
        <w:t>I</w:t>
      </w:r>
      <w:r w:rsidRPr="00CE10CD">
        <w:rPr>
          <w:sz w:val="24"/>
          <w:szCs w:val="24"/>
        </w:rPr>
        <w:t>ndia.</w:t>
      </w:r>
      <w:r w:rsidRPr="00CE10CD">
        <w:rPr>
          <w:spacing w:val="1"/>
          <w:sz w:val="24"/>
          <w:szCs w:val="24"/>
        </w:rPr>
        <w:t xml:space="preserve"> </w:t>
      </w:r>
      <w:r w:rsidRPr="00CE10CD">
        <w:rPr>
          <w:sz w:val="24"/>
          <w:szCs w:val="24"/>
        </w:rPr>
        <w:t>1</w:t>
      </w:r>
      <w:r w:rsidRPr="00CE10CD">
        <w:rPr>
          <w:spacing w:val="2"/>
          <w:sz w:val="24"/>
          <w:szCs w:val="24"/>
        </w:rPr>
        <w:t>1</w:t>
      </w:r>
      <w:r w:rsidRPr="00CE10CD">
        <w:rPr>
          <w:sz w:val="24"/>
          <w:szCs w:val="24"/>
        </w:rPr>
        <w:t>-12 M</w:t>
      </w:r>
      <w:r w:rsidRPr="00CE10CD">
        <w:rPr>
          <w:spacing w:val="-1"/>
          <w:sz w:val="24"/>
          <w:szCs w:val="24"/>
        </w:rPr>
        <w:t>a</w:t>
      </w:r>
      <w:r w:rsidRPr="00CE10CD">
        <w:rPr>
          <w:spacing w:val="1"/>
          <w:sz w:val="24"/>
          <w:szCs w:val="24"/>
        </w:rPr>
        <w:t>r</w:t>
      </w:r>
      <w:r w:rsidRPr="00CE10CD">
        <w:rPr>
          <w:spacing w:val="-1"/>
          <w:sz w:val="24"/>
          <w:szCs w:val="24"/>
        </w:rPr>
        <w:t>c</w:t>
      </w:r>
      <w:r w:rsidRPr="00CE10CD">
        <w:rPr>
          <w:sz w:val="24"/>
          <w:szCs w:val="24"/>
        </w:rPr>
        <w:t>h,</w:t>
      </w:r>
      <w:r w:rsidRPr="00CE10CD">
        <w:rPr>
          <w:spacing w:val="2"/>
          <w:sz w:val="24"/>
          <w:szCs w:val="24"/>
        </w:rPr>
        <w:t xml:space="preserve"> </w:t>
      </w:r>
      <w:r w:rsidRPr="00CE10CD">
        <w:rPr>
          <w:sz w:val="24"/>
          <w:szCs w:val="24"/>
        </w:rPr>
        <w:t>2014</w:t>
      </w:r>
    </w:p>
    <w:p w:rsidR="004748DA" w:rsidRPr="00CE10CD" w:rsidRDefault="00C720CB" w:rsidP="00CE10CD">
      <w:pPr>
        <w:spacing w:before="120" w:after="120" w:line="287" w:lineRule="auto"/>
        <w:ind w:left="860" w:right="107" w:hanging="360"/>
        <w:jc w:val="both"/>
        <w:rPr>
          <w:sz w:val="24"/>
          <w:szCs w:val="24"/>
        </w:rPr>
      </w:pPr>
      <w:r w:rsidRPr="00CE10CD">
        <w:rPr>
          <w:spacing w:val="-2"/>
          <w:sz w:val="24"/>
          <w:szCs w:val="24"/>
        </w:rPr>
        <w:t>29</w:t>
      </w:r>
      <w:r w:rsidRPr="00CE10CD">
        <w:rPr>
          <w:sz w:val="24"/>
          <w:szCs w:val="24"/>
        </w:rPr>
        <w:t>.</w:t>
      </w:r>
      <w:r w:rsidRPr="00CE10CD">
        <w:rPr>
          <w:spacing w:val="34"/>
          <w:sz w:val="24"/>
          <w:szCs w:val="24"/>
        </w:rPr>
        <w:t xml:space="preserve"> </w:t>
      </w:r>
      <w:r w:rsidRPr="00CE10CD">
        <w:rPr>
          <w:sz w:val="24"/>
          <w:szCs w:val="24"/>
        </w:rPr>
        <w:t>R</w:t>
      </w:r>
      <w:r w:rsidRPr="00CE10CD">
        <w:rPr>
          <w:spacing w:val="-1"/>
          <w:sz w:val="24"/>
          <w:szCs w:val="24"/>
        </w:rPr>
        <w:t>a</w:t>
      </w:r>
      <w:r w:rsidRPr="00CE10CD">
        <w:rPr>
          <w:sz w:val="24"/>
          <w:szCs w:val="24"/>
        </w:rPr>
        <w:t xml:space="preserve">vi  </w:t>
      </w:r>
      <w:r w:rsidRPr="00CE10CD">
        <w:rPr>
          <w:spacing w:val="3"/>
          <w:sz w:val="24"/>
          <w:szCs w:val="24"/>
        </w:rPr>
        <w:t xml:space="preserve"> </w:t>
      </w:r>
      <w:r w:rsidRPr="00CE10CD">
        <w:rPr>
          <w:spacing w:val="1"/>
          <w:sz w:val="24"/>
          <w:szCs w:val="24"/>
        </w:rPr>
        <w:t>S</w:t>
      </w:r>
      <w:r w:rsidRPr="00CE10CD">
        <w:rPr>
          <w:spacing w:val="-1"/>
          <w:sz w:val="24"/>
          <w:szCs w:val="24"/>
        </w:rPr>
        <w:t>e</w:t>
      </w:r>
      <w:r w:rsidRPr="00CE10CD">
        <w:rPr>
          <w:sz w:val="24"/>
          <w:szCs w:val="24"/>
        </w:rPr>
        <w:t>kh</w:t>
      </w:r>
      <w:r w:rsidRPr="00CE10CD">
        <w:rPr>
          <w:spacing w:val="-1"/>
          <w:sz w:val="24"/>
          <w:szCs w:val="24"/>
        </w:rPr>
        <w:t>a</w:t>
      </w:r>
      <w:r w:rsidRPr="00CE10CD">
        <w:rPr>
          <w:sz w:val="24"/>
          <w:szCs w:val="24"/>
        </w:rPr>
        <w:t xml:space="preserve">r  </w:t>
      </w:r>
      <w:r w:rsidRPr="00CE10CD">
        <w:rPr>
          <w:spacing w:val="1"/>
          <w:sz w:val="24"/>
          <w:szCs w:val="24"/>
        </w:rPr>
        <w:t xml:space="preserve"> </w:t>
      </w:r>
      <w:r w:rsidRPr="00CE10CD">
        <w:rPr>
          <w:sz w:val="24"/>
          <w:szCs w:val="24"/>
        </w:rPr>
        <w:t xml:space="preserve">P  </w:t>
      </w:r>
      <w:r w:rsidRPr="00CE10CD">
        <w:rPr>
          <w:spacing w:val="3"/>
          <w:sz w:val="24"/>
          <w:szCs w:val="24"/>
        </w:rPr>
        <w:t xml:space="preserve"> </w:t>
      </w:r>
      <w:r w:rsidRPr="00CE10CD">
        <w:rPr>
          <w:spacing w:val="-1"/>
          <w:sz w:val="24"/>
          <w:szCs w:val="24"/>
        </w:rPr>
        <w:t>a</w:t>
      </w:r>
      <w:r w:rsidRPr="00CE10CD">
        <w:rPr>
          <w:sz w:val="24"/>
          <w:szCs w:val="24"/>
        </w:rPr>
        <w:t xml:space="preserve">nd  </w:t>
      </w:r>
      <w:r w:rsidRPr="00CE10CD">
        <w:rPr>
          <w:spacing w:val="7"/>
          <w:sz w:val="24"/>
          <w:szCs w:val="24"/>
        </w:rPr>
        <w:t xml:space="preserve"> </w:t>
      </w:r>
      <w:r w:rsidRPr="00CE10CD">
        <w:rPr>
          <w:sz w:val="24"/>
          <w:szCs w:val="24"/>
        </w:rPr>
        <w:t xml:space="preserve">Y  </w:t>
      </w:r>
      <w:r w:rsidRPr="00CE10CD">
        <w:rPr>
          <w:spacing w:val="2"/>
          <w:sz w:val="24"/>
          <w:szCs w:val="24"/>
        </w:rPr>
        <w:t xml:space="preserve"> </w:t>
      </w:r>
      <w:r w:rsidRPr="00CE10CD">
        <w:rPr>
          <w:spacing w:val="1"/>
          <w:sz w:val="24"/>
          <w:szCs w:val="24"/>
        </w:rPr>
        <w:t>S</w:t>
      </w:r>
      <w:r w:rsidRPr="00CE10CD">
        <w:rPr>
          <w:spacing w:val="-1"/>
          <w:sz w:val="24"/>
          <w:szCs w:val="24"/>
        </w:rPr>
        <w:t>a</w:t>
      </w:r>
      <w:r w:rsidRPr="00CE10CD">
        <w:rPr>
          <w:sz w:val="24"/>
          <w:szCs w:val="24"/>
        </w:rPr>
        <w:t>vi</w:t>
      </w:r>
      <w:r w:rsidRPr="00CE10CD">
        <w:rPr>
          <w:spacing w:val="1"/>
          <w:sz w:val="24"/>
          <w:szCs w:val="24"/>
        </w:rPr>
        <w:t>t</w:t>
      </w:r>
      <w:r w:rsidRPr="00CE10CD">
        <w:rPr>
          <w:sz w:val="24"/>
          <w:szCs w:val="24"/>
        </w:rPr>
        <w:t>hr</w:t>
      </w:r>
      <w:r w:rsidRPr="00CE10CD">
        <w:rPr>
          <w:spacing w:val="3"/>
          <w:sz w:val="24"/>
          <w:szCs w:val="24"/>
        </w:rPr>
        <w:t>i</w:t>
      </w:r>
      <w:r w:rsidRPr="00CE10CD">
        <w:rPr>
          <w:sz w:val="24"/>
          <w:szCs w:val="24"/>
        </w:rPr>
        <w:t xml:space="preserve">.  </w:t>
      </w:r>
      <w:r w:rsidRPr="00CE10CD">
        <w:rPr>
          <w:spacing w:val="2"/>
          <w:sz w:val="24"/>
          <w:szCs w:val="24"/>
        </w:rPr>
        <w:t xml:space="preserve"> </w:t>
      </w:r>
      <w:r w:rsidRPr="00CE10CD">
        <w:rPr>
          <w:sz w:val="24"/>
          <w:szCs w:val="24"/>
        </w:rPr>
        <w:t>To</w:t>
      </w:r>
      <w:r w:rsidRPr="00CE10CD">
        <w:rPr>
          <w:spacing w:val="2"/>
          <w:sz w:val="24"/>
          <w:szCs w:val="24"/>
        </w:rPr>
        <w:t>x</w:t>
      </w:r>
      <w:r w:rsidRPr="00CE10CD">
        <w:rPr>
          <w:sz w:val="24"/>
          <w:szCs w:val="24"/>
        </w:rPr>
        <w:t>ici</w:t>
      </w:r>
      <w:r w:rsidRPr="00CE10CD">
        <w:rPr>
          <w:spacing w:val="3"/>
          <w:sz w:val="24"/>
          <w:szCs w:val="24"/>
        </w:rPr>
        <w:t>t</w:t>
      </w:r>
      <w:r w:rsidRPr="00CE10CD">
        <w:rPr>
          <w:sz w:val="24"/>
          <w:szCs w:val="24"/>
        </w:rPr>
        <w:t xml:space="preserve">y   of  </w:t>
      </w:r>
      <w:r w:rsidRPr="00CE10CD">
        <w:rPr>
          <w:spacing w:val="1"/>
          <w:sz w:val="24"/>
          <w:szCs w:val="24"/>
        </w:rPr>
        <w:t xml:space="preserve"> </w:t>
      </w:r>
      <w:r w:rsidRPr="00CE10CD">
        <w:rPr>
          <w:sz w:val="24"/>
          <w:szCs w:val="24"/>
        </w:rPr>
        <w:t>o</w:t>
      </w:r>
      <w:r w:rsidRPr="00CE10CD">
        <w:rPr>
          <w:spacing w:val="1"/>
          <w:sz w:val="24"/>
          <w:szCs w:val="24"/>
        </w:rPr>
        <w:t>r</w:t>
      </w:r>
      <w:r w:rsidRPr="00CE10CD">
        <w:rPr>
          <w:spacing w:val="-2"/>
          <w:sz w:val="24"/>
          <w:szCs w:val="24"/>
        </w:rPr>
        <w:t>g</w:t>
      </w:r>
      <w:r w:rsidRPr="00CE10CD">
        <w:rPr>
          <w:spacing w:val="-1"/>
          <w:sz w:val="24"/>
          <w:szCs w:val="24"/>
        </w:rPr>
        <w:t>a</w:t>
      </w:r>
      <w:r w:rsidRPr="00CE10CD">
        <w:rPr>
          <w:sz w:val="24"/>
          <w:szCs w:val="24"/>
        </w:rPr>
        <w:t>nophosp</w:t>
      </w:r>
      <w:r w:rsidRPr="00CE10CD">
        <w:rPr>
          <w:spacing w:val="2"/>
          <w:sz w:val="24"/>
          <w:szCs w:val="24"/>
        </w:rPr>
        <w:t>h</w:t>
      </w:r>
      <w:r w:rsidRPr="00CE10CD">
        <w:rPr>
          <w:spacing w:val="-1"/>
          <w:sz w:val="24"/>
          <w:szCs w:val="24"/>
        </w:rPr>
        <w:t>a</w:t>
      </w:r>
      <w:r w:rsidRPr="00CE10CD">
        <w:rPr>
          <w:sz w:val="24"/>
          <w:szCs w:val="24"/>
        </w:rPr>
        <w:t xml:space="preserve">re  </w:t>
      </w:r>
      <w:r w:rsidRPr="00CE10CD">
        <w:rPr>
          <w:spacing w:val="3"/>
          <w:sz w:val="24"/>
          <w:szCs w:val="24"/>
        </w:rPr>
        <w:t xml:space="preserve"> </w:t>
      </w:r>
      <w:r w:rsidRPr="00CE10CD">
        <w:rPr>
          <w:spacing w:val="-1"/>
          <w:sz w:val="24"/>
          <w:szCs w:val="24"/>
        </w:rPr>
        <w:t>c</w:t>
      </w:r>
      <w:r w:rsidRPr="00CE10CD">
        <w:rPr>
          <w:spacing w:val="2"/>
          <w:sz w:val="24"/>
          <w:szCs w:val="24"/>
        </w:rPr>
        <w:t>o</w:t>
      </w:r>
      <w:r w:rsidRPr="00CE10CD">
        <w:rPr>
          <w:sz w:val="24"/>
          <w:szCs w:val="24"/>
        </w:rPr>
        <w:t>mpound Chlor</w:t>
      </w:r>
      <w:r w:rsidRPr="00CE10CD">
        <w:rPr>
          <w:spacing w:val="2"/>
          <w:sz w:val="24"/>
          <w:szCs w:val="24"/>
        </w:rPr>
        <w:t>p</w:t>
      </w:r>
      <w:r w:rsidRPr="00CE10CD">
        <w:rPr>
          <w:spacing w:val="-5"/>
          <w:sz w:val="24"/>
          <w:szCs w:val="24"/>
        </w:rPr>
        <w:t>y</w:t>
      </w:r>
      <w:r w:rsidRPr="00CE10CD">
        <w:rPr>
          <w:sz w:val="24"/>
          <w:szCs w:val="24"/>
        </w:rPr>
        <w:t>ri</w:t>
      </w:r>
      <w:r w:rsidRPr="00CE10CD">
        <w:rPr>
          <w:spacing w:val="-1"/>
          <w:sz w:val="24"/>
          <w:szCs w:val="24"/>
        </w:rPr>
        <w:t>f</w:t>
      </w:r>
      <w:r w:rsidRPr="00CE10CD">
        <w:rPr>
          <w:sz w:val="24"/>
          <w:szCs w:val="24"/>
        </w:rPr>
        <w:t>os</w:t>
      </w:r>
      <w:r w:rsidRPr="00CE10CD">
        <w:rPr>
          <w:spacing w:val="5"/>
          <w:sz w:val="24"/>
          <w:szCs w:val="24"/>
        </w:rPr>
        <w:t xml:space="preserve"> </w:t>
      </w:r>
      <w:r w:rsidRPr="00CE10CD">
        <w:rPr>
          <w:sz w:val="24"/>
          <w:szCs w:val="24"/>
        </w:rPr>
        <w:t>on</w:t>
      </w:r>
      <w:r w:rsidRPr="00CE10CD">
        <w:rPr>
          <w:spacing w:val="5"/>
          <w:sz w:val="24"/>
          <w:szCs w:val="24"/>
        </w:rPr>
        <w:t xml:space="preserve"> </w:t>
      </w:r>
      <w:r w:rsidRPr="00CE10CD">
        <w:rPr>
          <w:sz w:val="24"/>
          <w:szCs w:val="24"/>
        </w:rPr>
        <w:t>his</w:t>
      </w:r>
      <w:r w:rsidRPr="00CE10CD">
        <w:rPr>
          <w:spacing w:val="1"/>
          <w:sz w:val="24"/>
          <w:szCs w:val="24"/>
        </w:rPr>
        <w:t>t</w:t>
      </w:r>
      <w:r w:rsidRPr="00CE10CD">
        <w:rPr>
          <w:sz w:val="24"/>
          <w:szCs w:val="24"/>
        </w:rPr>
        <w:t>op</w:t>
      </w:r>
      <w:r w:rsidRPr="00CE10CD">
        <w:rPr>
          <w:spacing w:val="-1"/>
          <w:sz w:val="24"/>
          <w:szCs w:val="24"/>
        </w:rPr>
        <w:t>a</w:t>
      </w:r>
      <w:r w:rsidRPr="00CE10CD">
        <w:rPr>
          <w:sz w:val="24"/>
          <w:szCs w:val="24"/>
        </w:rPr>
        <w:t>tho</w:t>
      </w:r>
      <w:r w:rsidRPr="00CE10CD">
        <w:rPr>
          <w:spacing w:val="1"/>
          <w:sz w:val="24"/>
          <w:szCs w:val="24"/>
        </w:rPr>
        <w:t>l</w:t>
      </w:r>
      <w:r w:rsidRPr="00CE10CD">
        <w:rPr>
          <w:sz w:val="24"/>
          <w:szCs w:val="24"/>
        </w:rPr>
        <w:t>o</w:t>
      </w:r>
      <w:r w:rsidRPr="00CE10CD">
        <w:rPr>
          <w:spacing w:val="2"/>
          <w:sz w:val="24"/>
          <w:szCs w:val="24"/>
        </w:rPr>
        <w:t>g</w:t>
      </w:r>
      <w:r w:rsidRPr="00CE10CD">
        <w:rPr>
          <w:sz w:val="24"/>
          <w:szCs w:val="24"/>
        </w:rPr>
        <w:t>y of</w:t>
      </w:r>
      <w:r w:rsidRPr="00CE10CD">
        <w:rPr>
          <w:spacing w:val="4"/>
          <w:sz w:val="24"/>
          <w:szCs w:val="24"/>
        </w:rPr>
        <w:t xml:space="preserve"> </w:t>
      </w:r>
      <w:r w:rsidRPr="00CE10CD">
        <w:rPr>
          <w:sz w:val="24"/>
          <w:szCs w:val="24"/>
        </w:rPr>
        <w:t>l</w:t>
      </w:r>
      <w:r w:rsidRPr="00CE10CD">
        <w:rPr>
          <w:spacing w:val="1"/>
          <w:sz w:val="24"/>
          <w:szCs w:val="24"/>
        </w:rPr>
        <w:t>i</w:t>
      </w:r>
      <w:r w:rsidRPr="00CE10CD">
        <w:rPr>
          <w:sz w:val="24"/>
          <w:szCs w:val="24"/>
        </w:rPr>
        <w:t>v</w:t>
      </w:r>
      <w:r w:rsidRPr="00CE10CD">
        <w:rPr>
          <w:spacing w:val="-1"/>
          <w:sz w:val="24"/>
          <w:szCs w:val="24"/>
        </w:rPr>
        <w:t>e</w:t>
      </w:r>
      <w:r w:rsidRPr="00CE10CD">
        <w:rPr>
          <w:sz w:val="24"/>
          <w:szCs w:val="24"/>
        </w:rPr>
        <w:t>r</w:t>
      </w:r>
      <w:r w:rsidRPr="00CE10CD">
        <w:rPr>
          <w:spacing w:val="4"/>
          <w:sz w:val="24"/>
          <w:szCs w:val="24"/>
        </w:rPr>
        <w:t xml:space="preserve"> </w:t>
      </w:r>
      <w:r w:rsidRPr="00CE10CD">
        <w:rPr>
          <w:sz w:val="24"/>
          <w:szCs w:val="24"/>
        </w:rPr>
        <w:t>in</w:t>
      </w:r>
      <w:r w:rsidRPr="00CE10CD">
        <w:rPr>
          <w:spacing w:val="5"/>
          <w:sz w:val="24"/>
          <w:szCs w:val="24"/>
        </w:rPr>
        <w:t xml:space="preserve"> </w:t>
      </w:r>
      <w:r w:rsidRPr="00CE10CD">
        <w:rPr>
          <w:spacing w:val="-1"/>
          <w:sz w:val="24"/>
          <w:szCs w:val="24"/>
        </w:rPr>
        <w:t>a</w:t>
      </w:r>
      <w:r w:rsidRPr="00CE10CD">
        <w:rPr>
          <w:sz w:val="24"/>
          <w:szCs w:val="24"/>
        </w:rPr>
        <w:t>lb</w:t>
      </w:r>
      <w:r w:rsidRPr="00CE10CD">
        <w:rPr>
          <w:spacing w:val="1"/>
          <w:sz w:val="24"/>
          <w:szCs w:val="24"/>
        </w:rPr>
        <w:t>i</w:t>
      </w:r>
      <w:r w:rsidRPr="00CE10CD">
        <w:rPr>
          <w:sz w:val="24"/>
          <w:szCs w:val="24"/>
        </w:rPr>
        <w:t>no</w:t>
      </w:r>
      <w:r w:rsidRPr="00CE10CD">
        <w:rPr>
          <w:spacing w:val="5"/>
          <w:sz w:val="24"/>
          <w:szCs w:val="24"/>
        </w:rPr>
        <w:t xml:space="preserve"> </w:t>
      </w:r>
      <w:r w:rsidRPr="00CE10CD">
        <w:rPr>
          <w:sz w:val="24"/>
          <w:szCs w:val="24"/>
        </w:rPr>
        <w:t>r</w:t>
      </w:r>
      <w:r w:rsidRPr="00CE10CD">
        <w:rPr>
          <w:spacing w:val="-2"/>
          <w:sz w:val="24"/>
          <w:szCs w:val="24"/>
        </w:rPr>
        <w:t>a</w:t>
      </w:r>
      <w:r w:rsidRPr="00CE10CD">
        <w:rPr>
          <w:sz w:val="24"/>
          <w:szCs w:val="24"/>
        </w:rPr>
        <w:t>ts.</w:t>
      </w:r>
      <w:r w:rsidRPr="00CE10CD">
        <w:rPr>
          <w:spacing w:val="10"/>
          <w:sz w:val="24"/>
          <w:szCs w:val="24"/>
        </w:rPr>
        <w:t xml:space="preserve"> </w:t>
      </w:r>
      <w:r w:rsidRPr="00CE10CD">
        <w:rPr>
          <w:sz w:val="24"/>
          <w:szCs w:val="24"/>
        </w:rPr>
        <w:t>N</w:t>
      </w:r>
      <w:r w:rsidRPr="00CE10CD">
        <w:rPr>
          <w:spacing w:val="-1"/>
          <w:sz w:val="24"/>
          <w:szCs w:val="24"/>
        </w:rPr>
        <w:t>a</w:t>
      </w:r>
      <w:r w:rsidRPr="00CE10CD">
        <w:rPr>
          <w:sz w:val="24"/>
          <w:szCs w:val="24"/>
        </w:rPr>
        <w:t>t</w:t>
      </w:r>
      <w:r w:rsidRPr="00CE10CD">
        <w:rPr>
          <w:spacing w:val="1"/>
          <w:sz w:val="24"/>
          <w:szCs w:val="24"/>
        </w:rPr>
        <w:t>i</w:t>
      </w:r>
      <w:r w:rsidRPr="00CE10CD">
        <w:rPr>
          <w:sz w:val="24"/>
          <w:szCs w:val="24"/>
        </w:rPr>
        <w:t>on</w:t>
      </w:r>
      <w:r w:rsidRPr="00CE10CD">
        <w:rPr>
          <w:spacing w:val="-1"/>
          <w:sz w:val="24"/>
          <w:szCs w:val="24"/>
        </w:rPr>
        <w:t>a</w:t>
      </w:r>
      <w:r w:rsidRPr="00CE10CD">
        <w:rPr>
          <w:sz w:val="24"/>
          <w:szCs w:val="24"/>
        </w:rPr>
        <w:t>l</w:t>
      </w:r>
      <w:r w:rsidRPr="00CE10CD">
        <w:rPr>
          <w:spacing w:val="5"/>
          <w:sz w:val="24"/>
          <w:szCs w:val="24"/>
        </w:rPr>
        <w:t xml:space="preserve"> </w:t>
      </w:r>
      <w:r w:rsidRPr="00CE10CD">
        <w:rPr>
          <w:spacing w:val="-1"/>
          <w:sz w:val="24"/>
          <w:szCs w:val="24"/>
        </w:rPr>
        <w:t>c</w:t>
      </w:r>
      <w:r w:rsidRPr="00CE10CD">
        <w:rPr>
          <w:sz w:val="24"/>
          <w:szCs w:val="24"/>
        </w:rPr>
        <w:t>onferen</w:t>
      </w:r>
      <w:r w:rsidRPr="00CE10CD">
        <w:rPr>
          <w:spacing w:val="-1"/>
          <w:sz w:val="24"/>
          <w:szCs w:val="24"/>
        </w:rPr>
        <w:t>c</w:t>
      </w:r>
      <w:r w:rsidRPr="00CE10CD">
        <w:rPr>
          <w:sz w:val="24"/>
          <w:szCs w:val="24"/>
        </w:rPr>
        <w:t>e</w:t>
      </w:r>
      <w:r w:rsidRPr="00CE10CD">
        <w:rPr>
          <w:spacing w:val="4"/>
          <w:sz w:val="24"/>
          <w:szCs w:val="24"/>
        </w:rPr>
        <w:t xml:space="preserve"> </w:t>
      </w:r>
      <w:r w:rsidRPr="00CE10CD">
        <w:rPr>
          <w:sz w:val="24"/>
          <w:szCs w:val="24"/>
        </w:rPr>
        <w:t xml:space="preserve">on </w:t>
      </w:r>
      <w:r w:rsidRPr="00CE10CD">
        <w:rPr>
          <w:spacing w:val="-2"/>
          <w:sz w:val="24"/>
          <w:szCs w:val="24"/>
        </w:rPr>
        <w:t>B</w:t>
      </w:r>
      <w:r w:rsidRPr="00CE10CD">
        <w:rPr>
          <w:sz w:val="24"/>
          <w:szCs w:val="24"/>
        </w:rPr>
        <w:t>iod</w:t>
      </w:r>
      <w:r w:rsidRPr="00CE10CD">
        <w:rPr>
          <w:spacing w:val="1"/>
          <w:sz w:val="24"/>
          <w:szCs w:val="24"/>
        </w:rPr>
        <w:t>i</w:t>
      </w:r>
      <w:r w:rsidRPr="00CE10CD">
        <w:rPr>
          <w:sz w:val="24"/>
          <w:szCs w:val="24"/>
        </w:rPr>
        <w:t>v</w:t>
      </w:r>
      <w:r w:rsidRPr="00CE10CD">
        <w:rPr>
          <w:spacing w:val="-1"/>
          <w:sz w:val="24"/>
          <w:szCs w:val="24"/>
        </w:rPr>
        <w:t>e</w:t>
      </w:r>
      <w:r w:rsidRPr="00CE10CD">
        <w:rPr>
          <w:sz w:val="24"/>
          <w:szCs w:val="24"/>
        </w:rPr>
        <w:t>rsi</w:t>
      </w:r>
      <w:r w:rsidRPr="00CE10CD">
        <w:rPr>
          <w:spacing w:val="3"/>
          <w:sz w:val="24"/>
          <w:szCs w:val="24"/>
        </w:rPr>
        <w:t>t</w:t>
      </w:r>
      <w:r w:rsidRPr="00CE10CD">
        <w:rPr>
          <w:spacing w:val="-5"/>
          <w:sz w:val="24"/>
          <w:szCs w:val="24"/>
        </w:rPr>
        <w:t>y</w:t>
      </w:r>
      <w:r w:rsidRPr="00CE10CD">
        <w:rPr>
          <w:sz w:val="24"/>
          <w:szCs w:val="24"/>
        </w:rPr>
        <w:t>,</w:t>
      </w:r>
      <w:r w:rsidRPr="00CE10CD">
        <w:rPr>
          <w:spacing w:val="3"/>
          <w:sz w:val="24"/>
          <w:szCs w:val="24"/>
        </w:rPr>
        <w:t xml:space="preserve"> </w:t>
      </w:r>
      <w:r w:rsidRPr="00CE10CD">
        <w:rPr>
          <w:sz w:val="24"/>
          <w:szCs w:val="24"/>
        </w:rPr>
        <w:t>Environm</w:t>
      </w:r>
      <w:r w:rsidRPr="00CE10CD">
        <w:rPr>
          <w:spacing w:val="1"/>
          <w:sz w:val="24"/>
          <w:szCs w:val="24"/>
        </w:rPr>
        <w:t>e</w:t>
      </w:r>
      <w:r w:rsidRPr="00CE10CD">
        <w:rPr>
          <w:sz w:val="24"/>
          <w:szCs w:val="24"/>
        </w:rPr>
        <w:t>nt</w:t>
      </w:r>
      <w:r w:rsidRPr="00CE10CD">
        <w:rPr>
          <w:spacing w:val="1"/>
          <w:sz w:val="24"/>
          <w:szCs w:val="24"/>
        </w:rPr>
        <w:t xml:space="preserve"> </w:t>
      </w:r>
      <w:r w:rsidRPr="00CE10CD">
        <w:rPr>
          <w:sz w:val="24"/>
          <w:szCs w:val="24"/>
        </w:rPr>
        <w:t>H</w:t>
      </w:r>
      <w:r w:rsidRPr="00CE10CD">
        <w:rPr>
          <w:spacing w:val="-1"/>
          <w:sz w:val="24"/>
          <w:szCs w:val="24"/>
        </w:rPr>
        <w:t>a</w:t>
      </w:r>
      <w:r w:rsidRPr="00CE10CD">
        <w:rPr>
          <w:spacing w:val="1"/>
          <w:sz w:val="24"/>
          <w:szCs w:val="24"/>
        </w:rPr>
        <w:t>z</w:t>
      </w:r>
      <w:r w:rsidRPr="00CE10CD">
        <w:rPr>
          <w:spacing w:val="-1"/>
          <w:sz w:val="24"/>
          <w:szCs w:val="24"/>
        </w:rPr>
        <w:t>a</w:t>
      </w:r>
      <w:r w:rsidRPr="00CE10CD">
        <w:rPr>
          <w:sz w:val="24"/>
          <w:szCs w:val="24"/>
        </w:rPr>
        <w:t>rds, Th</w:t>
      </w:r>
      <w:r w:rsidRPr="00CE10CD">
        <w:rPr>
          <w:spacing w:val="-1"/>
          <w:sz w:val="24"/>
          <w:szCs w:val="24"/>
        </w:rPr>
        <w:t>e</w:t>
      </w:r>
      <w:r w:rsidRPr="00CE10CD">
        <w:rPr>
          <w:spacing w:val="1"/>
          <w:sz w:val="24"/>
          <w:szCs w:val="24"/>
        </w:rPr>
        <w:t>r</w:t>
      </w:r>
      <w:r w:rsidRPr="00CE10CD">
        <w:rPr>
          <w:spacing w:val="-1"/>
          <w:sz w:val="24"/>
          <w:szCs w:val="24"/>
        </w:rPr>
        <w:t>a</w:t>
      </w:r>
      <w:r w:rsidRPr="00CE10CD">
        <w:rPr>
          <w:sz w:val="24"/>
          <w:szCs w:val="24"/>
        </w:rPr>
        <w:t>p</w:t>
      </w:r>
      <w:r w:rsidRPr="00CE10CD">
        <w:rPr>
          <w:spacing w:val="-1"/>
          <w:sz w:val="24"/>
          <w:szCs w:val="24"/>
        </w:rPr>
        <w:t>e</w:t>
      </w:r>
      <w:r w:rsidRPr="00CE10CD">
        <w:rPr>
          <w:spacing w:val="3"/>
          <w:sz w:val="24"/>
          <w:szCs w:val="24"/>
        </w:rPr>
        <w:t>u</w:t>
      </w:r>
      <w:r w:rsidRPr="00CE10CD">
        <w:rPr>
          <w:sz w:val="24"/>
          <w:szCs w:val="24"/>
        </w:rPr>
        <w:t>t</w:t>
      </w:r>
      <w:r w:rsidRPr="00CE10CD">
        <w:rPr>
          <w:spacing w:val="1"/>
          <w:sz w:val="24"/>
          <w:szCs w:val="24"/>
        </w:rPr>
        <w:t>i</w:t>
      </w:r>
      <w:r w:rsidRPr="00CE10CD">
        <w:rPr>
          <w:sz w:val="24"/>
          <w:szCs w:val="24"/>
        </w:rPr>
        <w:t>c</w:t>
      </w:r>
      <w:r w:rsidRPr="00CE10CD">
        <w:rPr>
          <w:spacing w:val="2"/>
          <w:sz w:val="24"/>
          <w:szCs w:val="24"/>
        </w:rPr>
        <w:t xml:space="preserve"> </w:t>
      </w:r>
      <w:r w:rsidRPr="00CE10CD">
        <w:rPr>
          <w:spacing w:val="-1"/>
          <w:sz w:val="24"/>
          <w:szCs w:val="24"/>
        </w:rPr>
        <w:t>a</w:t>
      </w:r>
      <w:r w:rsidRPr="00CE10CD">
        <w:rPr>
          <w:sz w:val="24"/>
          <w:szCs w:val="24"/>
        </w:rPr>
        <w:t>pproa</w:t>
      </w:r>
      <w:r w:rsidRPr="00CE10CD">
        <w:rPr>
          <w:spacing w:val="-1"/>
          <w:sz w:val="24"/>
          <w:szCs w:val="24"/>
        </w:rPr>
        <w:t>c</w:t>
      </w:r>
      <w:r w:rsidRPr="00CE10CD">
        <w:rPr>
          <w:sz w:val="24"/>
          <w:szCs w:val="24"/>
        </w:rPr>
        <w:t>h</w:t>
      </w:r>
      <w:r w:rsidRPr="00CE10CD">
        <w:rPr>
          <w:spacing w:val="-1"/>
          <w:sz w:val="24"/>
          <w:szCs w:val="24"/>
        </w:rPr>
        <w:t>e</w:t>
      </w:r>
      <w:r w:rsidRPr="00CE10CD">
        <w:rPr>
          <w:sz w:val="24"/>
          <w:szCs w:val="24"/>
        </w:rPr>
        <w:t>s</w:t>
      </w:r>
      <w:r w:rsidRPr="00CE10CD">
        <w:rPr>
          <w:spacing w:val="1"/>
          <w:sz w:val="24"/>
          <w:szCs w:val="24"/>
        </w:rPr>
        <w:t xml:space="preserve"> </w:t>
      </w:r>
      <w:r w:rsidRPr="00CE10CD">
        <w:rPr>
          <w:spacing w:val="-1"/>
          <w:sz w:val="24"/>
          <w:szCs w:val="24"/>
        </w:rPr>
        <w:t>a</w:t>
      </w:r>
      <w:r w:rsidRPr="00CE10CD">
        <w:rPr>
          <w:sz w:val="24"/>
          <w:szCs w:val="24"/>
        </w:rPr>
        <w:t>nd</w:t>
      </w:r>
      <w:r w:rsidRPr="00CE10CD">
        <w:rPr>
          <w:spacing w:val="3"/>
          <w:sz w:val="24"/>
          <w:szCs w:val="24"/>
        </w:rPr>
        <w:t xml:space="preserve"> </w:t>
      </w:r>
      <w:r w:rsidRPr="00CE10CD">
        <w:rPr>
          <w:sz w:val="24"/>
          <w:szCs w:val="24"/>
        </w:rPr>
        <w:t>dr</w:t>
      </w:r>
      <w:r w:rsidRPr="00CE10CD">
        <w:rPr>
          <w:spacing w:val="1"/>
          <w:sz w:val="24"/>
          <w:szCs w:val="24"/>
        </w:rPr>
        <w:t>u</w:t>
      </w:r>
      <w:r w:rsidRPr="00CE10CD">
        <w:rPr>
          <w:sz w:val="24"/>
          <w:szCs w:val="24"/>
        </w:rPr>
        <w:t>g</w:t>
      </w:r>
      <w:r w:rsidRPr="00CE10CD">
        <w:rPr>
          <w:spacing w:val="1"/>
          <w:sz w:val="24"/>
          <w:szCs w:val="24"/>
        </w:rPr>
        <w:t xml:space="preserve"> </w:t>
      </w:r>
      <w:r w:rsidRPr="00CE10CD">
        <w:rPr>
          <w:sz w:val="24"/>
          <w:szCs w:val="24"/>
        </w:rPr>
        <w:t>d</w:t>
      </w:r>
      <w:r w:rsidRPr="00CE10CD">
        <w:rPr>
          <w:spacing w:val="-1"/>
          <w:sz w:val="24"/>
          <w:szCs w:val="24"/>
        </w:rPr>
        <w:t>e</w:t>
      </w:r>
      <w:r w:rsidRPr="00CE10CD">
        <w:rPr>
          <w:sz w:val="24"/>
          <w:szCs w:val="24"/>
        </w:rPr>
        <w:t>si</w:t>
      </w:r>
      <w:r w:rsidRPr="00CE10CD">
        <w:rPr>
          <w:spacing w:val="-2"/>
          <w:sz w:val="24"/>
          <w:szCs w:val="24"/>
        </w:rPr>
        <w:t>g</w:t>
      </w:r>
      <w:r w:rsidRPr="00CE10CD">
        <w:rPr>
          <w:spacing w:val="3"/>
          <w:sz w:val="24"/>
          <w:szCs w:val="24"/>
        </w:rPr>
        <w:t>n</w:t>
      </w:r>
      <w:r w:rsidRPr="00CE10CD">
        <w:rPr>
          <w:sz w:val="24"/>
          <w:szCs w:val="24"/>
        </w:rPr>
        <w:t>, O</w:t>
      </w:r>
      <w:r w:rsidRPr="00CE10CD">
        <w:rPr>
          <w:spacing w:val="1"/>
          <w:sz w:val="24"/>
          <w:szCs w:val="24"/>
        </w:rPr>
        <w:t>r</w:t>
      </w:r>
      <w:r w:rsidRPr="00CE10CD">
        <w:rPr>
          <w:spacing w:val="-2"/>
          <w:sz w:val="24"/>
          <w:szCs w:val="24"/>
        </w:rPr>
        <w:t>g</w:t>
      </w:r>
      <w:r w:rsidRPr="00CE10CD">
        <w:rPr>
          <w:spacing w:val="-1"/>
          <w:sz w:val="24"/>
          <w:szCs w:val="24"/>
        </w:rPr>
        <w:t>a</w:t>
      </w:r>
      <w:r w:rsidRPr="00CE10CD">
        <w:rPr>
          <w:sz w:val="24"/>
          <w:szCs w:val="24"/>
        </w:rPr>
        <w:t>ni</w:t>
      </w:r>
      <w:r w:rsidRPr="00CE10CD">
        <w:rPr>
          <w:spacing w:val="2"/>
          <w:sz w:val="24"/>
          <w:szCs w:val="24"/>
        </w:rPr>
        <w:t>z</w:t>
      </w:r>
      <w:r w:rsidRPr="00CE10CD">
        <w:rPr>
          <w:spacing w:val="-1"/>
          <w:sz w:val="24"/>
          <w:szCs w:val="24"/>
        </w:rPr>
        <w:t>e</w:t>
      </w:r>
      <w:r w:rsidRPr="00CE10CD">
        <w:rPr>
          <w:sz w:val="24"/>
          <w:szCs w:val="24"/>
        </w:rPr>
        <w:t>d</w:t>
      </w:r>
      <w:r w:rsidRPr="00CE10CD">
        <w:rPr>
          <w:spacing w:val="31"/>
          <w:sz w:val="24"/>
          <w:szCs w:val="24"/>
        </w:rPr>
        <w:t xml:space="preserve"> </w:t>
      </w:r>
      <w:r w:rsidRPr="00CE10CD">
        <w:rPr>
          <w:spacing w:val="5"/>
          <w:sz w:val="24"/>
          <w:szCs w:val="24"/>
        </w:rPr>
        <w:t>b</w:t>
      </w:r>
      <w:r w:rsidRPr="00CE10CD">
        <w:rPr>
          <w:sz w:val="24"/>
          <w:szCs w:val="24"/>
        </w:rPr>
        <w:t>y</w:t>
      </w:r>
      <w:r w:rsidRPr="00CE10CD">
        <w:rPr>
          <w:spacing w:val="28"/>
          <w:sz w:val="24"/>
          <w:szCs w:val="24"/>
        </w:rPr>
        <w:t xml:space="preserve"> </w:t>
      </w:r>
      <w:r w:rsidRPr="00CE10CD">
        <w:rPr>
          <w:sz w:val="24"/>
          <w:szCs w:val="24"/>
        </w:rPr>
        <w:t>D</w:t>
      </w:r>
      <w:r w:rsidRPr="00CE10CD">
        <w:rPr>
          <w:spacing w:val="-1"/>
          <w:sz w:val="24"/>
          <w:szCs w:val="24"/>
        </w:rPr>
        <w:t>e</w:t>
      </w:r>
      <w:r w:rsidRPr="00CE10CD">
        <w:rPr>
          <w:sz w:val="24"/>
          <w:szCs w:val="24"/>
        </w:rPr>
        <w:t>pt.</w:t>
      </w:r>
      <w:r w:rsidRPr="00CE10CD">
        <w:rPr>
          <w:spacing w:val="31"/>
          <w:sz w:val="24"/>
          <w:szCs w:val="24"/>
        </w:rPr>
        <w:t xml:space="preserve"> </w:t>
      </w:r>
      <w:r w:rsidRPr="00CE10CD">
        <w:rPr>
          <w:spacing w:val="2"/>
          <w:sz w:val="24"/>
          <w:szCs w:val="24"/>
        </w:rPr>
        <w:t>o</w:t>
      </w:r>
      <w:r w:rsidRPr="00CE10CD">
        <w:rPr>
          <w:sz w:val="24"/>
          <w:szCs w:val="24"/>
        </w:rPr>
        <w:t>f</w:t>
      </w:r>
      <w:r w:rsidRPr="00CE10CD">
        <w:rPr>
          <w:spacing w:val="33"/>
          <w:sz w:val="24"/>
          <w:szCs w:val="24"/>
        </w:rPr>
        <w:t xml:space="preserve"> </w:t>
      </w:r>
      <w:r w:rsidRPr="00CE10CD">
        <w:rPr>
          <w:spacing w:val="-3"/>
          <w:sz w:val="24"/>
          <w:szCs w:val="24"/>
        </w:rPr>
        <w:t>Z</w:t>
      </w:r>
      <w:r w:rsidRPr="00CE10CD">
        <w:rPr>
          <w:sz w:val="24"/>
          <w:szCs w:val="24"/>
        </w:rPr>
        <w:t>ool</w:t>
      </w:r>
      <w:r w:rsidRPr="00CE10CD">
        <w:rPr>
          <w:spacing w:val="3"/>
          <w:sz w:val="24"/>
          <w:szCs w:val="24"/>
        </w:rPr>
        <w:t>o</w:t>
      </w:r>
      <w:r w:rsidRPr="00CE10CD">
        <w:rPr>
          <w:spacing w:val="2"/>
          <w:sz w:val="24"/>
          <w:szCs w:val="24"/>
        </w:rPr>
        <w:t>g</w:t>
      </w:r>
      <w:r w:rsidRPr="00CE10CD">
        <w:rPr>
          <w:spacing w:val="-5"/>
          <w:sz w:val="24"/>
          <w:szCs w:val="24"/>
        </w:rPr>
        <w:t>y</w:t>
      </w:r>
      <w:r w:rsidRPr="00CE10CD">
        <w:rPr>
          <w:sz w:val="24"/>
          <w:szCs w:val="24"/>
        </w:rPr>
        <w:t>,</w:t>
      </w:r>
      <w:r w:rsidRPr="00CE10CD">
        <w:rPr>
          <w:spacing w:val="31"/>
          <w:sz w:val="24"/>
          <w:szCs w:val="24"/>
        </w:rPr>
        <w:t xml:space="preserve"> </w:t>
      </w:r>
      <w:r w:rsidRPr="00CE10CD">
        <w:rPr>
          <w:sz w:val="24"/>
          <w:szCs w:val="24"/>
        </w:rPr>
        <w:t>Govt.</w:t>
      </w:r>
      <w:r w:rsidRPr="00CE10CD">
        <w:rPr>
          <w:spacing w:val="31"/>
          <w:sz w:val="24"/>
          <w:szCs w:val="24"/>
        </w:rPr>
        <w:t xml:space="preserve"> </w:t>
      </w:r>
      <w:r w:rsidRPr="00CE10CD">
        <w:rPr>
          <w:spacing w:val="2"/>
          <w:sz w:val="24"/>
          <w:szCs w:val="24"/>
        </w:rPr>
        <w:t>D</w:t>
      </w:r>
      <w:r w:rsidRPr="00CE10CD">
        <w:rPr>
          <w:spacing w:val="1"/>
          <w:sz w:val="24"/>
          <w:szCs w:val="24"/>
        </w:rPr>
        <w:t>e</w:t>
      </w:r>
      <w:r w:rsidRPr="00CE10CD">
        <w:rPr>
          <w:spacing w:val="-2"/>
          <w:sz w:val="24"/>
          <w:szCs w:val="24"/>
        </w:rPr>
        <w:t>g</w:t>
      </w:r>
      <w:r w:rsidRPr="00CE10CD">
        <w:rPr>
          <w:sz w:val="24"/>
          <w:szCs w:val="24"/>
        </w:rPr>
        <w:t>ree</w:t>
      </w:r>
      <w:r w:rsidRPr="00CE10CD">
        <w:rPr>
          <w:spacing w:val="32"/>
          <w:sz w:val="24"/>
          <w:szCs w:val="24"/>
        </w:rPr>
        <w:t xml:space="preserve"> </w:t>
      </w:r>
      <w:r w:rsidRPr="00CE10CD">
        <w:rPr>
          <w:sz w:val="24"/>
          <w:szCs w:val="24"/>
        </w:rPr>
        <w:t>Col</w:t>
      </w:r>
      <w:r w:rsidRPr="00CE10CD">
        <w:rPr>
          <w:spacing w:val="1"/>
          <w:sz w:val="24"/>
          <w:szCs w:val="24"/>
        </w:rPr>
        <w:t>l</w:t>
      </w:r>
      <w:r w:rsidRPr="00CE10CD">
        <w:rPr>
          <w:spacing w:val="-1"/>
          <w:sz w:val="24"/>
          <w:szCs w:val="24"/>
        </w:rPr>
        <w:t>e</w:t>
      </w:r>
      <w:r w:rsidRPr="00CE10CD">
        <w:rPr>
          <w:spacing w:val="-2"/>
          <w:sz w:val="24"/>
          <w:szCs w:val="24"/>
        </w:rPr>
        <w:t>g</w:t>
      </w:r>
      <w:r w:rsidRPr="00CE10CD">
        <w:rPr>
          <w:sz w:val="24"/>
          <w:szCs w:val="24"/>
        </w:rPr>
        <w:t>e</w:t>
      </w:r>
      <w:r w:rsidRPr="00CE10CD">
        <w:rPr>
          <w:spacing w:val="32"/>
          <w:sz w:val="24"/>
          <w:szCs w:val="24"/>
        </w:rPr>
        <w:t xml:space="preserve"> </w:t>
      </w:r>
      <w:r w:rsidRPr="00CE10CD">
        <w:rPr>
          <w:sz w:val="24"/>
          <w:szCs w:val="24"/>
        </w:rPr>
        <w:t>(W),</w:t>
      </w:r>
      <w:r w:rsidRPr="00CE10CD">
        <w:rPr>
          <w:spacing w:val="30"/>
          <w:sz w:val="24"/>
          <w:szCs w:val="24"/>
        </w:rPr>
        <w:t xml:space="preserve"> </w:t>
      </w:r>
      <w:r w:rsidRPr="00CE10CD">
        <w:rPr>
          <w:spacing w:val="1"/>
          <w:sz w:val="24"/>
          <w:szCs w:val="24"/>
        </w:rPr>
        <w:t>S</w:t>
      </w:r>
      <w:r w:rsidRPr="00CE10CD">
        <w:rPr>
          <w:sz w:val="24"/>
          <w:szCs w:val="24"/>
        </w:rPr>
        <w:t>rik</w:t>
      </w:r>
      <w:r w:rsidRPr="00CE10CD">
        <w:rPr>
          <w:spacing w:val="-1"/>
          <w:sz w:val="24"/>
          <w:szCs w:val="24"/>
        </w:rPr>
        <w:t>a</w:t>
      </w:r>
      <w:r w:rsidRPr="00CE10CD">
        <w:rPr>
          <w:sz w:val="24"/>
          <w:szCs w:val="24"/>
        </w:rPr>
        <w:t>lah</w:t>
      </w:r>
      <w:r w:rsidRPr="00CE10CD">
        <w:rPr>
          <w:spacing w:val="-1"/>
          <w:sz w:val="24"/>
          <w:szCs w:val="24"/>
        </w:rPr>
        <w:t>a</w:t>
      </w:r>
      <w:r w:rsidRPr="00CE10CD">
        <w:rPr>
          <w:sz w:val="24"/>
          <w:szCs w:val="24"/>
        </w:rPr>
        <w:t>s</w:t>
      </w:r>
      <w:r w:rsidRPr="00CE10CD">
        <w:rPr>
          <w:spacing w:val="3"/>
          <w:sz w:val="24"/>
          <w:szCs w:val="24"/>
        </w:rPr>
        <w:t>t</w:t>
      </w:r>
      <w:r w:rsidRPr="00CE10CD">
        <w:rPr>
          <w:sz w:val="24"/>
          <w:szCs w:val="24"/>
        </w:rPr>
        <w:t>hi,</w:t>
      </w:r>
      <w:r w:rsidRPr="00CE10CD">
        <w:rPr>
          <w:spacing w:val="31"/>
          <w:sz w:val="24"/>
          <w:szCs w:val="24"/>
        </w:rPr>
        <w:t xml:space="preserve"> </w:t>
      </w:r>
      <w:r w:rsidRPr="00CE10CD">
        <w:rPr>
          <w:sz w:val="24"/>
          <w:szCs w:val="24"/>
        </w:rPr>
        <w:t>A.P.</w:t>
      </w:r>
      <w:r w:rsidR="00596F14" w:rsidRPr="00CE10CD">
        <w:rPr>
          <w:sz w:val="24"/>
          <w:szCs w:val="24"/>
        </w:rPr>
        <w:t xml:space="preserve"> </w:t>
      </w:r>
      <w:r w:rsidRPr="00CE10CD">
        <w:rPr>
          <w:sz w:val="24"/>
          <w:szCs w:val="24"/>
        </w:rPr>
        <w:t>26</w:t>
      </w:r>
      <w:r w:rsidRPr="00CE10CD">
        <w:rPr>
          <w:spacing w:val="-1"/>
          <w:sz w:val="24"/>
          <w:szCs w:val="24"/>
        </w:rPr>
        <w:t>-</w:t>
      </w:r>
      <w:r w:rsidRPr="00CE10CD">
        <w:rPr>
          <w:sz w:val="24"/>
          <w:szCs w:val="24"/>
        </w:rPr>
        <w:t xml:space="preserve">27 </w:t>
      </w:r>
      <w:r w:rsidRPr="00CE10CD">
        <w:rPr>
          <w:spacing w:val="2"/>
          <w:sz w:val="24"/>
          <w:szCs w:val="24"/>
        </w:rPr>
        <w:t>J</w:t>
      </w:r>
      <w:r w:rsidRPr="00CE10CD">
        <w:rPr>
          <w:sz w:val="24"/>
          <w:szCs w:val="24"/>
        </w:rPr>
        <w:t>u</w:t>
      </w:r>
      <w:r w:rsidRPr="00CE10CD">
        <w:rPr>
          <w:spacing w:val="3"/>
          <w:sz w:val="24"/>
          <w:szCs w:val="24"/>
        </w:rPr>
        <w:t>l</w:t>
      </w:r>
      <w:r w:rsidRPr="00CE10CD">
        <w:rPr>
          <w:spacing w:val="-7"/>
          <w:sz w:val="24"/>
          <w:szCs w:val="24"/>
        </w:rPr>
        <w:t>y</w:t>
      </w:r>
      <w:r w:rsidRPr="00CE10CD">
        <w:rPr>
          <w:sz w:val="24"/>
          <w:szCs w:val="24"/>
        </w:rPr>
        <w:t>, 2014.</w:t>
      </w:r>
    </w:p>
    <w:p w:rsidR="004748DA" w:rsidRPr="00CE10CD" w:rsidRDefault="004748DA" w:rsidP="00CE10CD">
      <w:pPr>
        <w:spacing w:before="120" w:after="120" w:line="120" w:lineRule="exact"/>
        <w:jc w:val="both"/>
        <w:rPr>
          <w:sz w:val="24"/>
          <w:szCs w:val="24"/>
        </w:rPr>
      </w:pPr>
    </w:p>
    <w:p w:rsidR="004C18A4" w:rsidRPr="00CE10CD" w:rsidRDefault="00C720CB" w:rsidP="00CE10CD">
      <w:pPr>
        <w:pStyle w:val="ListParagraph"/>
        <w:numPr>
          <w:ilvl w:val="0"/>
          <w:numId w:val="3"/>
        </w:numPr>
        <w:spacing w:before="120" w:after="120" w:line="287" w:lineRule="auto"/>
        <w:ind w:left="900" w:right="102"/>
        <w:jc w:val="both"/>
      </w:pPr>
      <w:r w:rsidRPr="00CE10CD">
        <w:t>R</w:t>
      </w:r>
      <w:r w:rsidRPr="00CE10CD">
        <w:rPr>
          <w:spacing w:val="-1"/>
        </w:rPr>
        <w:t>a</w:t>
      </w:r>
      <w:r w:rsidRPr="00CE10CD">
        <w:t>vi</w:t>
      </w:r>
      <w:r w:rsidRPr="00CE10CD">
        <w:rPr>
          <w:spacing w:val="1"/>
        </w:rPr>
        <w:t xml:space="preserve"> S</w:t>
      </w:r>
      <w:r w:rsidRPr="00CE10CD">
        <w:rPr>
          <w:spacing w:val="-1"/>
        </w:rPr>
        <w:t>e</w:t>
      </w:r>
      <w:r w:rsidRPr="00CE10CD">
        <w:t>kh</w:t>
      </w:r>
      <w:r w:rsidRPr="00CE10CD">
        <w:rPr>
          <w:spacing w:val="-1"/>
        </w:rPr>
        <w:t>a</w:t>
      </w:r>
      <w:r w:rsidRPr="00CE10CD">
        <w:t>r P</w:t>
      </w:r>
      <w:r w:rsidRPr="00CE10CD">
        <w:rPr>
          <w:spacing w:val="1"/>
        </w:rPr>
        <w:t xml:space="preserve"> </w:t>
      </w:r>
      <w:r w:rsidRPr="00CE10CD">
        <w:rPr>
          <w:spacing w:val="-1"/>
        </w:rPr>
        <w:t>a</w:t>
      </w:r>
      <w:r w:rsidRPr="00CE10CD">
        <w:t>nd</w:t>
      </w:r>
      <w:r w:rsidRPr="00CE10CD">
        <w:rPr>
          <w:spacing w:val="1"/>
        </w:rPr>
        <w:t xml:space="preserve"> </w:t>
      </w:r>
      <w:r w:rsidRPr="00CE10CD">
        <w:t xml:space="preserve">Y </w:t>
      </w:r>
      <w:r w:rsidRPr="00CE10CD">
        <w:rPr>
          <w:spacing w:val="1"/>
        </w:rPr>
        <w:t>S</w:t>
      </w:r>
      <w:r w:rsidRPr="00CE10CD">
        <w:rPr>
          <w:spacing w:val="-3"/>
        </w:rPr>
        <w:t>a</w:t>
      </w:r>
      <w:r w:rsidRPr="00CE10CD">
        <w:t>vi</w:t>
      </w:r>
      <w:r w:rsidRPr="00CE10CD">
        <w:rPr>
          <w:spacing w:val="1"/>
        </w:rPr>
        <w:t>t</w:t>
      </w:r>
      <w:r w:rsidRPr="00CE10CD">
        <w:t>hri.</w:t>
      </w:r>
      <w:r w:rsidRPr="00CE10CD">
        <w:rPr>
          <w:spacing w:val="1"/>
        </w:rPr>
        <w:t xml:space="preserve"> </w:t>
      </w:r>
      <w:r w:rsidRPr="00CE10CD">
        <w:rPr>
          <w:spacing w:val="-1"/>
        </w:rPr>
        <w:t>F</w:t>
      </w:r>
      <w:r w:rsidRPr="00CE10CD">
        <w:t>luoride induc</w:t>
      </w:r>
      <w:r w:rsidRPr="00CE10CD">
        <w:rPr>
          <w:spacing w:val="-1"/>
        </w:rPr>
        <w:t>e</w:t>
      </w:r>
      <w:r w:rsidRPr="00CE10CD">
        <w:t>d</w:t>
      </w:r>
      <w:r w:rsidRPr="00CE10CD">
        <w:rPr>
          <w:spacing w:val="1"/>
        </w:rPr>
        <w:t xml:space="preserve"> </w:t>
      </w:r>
      <w:r w:rsidRPr="00CE10CD">
        <w:rPr>
          <w:spacing w:val="-2"/>
        </w:rPr>
        <w:t>B</w:t>
      </w:r>
      <w:r w:rsidRPr="00CE10CD">
        <w:t>ioch</w:t>
      </w:r>
      <w:r w:rsidRPr="00CE10CD">
        <w:rPr>
          <w:spacing w:val="-1"/>
        </w:rPr>
        <w:t>e</w:t>
      </w:r>
      <w:r w:rsidRPr="00CE10CD">
        <w:t>m</w:t>
      </w:r>
      <w:r w:rsidRPr="00CE10CD">
        <w:rPr>
          <w:spacing w:val="1"/>
        </w:rPr>
        <w:t>ic</w:t>
      </w:r>
      <w:r w:rsidRPr="00CE10CD">
        <w:rPr>
          <w:spacing w:val="-1"/>
        </w:rPr>
        <w:t>a</w:t>
      </w:r>
      <w:r w:rsidRPr="00CE10CD">
        <w:t>l</w:t>
      </w:r>
      <w:r w:rsidRPr="00CE10CD">
        <w:rPr>
          <w:spacing w:val="1"/>
        </w:rPr>
        <w:t xml:space="preserve"> </w:t>
      </w:r>
      <w:r w:rsidRPr="00CE10CD">
        <w:rPr>
          <w:spacing w:val="-1"/>
        </w:rPr>
        <w:t>c</w:t>
      </w:r>
      <w:r w:rsidRPr="00CE10CD">
        <w:t>h</w:t>
      </w:r>
      <w:r w:rsidRPr="00CE10CD">
        <w:rPr>
          <w:spacing w:val="-1"/>
        </w:rPr>
        <w:t>a</w:t>
      </w:r>
      <w:r w:rsidRPr="00CE10CD">
        <w:rPr>
          <w:spacing w:val="2"/>
        </w:rPr>
        <w:t>n</w:t>
      </w:r>
      <w:r w:rsidRPr="00CE10CD">
        <w:rPr>
          <w:spacing w:val="-2"/>
        </w:rPr>
        <w:t>g</w:t>
      </w:r>
      <w:r w:rsidRPr="00CE10CD">
        <w:rPr>
          <w:spacing w:val="-1"/>
        </w:rPr>
        <w:t>e</w:t>
      </w:r>
      <w:r w:rsidRPr="00CE10CD">
        <w:t>s</w:t>
      </w:r>
      <w:r w:rsidRPr="00CE10CD">
        <w:rPr>
          <w:spacing w:val="1"/>
        </w:rPr>
        <w:t xml:space="preserve"> </w:t>
      </w:r>
      <w:r w:rsidRPr="00CE10CD">
        <w:t>in</w:t>
      </w:r>
      <w:r w:rsidRPr="00CE10CD">
        <w:rPr>
          <w:spacing w:val="1"/>
        </w:rPr>
        <w:t xml:space="preserve"> </w:t>
      </w:r>
      <w:r w:rsidRPr="00CE10CD">
        <w:t>Albino m</w:t>
      </w:r>
      <w:r w:rsidRPr="00CE10CD">
        <w:rPr>
          <w:spacing w:val="1"/>
        </w:rPr>
        <w:t>i</w:t>
      </w:r>
      <w:r w:rsidRPr="00CE10CD">
        <w:rPr>
          <w:spacing w:val="-1"/>
        </w:rPr>
        <w:t>ce</w:t>
      </w:r>
      <w:r w:rsidRPr="00CE10CD">
        <w:t>.</w:t>
      </w:r>
      <w:r w:rsidRPr="00CE10CD">
        <w:rPr>
          <w:spacing w:val="55"/>
        </w:rPr>
        <w:t xml:space="preserve"> </w:t>
      </w:r>
      <w:r w:rsidRPr="00CE10CD">
        <w:t>N</w:t>
      </w:r>
      <w:r w:rsidRPr="00CE10CD">
        <w:rPr>
          <w:spacing w:val="-1"/>
        </w:rPr>
        <w:t>a</w:t>
      </w:r>
      <w:r w:rsidRPr="00CE10CD">
        <w:t>t</w:t>
      </w:r>
      <w:r w:rsidRPr="00CE10CD">
        <w:rPr>
          <w:spacing w:val="1"/>
        </w:rPr>
        <w:t>i</w:t>
      </w:r>
      <w:r w:rsidRPr="00CE10CD">
        <w:t>on</w:t>
      </w:r>
      <w:r w:rsidRPr="00CE10CD">
        <w:rPr>
          <w:spacing w:val="-1"/>
        </w:rPr>
        <w:t>a</w:t>
      </w:r>
      <w:r w:rsidRPr="00CE10CD">
        <w:t>l</w:t>
      </w:r>
      <w:r w:rsidRPr="00CE10CD">
        <w:rPr>
          <w:spacing w:val="55"/>
        </w:rPr>
        <w:t xml:space="preserve"> </w:t>
      </w:r>
      <w:r w:rsidRPr="00CE10CD">
        <w:t>s</w:t>
      </w:r>
      <w:r w:rsidRPr="00CE10CD">
        <w:rPr>
          <w:spacing w:val="-1"/>
        </w:rPr>
        <w:t>e</w:t>
      </w:r>
      <w:r w:rsidRPr="00CE10CD">
        <w:t>m</w:t>
      </w:r>
      <w:r w:rsidRPr="00CE10CD">
        <w:rPr>
          <w:spacing w:val="1"/>
        </w:rPr>
        <w:t>i</w:t>
      </w:r>
      <w:r w:rsidRPr="00CE10CD">
        <w:t>n</w:t>
      </w:r>
      <w:r w:rsidRPr="00CE10CD">
        <w:rPr>
          <w:spacing w:val="-1"/>
        </w:rPr>
        <w:t>a</w:t>
      </w:r>
      <w:r w:rsidRPr="00CE10CD">
        <w:t>r</w:t>
      </w:r>
      <w:r w:rsidRPr="00CE10CD">
        <w:rPr>
          <w:spacing w:val="56"/>
        </w:rPr>
        <w:t xml:space="preserve"> </w:t>
      </w:r>
      <w:r w:rsidRPr="00CE10CD">
        <w:t>on</w:t>
      </w:r>
      <w:r w:rsidRPr="00CE10CD">
        <w:rPr>
          <w:spacing w:val="55"/>
        </w:rPr>
        <w:t xml:space="preserve"> </w:t>
      </w:r>
      <w:r w:rsidRPr="00CE10CD">
        <w:t>R</w:t>
      </w:r>
      <w:r w:rsidRPr="00CE10CD">
        <w:rPr>
          <w:spacing w:val="-1"/>
        </w:rPr>
        <w:t>ece</w:t>
      </w:r>
      <w:r w:rsidRPr="00CE10CD">
        <w:t>nt</w:t>
      </w:r>
      <w:r w:rsidRPr="00CE10CD">
        <w:rPr>
          <w:spacing w:val="55"/>
        </w:rPr>
        <w:t xml:space="preserve"> </w:t>
      </w:r>
      <w:r w:rsidRPr="00CE10CD">
        <w:t>tr</w:t>
      </w:r>
      <w:r w:rsidRPr="00CE10CD">
        <w:rPr>
          <w:spacing w:val="-1"/>
        </w:rPr>
        <w:t>e</w:t>
      </w:r>
      <w:r w:rsidRPr="00CE10CD">
        <w:t>nds</w:t>
      </w:r>
      <w:r w:rsidRPr="00CE10CD">
        <w:rPr>
          <w:spacing w:val="55"/>
        </w:rPr>
        <w:t xml:space="preserve"> </w:t>
      </w:r>
      <w:r w:rsidRPr="00CE10CD">
        <w:t>in</w:t>
      </w:r>
      <w:r w:rsidRPr="00CE10CD">
        <w:rPr>
          <w:spacing w:val="55"/>
        </w:rPr>
        <w:t xml:space="preserve"> </w:t>
      </w:r>
      <w:r w:rsidRPr="00CE10CD">
        <w:t>l</w:t>
      </w:r>
      <w:r w:rsidRPr="00CE10CD">
        <w:rPr>
          <w:spacing w:val="1"/>
        </w:rPr>
        <w:t>i</w:t>
      </w:r>
      <w:r w:rsidRPr="00CE10CD">
        <w:t>fe</w:t>
      </w:r>
      <w:r w:rsidRPr="00CE10CD">
        <w:rPr>
          <w:spacing w:val="53"/>
        </w:rPr>
        <w:t xml:space="preserve"> </w:t>
      </w:r>
      <w:r w:rsidRPr="00CE10CD">
        <w:t>s</w:t>
      </w:r>
      <w:r w:rsidRPr="00CE10CD">
        <w:rPr>
          <w:spacing w:val="-1"/>
        </w:rPr>
        <w:t>c</w:t>
      </w:r>
      <w:r w:rsidRPr="00CE10CD">
        <w:t>i</w:t>
      </w:r>
      <w:r w:rsidRPr="00CE10CD">
        <w:rPr>
          <w:spacing w:val="3"/>
        </w:rPr>
        <w:t>e</w:t>
      </w:r>
      <w:r w:rsidRPr="00CE10CD">
        <w:t>n</w:t>
      </w:r>
      <w:r w:rsidRPr="00CE10CD">
        <w:rPr>
          <w:spacing w:val="1"/>
        </w:rPr>
        <w:t>c</w:t>
      </w:r>
      <w:r w:rsidRPr="00CE10CD">
        <w:rPr>
          <w:spacing w:val="-1"/>
        </w:rPr>
        <w:t>e</w:t>
      </w:r>
      <w:r w:rsidRPr="00CE10CD">
        <w:t>s</w:t>
      </w:r>
      <w:r w:rsidRPr="00CE10CD">
        <w:rPr>
          <w:spacing w:val="-1"/>
        </w:rPr>
        <w:t>-</w:t>
      </w:r>
      <w:r w:rsidRPr="00CE10CD">
        <w:t>2014.</w:t>
      </w:r>
      <w:r w:rsidRPr="00CE10CD">
        <w:rPr>
          <w:spacing w:val="56"/>
        </w:rPr>
        <w:t xml:space="preserve"> </w:t>
      </w:r>
      <w:r w:rsidRPr="00CE10CD">
        <w:t>O</w:t>
      </w:r>
      <w:r w:rsidRPr="00CE10CD">
        <w:rPr>
          <w:spacing w:val="1"/>
        </w:rPr>
        <w:t>r</w:t>
      </w:r>
      <w:r w:rsidRPr="00CE10CD">
        <w:t>g</w:t>
      </w:r>
      <w:r w:rsidRPr="00CE10CD">
        <w:rPr>
          <w:spacing w:val="-1"/>
        </w:rPr>
        <w:t>a</w:t>
      </w:r>
      <w:r w:rsidRPr="00CE10CD">
        <w:rPr>
          <w:spacing w:val="2"/>
        </w:rPr>
        <w:t>n</w:t>
      </w:r>
      <w:r w:rsidRPr="00CE10CD">
        <w:t>i</w:t>
      </w:r>
      <w:r w:rsidRPr="00CE10CD">
        <w:rPr>
          <w:spacing w:val="2"/>
        </w:rPr>
        <w:t>z</w:t>
      </w:r>
      <w:r w:rsidRPr="00CE10CD">
        <w:rPr>
          <w:spacing w:val="-1"/>
        </w:rPr>
        <w:t>e</w:t>
      </w:r>
      <w:r w:rsidRPr="00CE10CD">
        <w:t>d</w:t>
      </w:r>
      <w:r w:rsidRPr="00CE10CD">
        <w:rPr>
          <w:spacing w:val="55"/>
        </w:rPr>
        <w:t xml:space="preserve"> </w:t>
      </w:r>
      <w:r w:rsidRPr="00CE10CD">
        <w:rPr>
          <w:spacing w:val="2"/>
        </w:rPr>
        <w:t>b</w:t>
      </w:r>
      <w:r w:rsidRPr="00CE10CD">
        <w:t>y D</w:t>
      </w:r>
      <w:r w:rsidRPr="00CE10CD">
        <w:rPr>
          <w:spacing w:val="-1"/>
        </w:rPr>
        <w:t>e</w:t>
      </w:r>
      <w:r w:rsidRPr="00CE10CD">
        <w:t>pt.</w:t>
      </w:r>
      <w:r w:rsidRPr="00CE10CD">
        <w:rPr>
          <w:spacing w:val="53"/>
        </w:rPr>
        <w:t xml:space="preserve"> </w:t>
      </w:r>
      <w:r w:rsidRPr="00CE10CD">
        <w:t>of</w:t>
      </w:r>
      <w:r w:rsidRPr="00CE10CD">
        <w:rPr>
          <w:spacing w:val="54"/>
        </w:rPr>
        <w:t xml:space="preserve"> </w:t>
      </w:r>
      <w:r w:rsidRPr="00CE10CD">
        <w:rPr>
          <w:spacing w:val="-3"/>
        </w:rPr>
        <w:t>Z</w:t>
      </w:r>
      <w:r w:rsidRPr="00CE10CD">
        <w:t>oolo</w:t>
      </w:r>
      <w:r w:rsidRPr="00CE10CD">
        <w:rPr>
          <w:spacing w:val="3"/>
        </w:rPr>
        <w:t>g</w:t>
      </w:r>
      <w:r w:rsidRPr="00CE10CD">
        <w:rPr>
          <w:spacing w:val="-5"/>
        </w:rPr>
        <w:t>y</w:t>
      </w:r>
      <w:r w:rsidRPr="00CE10CD">
        <w:t>,</w:t>
      </w:r>
      <w:r w:rsidRPr="00CE10CD">
        <w:rPr>
          <w:spacing w:val="57"/>
        </w:rPr>
        <w:t xml:space="preserve"> </w:t>
      </w:r>
      <w:r w:rsidRPr="00CE10CD">
        <w:t>T.R.R</w:t>
      </w:r>
      <w:r w:rsidRPr="00CE10CD">
        <w:rPr>
          <w:spacing w:val="54"/>
        </w:rPr>
        <w:t xml:space="preserve"> </w:t>
      </w:r>
      <w:r w:rsidRPr="00CE10CD">
        <w:t>G.</w:t>
      </w:r>
      <w:r w:rsidRPr="00CE10CD">
        <w:rPr>
          <w:spacing w:val="-1"/>
        </w:rPr>
        <w:t>D</w:t>
      </w:r>
      <w:r w:rsidRPr="00CE10CD">
        <w:t>.C,</w:t>
      </w:r>
      <w:r w:rsidRPr="00CE10CD">
        <w:rPr>
          <w:spacing w:val="53"/>
        </w:rPr>
        <w:t xml:space="preserve"> </w:t>
      </w:r>
      <w:r w:rsidRPr="00CE10CD">
        <w:t>K</w:t>
      </w:r>
      <w:r w:rsidRPr="00CE10CD">
        <w:rPr>
          <w:spacing w:val="-1"/>
        </w:rPr>
        <w:t>a</w:t>
      </w:r>
      <w:r w:rsidRPr="00CE10CD">
        <w:t>nduku</w:t>
      </w:r>
      <w:r w:rsidRPr="00CE10CD">
        <w:rPr>
          <w:spacing w:val="-1"/>
        </w:rPr>
        <w:t>r</w:t>
      </w:r>
      <w:r w:rsidRPr="00CE10CD">
        <w:t>,</w:t>
      </w:r>
      <w:r w:rsidRPr="00CE10CD">
        <w:rPr>
          <w:spacing w:val="53"/>
        </w:rPr>
        <w:t xml:space="preserve"> </w:t>
      </w:r>
      <w:r w:rsidRPr="00CE10CD">
        <w:rPr>
          <w:spacing w:val="1"/>
        </w:rPr>
        <w:t>Pr</w:t>
      </w:r>
      <w:r w:rsidRPr="00CE10CD">
        <w:rPr>
          <w:spacing w:val="-1"/>
        </w:rPr>
        <w:t>a</w:t>
      </w:r>
      <w:r w:rsidRPr="00CE10CD">
        <w:t>k</w:t>
      </w:r>
      <w:r w:rsidRPr="00CE10CD">
        <w:rPr>
          <w:spacing w:val="-1"/>
        </w:rPr>
        <w:t>a</w:t>
      </w:r>
      <w:r w:rsidRPr="00CE10CD">
        <w:t>s</w:t>
      </w:r>
      <w:r w:rsidRPr="00CE10CD">
        <w:rPr>
          <w:spacing w:val="-1"/>
        </w:rPr>
        <w:t>a</w:t>
      </w:r>
      <w:r w:rsidRPr="00CE10CD">
        <w:t>m</w:t>
      </w:r>
      <w:r w:rsidRPr="00CE10CD">
        <w:rPr>
          <w:spacing w:val="53"/>
        </w:rPr>
        <w:t xml:space="preserve"> </w:t>
      </w:r>
      <w:r w:rsidRPr="00CE10CD">
        <w:t>Dist.,A.</w:t>
      </w:r>
      <w:r w:rsidRPr="00CE10CD">
        <w:rPr>
          <w:spacing w:val="4"/>
        </w:rPr>
        <w:t>P</w:t>
      </w:r>
      <w:r w:rsidRPr="00CE10CD">
        <w:t>.</w:t>
      </w:r>
      <w:r w:rsidRPr="00CE10CD">
        <w:rPr>
          <w:spacing w:val="53"/>
        </w:rPr>
        <w:t xml:space="preserve"> </w:t>
      </w:r>
      <w:r w:rsidRPr="00CE10CD">
        <w:t>7</w:t>
      </w:r>
      <w:r w:rsidRPr="00CE10CD">
        <w:rPr>
          <w:spacing w:val="-1"/>
        </w:rPr>
        <w:t>-</w:t>
      </w:r>
      <w:r w:rsidRPr="00CE10CD">
        <w:t>8,</w:t>
      </w:r>
      <w:r w:rsidRPr="00CE10CD">
        <w:rPr>
          <w:spacing w:val="55"/>
        </w:rPr>
        <w:t xml:space="preserve"> </w:t>
      </w:r>
      <w:r w:rsidRPr="00CE10CD">
        <w:t>Au</w:t>
      </w:r>
      <w:r w:rsidRPr="00CE10CD">
        <w:rPr>
          <w:spacing w:val="-3"/>
        </w:rPr>
        <w:t>g</w:t>
      </w:r>
      <w:r w:rsidRPr="00CE10CD">
        <w:t>ust,</w:t>
      </w:r>
      <w:r w:rsidR="00596F14" w:rsidRPr="00CE10CD">
        <w:t xml:space="preserve"> </w:t>
      </w:r>
      <w:r w:rsidRPr="00CE10CD">
        <w:t>2014.</w:t>
      </w:r>
    </w:p>
    <w:p w:rsidR="004C18A4" w:rsidRPr="00CE10CD" w:rsidRDefault="004C18A4" w:rsidP="00CE10CD">
      <w:pPr>
        <w:pStyle w:val="ListParagraph"/>
        <w:numPr>
          <w:ilvl w:val="0"/>
          <w:numId w:val="3"/>
        </w:numPr>
        <w:spacing w:before="120" w:after="120" w:line="287" w:lineRule="auto"/>
        <w:ind w:left="900" w:right="102"/>
        <w:jc w:val="both"/>
      </w:pPr>
      <w:r w:rsidRPr="00CE10CD">
        <w:rPr>
          <w:color w:val="000000"/>
          <w:spacing w:val="-3"/>
        </w:rPr>
        <w:t>UGC Sponsored National Seminar on “Molecular and Genetics Basis of Neurological Disorders” organized By Department of Zoology, Sri V.S.S.C. Government Degree College, Shar Road, Sullurpeta SPSR Nellore District, A.P.India, on 19</w:t>
      </w:r>
      <w:r w:rsidRPr="00CE10CD">
        <w:rPr>
          <w:color w:val="000000"/>
          <w:spacing w:val="-3"/>
          <w:vertAlign w:val="superscript"/>
        </w:rPr>
        <w:t>th</w:t>
      </w:r>
      <w:r w:rsidRPr="00CE10CD">
        <w:rPr>
          <w:color w:val="000000"/>
          <w:spacing w:val="-3"/>
        </w:rPr>
        <w:t xml:space="preserve"> and 20</w:t>
      </w:r>
      <w:r w:rsidRPr="00CE10CD">
        <w:rPr>
          <w:color w:val="000000"/>
          <w:spacing w:val="-3"/>
          <w:vertAlign w:val="superscript"/>
        </w:rPr>
        <w:t>th</w:t>
      </w:r>
      <w:r w:rsidRPr="00CE10CD">
        <w:rPr>
          <w:color w:val="000000"/>
          <w:spacing w:val="-3"/>
        </w:rPr>
        <w:t xml:space="preserve"> December 2014.</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 xml:space="preserve">Inspire Internship Science Camp, Sponsored by Department of Science and Technology,  Govt. of India      </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 xml:space="preserve"> New Delhi held at S.K.R.&amp; S.K.R. Govt. College for Women, Kadapa from December 20-24</w:t>
      </w:r>
      <w:r w:rsidRPr="00CE10CD">
        <w:rPr>
          <w:color w:val="000000"/>
          <w:spacing w:val="-3"/>
          <w:vertAlign w:val="superscript"/>
        </w:rPr>
        <w:t>th</w:t>
      </w:r>
      <w:r w:rsidRPr="00CE10CD">
        <w:rPr>
          <w:color w:val="000000"/>
          <w:spacing w:val="-3"/>
        </w:rPr>
        <w:t xml:space="preserve"> 2014.</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 xml:space="preserve">UGC sponsored National seminar on “Sustainability and Managementof Aquatic Ecosystems in Semiarid </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Areas” organized by Department of Zoology, Government college for men (UG&amp;PG), Ananthapur, A.P.India, on 7</w:t>
      </w:r>
      <w:r w:rsidRPr="00CE10CD">
        <w:rPr>
          <w:color w:val="000000"/>
          <w:spacing w:val="-3"/>
          <w:vertAlign w:val="superscript"/>
        </w:rPr>
        <w:t>th</w:t>
      </w:r>
      <w:r w:rsidRPr="00CE10CD">
        <w:rPr>
          <w:color w:val="000000"/>
          <w:spacing w:val="-3"/>
        </w:rPr>
        <w:t xml:space="preserve"> and 8</w:t>
      </w:r>
      <w:r w:rsidRPr="00CE10CD">
        <w:rPr>
          <w:color w:val="000000"/>
          <w:spacing w:val="-3"/>
          <w:vertAlign w:val="superscript"/>
        </w:rPr>
        <w:t>th</w:t>
      </w:r>
      <w:r w:rsidRPr="00CE10CD">
        <w:rPr>
          <w:color w:val="000000"/>
          <w:spacing w:val="-3"/>
        </w:rPr>
        <w:t xml:space="preserve"> January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Work shop on “Human values &amp; Professianal Ethics” Organized by Department of history, 24</w:t>
      </w:r>
      <w:r w:rsidRPr="00CE10CD">
        <w:rPr>
          <w:color w:val="000000"/>
          <w:spacing w:val="-3"/>
          <w:vertAlign w:val="superscript"/>
        </w:rPr>
        <w:t>th</w:t>
      </w:r>
      <w:r w:rsidRPr="00CE10CD">
        <w:rPr>
          <w:color w:val="000000"/>
          <w:spacing w:val="-3"/>
        </w:rPr>
        <w:t xml:space="preserve"> January 2015, S.K.R &amp; S.K.R Govt. College for Women.</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UGC &amp; APSCHE Sponsored National Seminar  on “NanoMaterials and Global Perspectives” held at Govt. College  for men (UG &amp;PG), Ananthapuramu on 30 and 31</w:t>
      </w:r>
      <w:r w:rsidRPr="00CE10CD">
        <w:rPr>
          <w:color w:val="000000"/>
          <w:spacing w:val="-3"/>
          <w:vertAlign w:val="superscript"/>
        </w:rPr>
        <w:t>st</w:t>
      </w:r>
      <w:r w:rsidRPr="00CE10CD">
        <w:rPr>
          <w:color w:val="000000"/>
          <w:spacing w:val="-3"/>
        </w:rPr>
        <w:t xml:space="preserve">  January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A two day National Seminar on “Role of Sports and Nutrition- its Impact on personality development” Organized by Department of Physical Education, Kesireddy Government College for Women, on 18</w:t>
      </w:r>
      <w:r w:rsidRPr="00CE10CD">
        <w:rPr>
          <w:color w:val="000000"/>
          <w:spacing w:val="-3"/>
          <w:vertAlign w:val="superscript"/>
        </w:rPr>
        <w:t>th</w:t>
      </w:r>
      <w:r w:rsidRPr="00CE10CD">
        <w:rPr>
          <w:color w:val="000000"/>
          <w:spacing w:val="-3"/>
        </w:rPr>
        <w:t xml:space="preserve"> – 19</w:t>
      </w:r>
      <w:r w:rsidRPr="00CE10CD">
        <w:rPr>
          <w:color w:val="000000"/>
          <w:spacing w:val="-3"/>
          <w:vertAlign w:val="superscript"/>
        </w:rPr>
        <w:t>th</w:t>
      </w:r>
      <w:r w:rsidRPr="00CE10CD">
        <w:rPr>
          <w:color w:val="000000"/>
          <w:spacing w:val="-3"/>
        </w:rPr>
        <w:t xml:space="preserve"> February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One Day National workshop on “Recombinant DNA (rDNA) Technology” organized by Department of Biotechnology, Govt. College for Men(A), Kadapa on 21</w:t>
      </w:r>
      <w:r w:rsidRPr="00CE10CD">
        <w:rPr>
          <w:color w:val="000000"/>
          <w:spacing w:val="-3"/>
          <w:vertAlign w:val="superscript"/>
        </w:rPr>
        <w:t>st</w:t>
      </w:r>
      <w:r w:rsidRPr="00CE10CD">
        <w:rPr>
          <w:color w:val="000000"/>
          <w:spacing w:val="-3"/>
        </w:rPr>
        <w:t xml:space="preserve"> February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UGC- Sponsored National Workshop on “Ethics in Indian politics”, by Centre for promotion of Ethics and Human Values, Govt. college (UG&amp;PG), Ananthapuram,</w:t>
      </w:r>
    </w:p>
    <w:p w:rsidR="004C18A4" w:rsidRPr="00CE10CD" w:rsidRDefault="004C18A4" w:rsidP="00CE10CD">
      <w:pPr>
        <w:pStyle w:val="ListParagraph"/>
        <w:spacing w:before="120" w:after="120"/>
        <w:ind w:left="900" w:hanging="360"/>
        <w:jc w:val="both"/>
        <w:rPr>
          <w:color w:val="000000"/>
          <w:spacing w:val="-3"/>
        </w:rPr>
      </w:pPr>
      <w:r w:rsidRPr="00CE10CD">
        <w:rPr>
          <w:color w:val="000000"/>
          <w:spacing w:val="-3"/>
        </w:rPr>
        <w:t xml:space="preserve">     on 10</w:t>
      </w:r>
      <w:r w:rsidRPr="00CE10CD">
        <w:rPr>
          <w:color w:val="000000"/>
          <w:spacing w:val="-3"/>
          <w:vertAlign w:val="superscript"/>
        </w:rPr>
        <w:t>th</w:t>
      </w:r>
      <w:r w:rsidRPr="00CE10CD">
        <w:rPr>
          <w:color w:val="000000"/>
          <w:spacing w:val="-3"/>
        </w:rPr>
        <w:t xml:space="preserve"> march 2015. </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National Seminar on “Human values &amp; Professional Ethics ” Sponsored by UGC New Delhi organized by department of Political Science, K.S.G.N. Govt. College for Women, Ananthapur on 31</w:t>
      </w:r>
      <w:r w:rsidRPr="00CE10CD">
        <w:rPr>
          <w:color w:val="000000"/>
          <w:spacing w:val="-3"/>
          <w:vertAlign w:val="superscript"/>
        </w:rPr>
        <w:t>st</w:t>
      </w:r>
      <w:r w:rsidRPr="00CE10CD">
        <w:rPr>
          <w:color w:val="000000"/>
          <w:spacing w:val="-3"/>
        </w:rPr>
        <w:t xml:space="preserve"> march, 20015.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UGC- Sponsored National symposium “Atrocities on women an Ethical Intraspection”  by Centre for Promotion of Ethics and Human Values, Govt. College (UG&amp;PG), Ananthapur on 19</w:t>
      </w:r>
      <w:r w:rsidRPr="00CE10CD">
        <w:rPr>
          <w:color w:val="000000"/>
          <w:spacing w:val="-3"/>
          <w:vertAlign w:val="superscript"/>
        </w:rPr>
        <w:t>th</w:t>
      </w:r>
      <w:r w:rsidRPr="00CE10CD">
        <w:rPr>
          <w:color w:val="000000"/>
          <w:spacing w:val="-3"/>
        </w:rPr>
        <w:t xml:space="preserve"> April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UGC-Sponsored National Workshop on Human Values and Professional Ethics, Department of Centre for promotion of Ethics and Human values, Govt. College (UG&amp;PG), Ananthapuramu on 2</w:t>
      </w:r>
      <w:r w:rsidRPr="00CE10CD">
        <w:rPr>
          <w:color w:val="000000"/>
          <w:spacing w:val="-3"/>
          <w:vertAlign w:val="superscript"/>
        </w:rPr>
        <w:t>nd</w:t>
      </w:r>
      <w:r w:rsidRPr="00CE10CD">
        <w:rPr>
          <w:color w:val="000000"/>
          <w:spacing w:val="-3"/>
        </w:rPr>
        <w:t xml:space="preserve"> May,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NAAC Sponsored National Seminar on” Innovative and Creative Teaching, Learning &amp; Evaluation Methods” held at SVGM Govt. Degree College, Kalyandurg on 6</w:t>
      </w:r>
      <w:r w:rsidRPr="00CE10CD">
        <w:rPr>
          <w:color w:val="000000"/>
          <w:spacing w:val="-3"/>
          <w:vertAlign w:val="superscript"/>
        </w:rPr>
        <w:t>th</w:t>
      </w:r>
      <w:r w:rsidRPr="00CE10CD">
        <w:rPr>
          <w:color w:val="000000"/>
          <w:spacing w:val="-3"/>
        </w:rPr>
        <w:t xml:space="preserve"> &amp; 7</w:t>
      </w:r>
      <w:r w:rsidRPr="00CE10CD">
        <w:rPr>
          <w:color w:val="000000"/>
          <w:spacing w:val="-3"/>
          <w:vertAlign w:val="superscript"/>
        </w:rPr>
        <w:t>th</w:t>
      </w:r>
      <w:r w:rsidRPr="00CE10CD">
        <w:rPr>
          <w:color w:val="000000"/>
          <w:spacing w:val="-3"/>
        </w:rPr>
        <w:t xml:space="preserve"> August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State level seminar on Quality Enhancement in Govt. Degree colleges-Role of teachers, Government College Teachers Association, A.P., held at Dr. Dr. B.R. Ambedkar Assembly Hall, Andhra University, Visakhapatnam on 10</w:t>
      </w:r>
      <w:r w:rsidRPr="00CE10CD">
        <w:rPr>
          <w:color w:val="000000"/>
          <w:spacing w:val="-3"/>
          <w:vertAlign w:val="superscript"/>
        </w:rPr>
        <w:t>th</w:t>
      </w:r>
      <w:r w:rsidRPr="00CE10CD">
        <w:rPr>
          <w:color w:val="000000"/>
          <w:spacing w:val="-3"/>
        </w:rPr>
        <w:t xml:space="preserve"> October,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ICHR sponsored National Seminar on  Rayalaseema Identity Development and politics  from 1953-2014, organized by Department of History, Government college for women, Kadapa, A.P. on 5</w:t>
      </w:r>
      <w:r w:rsidRPr="00CE10CD">
        <w:rPr>
          <w:color w:val="000000"/>
          <w:spacing w:val="-3"/>
          <w:vertAlign w:val="superscript"/>
        </w:rPr>
        <w:t>th</w:t>
      </w:r>
      <w:r w:rsidRPr="00CE10CD">
        <w:rPr>
          <w:color w:val="000000"/>
          <w:spacing w:val="-3"/>
        </w:rPr>
        <w:t xml:space="preserve"> &amp;6</w:t>
      </w:r>
      <w:r w:rsidRPr="00CE10CD">
        <w:rPr>
          <w:color w:val="000000"/>
          <w:spacing w:val="-3"/>
          <w:vertAlign w:val="superscript"/>
        </w:rPr>
        <w:t>th</w:t>
      </w:r>
      <w:r w:rsidRPr="00CE10CD">
        <w:rPr>
          <w:color w:val="000000"/>
          <w:spacing w:val="-3"/>
        </w:rPr>
        <w:t xml:space="preserve">  December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A one day national Symposium on Prospects and Potentials in Medicinal &amp; Aromatic plants, organized by Department of Botany, Government college for (UG&amp;PG), Ananthapuramu in collaboration with Science Tech Foundation, Bangalore on 19</w:t>
      </w:r>
      <w:r w:rsidRPr="00CE10CD">
        <w:rPr>
          <w:color w:val="000000"/>
          <w:spacing w:val="-3"/>
          <w:vertAlign w:val="superscript"/>
        </w:rPr>
        <w:t>th</w:t>
      </w:r>
      <w:r w:rsidRPr="00CE10CD">
        <w:rPr>
          <w:color w:val="000000"/>
          <w:spacing w:val="-3"/>
        </w:rPr>
        <w:t xml:space="preserve">  December, 2015.</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spacing w:val="-3"/>
        </w:rPr>
        <w:t>UGC Sponsored National Seminar on Gender Equality in contemporary India: Issues and Challenges organized by Women Empowerment cell, Government college(UG&amp;PG), Ananthapuramu on 2</w:t>
      </w:r>
      <w:r w:rsidRPr="00CE10CD">
        <w:rPr>
          <w:color w:val="000000"/>
          <w:spacing w:val="-3"/>
          <w:vertAlign w:val="superscript"/>
        </w:rPr>
        <w:t>nd</w:t>
      </w:r>
      <w:r w:rsidRPr="00CE10CD">
        <w:rPr>
          <w:color w:val="000000"/>
          <w:spacing w:val="-3"/>
        </w:rPr>
        <w:t xml:space="preserve"> January 2016.</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spacing w:val="-3"/>
        </w:rPr>
        <w:t>Three Day UGC-SERO Sponsored National Workshop on Human values and professional Ethics (NWHVPEIFSN-2016) FROM 24-26</w:t>
      </w:r>
      <w:r w:rsidRPr="00CE10CD">
        <w:rPr>
          <w:spacing w:val="-3"/>
          <w:vertAlign w:val="superscript"/>
        </w:rPr>
        <w:t>TH</w:t>
      </w:r>
      <w:r w:rsidRPr="00CE10CD">
        <w:rPr>
          <w:spacing w:val="-3"/>
        </w:rPr>
        <w:t xml:space="preserve"> January 2016 organized by the Value Education cell at Multipurpose Hall, Layola Degree College (YSSR), Pulivendula. </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a paper entitled “Child Trafficking in India” in the ICSSR sponsored International Conference on Human Trafficking in Asian Countries: Dynamics and dimensions held on 10-12 August, 2016 at Govt.  College (UG&amp;PG:Autonomous), Anantapuramu, A.P.</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a paper entitled “Nanotechnological Applications in Fisheries and Aquaculture” in the National seminar on Recent Trends in Nanotechnology and Aquaculture Technologies held on 18</w:t>
      </w:r>
      <w:r w:rsidRPr="00CE10CD">
        <w:rPr>
          <w:color w:val="000000" w:themeColor="text1"/>
          <w:vertAlign w:val="superscript"/>
        </w:rPr>
        <w:t>th</w:t>
      </w:r>
      <w:r w:rsidRPr="00CE10CD">
        <w:rPr>
          <w:color w:val="000000" w:themeColor="text1"/>
        </w:rPr>
        <w:t xml:space="preserve"> &amp;19</w:t>
      </w:r>
      <w:r w:rsidRPr="00CE10CD">
        <w:rPr>
          <w:color w:val="000000" w:themeColor="text1"/>
          <w:vertAlign w:val="superscript"/>
        </w:rPr>
        <w:t>th</w:t>
      </w:r>
      <w:r w:rsidRPr="00CE10CD">
        <w:rPr>
          <w:color w:val="000000" w:themeColor="text1"/>
        </w:rPr>
        <w:t xml:space="preserve"> August, 2016  organized by   department of Aquaculture, S. V. University, Tirupati.</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a paper on “Climate change on Indian Agriculture” in National conference on “Food security Issues and Environmental Challenges for Indian agriculture in the Next Decades” held on 19-20</w:t>
      </w:r>
      <w:r w:rsidRPr="00CE10CD">
        <w:rPr>
          <w:color w:val="000000" w:themeColor="text1"/>
          <w:vertAlign w:val="superscript"/>
        </w:rPr>
        <w:t>th</w:t>
      </w:r>
      <w:r w:rsidRPr="00CE10CD">
        <w:rPr>
          <w:color w:val="000000" w:themeColor="text1"/>
        </w:rPr>
        <w:t xml:space="preserve"> November 2016 at Punjab University, Chandigarh.</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a paper entitled “Food habits and development of cancer” in the International Seminar on Environmental Conservation and Human Health - Challenges and Strategies held on 21</w:t>
      </w:r>
      <w:r w:rsidRPr="00CE10CD">
        <w:rPr>
          <w:color w:val="000000" w:themeColor="text1"/>
          <w:vertAlign w:val="superscript"/>
        </w:rPr>
        <w:t>st</w:t>
      </w:r>
      <w:r w:rsidRPr="00CE10CD">
        <w:rPr>
          <w:color w:val="000000" w:themeColor="text1"/>
        </w:rPr>
        <w:t xml:space="preserve"> -23</w:t>
      </w:r>
      <w:r w:rsidRPr="00CE10CD">
        <w:rPr>
          <w:color w:val="000000" w:themeColor="text1"/>
          <w:vertAlign w:val="superscript"/>
        </w:rPr>
        <w:t>rd</w:t>
      </w:r>
      <w:r w:rsidRPr="00CE10CD">
        <w:rPr>
          <w:color w:val="000000" w:themeColor="text1"/>
        </w:rPr>
        <w:t xml:space="preserve"> December, 2016  organized by Dept. of zoology, S. V. University, Tirupati.</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a paper entitled “Digital governance- Make in India” in National seminar on Make in India- initiative a swot Analysis on 22-23th 2016 at GDC(A), Ananthapuramu.</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to one day National workshop on “Happiness initiative for youth empowerment” on 7</w:t>
      </w:r>
      <w:r w:rsidRPr="00CE10CD">
        <w:rPr>
          <w:color w:val="000000" w:themeColor="text1"/>
          <w:vertAlign w:val="superscript"/>
        </w:rPr>
        <w:t>th</w:t>
      </w:r>
      <w:r w:rsidRPr="00CE10CD">
        <w:rPr>
          <w:color w:val="000000" w:themeColor="text1"/>
        </w:rPr>
        <w:t xml:space="preserve"> December 2016 organized by Department Resource Centre, GDC(M), Kadapa.</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paper on “Food habits and development of cancer”In national seminar on “Cancer biology” on 9</w:t>
      </w:r>
      <w:r w:rsidRPr="00CE10CD">
        <w:rPr>
          <w:color w:val="000000" w:themeColor="text1"/>
          <w:vertAlign w:val="superscript"/>
        </w:rPr>
        <w:t>th</w:t>
      </w:r>
      <w:r w:rsidRPr="00CE10CD">
        <w:rPr>
          <w:color w:val="000000" w:themeColor="text1"/>
        </w:rPr>
        <w:t xml:space="preserve"> – 10</w:t>
      </w:r>
      <w:r w:rsidRPr="00CE10CD">
        <w:rPr>
          <w:color w:val="000000" w:themeColor="text1"/>
          <w:vertAlign w:val="superscript"/>
        </w:rPr>
        <w:t>th</w:t>
      </w:r>
      <w:r w:rsidRPr="00CE10CD">
        <w:rPr>
          <w:color w:val="000000" w:themeColor="text1"/>
        </w:rPr>
        <w:t xml:space="preserve"> December 2016 at silver jublee college (A),Kurnool.</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national workshop on “English Language and literature- A synchrony’’ on 29-30 December 2016 at Govt. college for Men(a), Kadapa.</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submitted a paper on protective role of magnesium malate and vitamin- e against aluminium chloride toxicity in albino rats in  Indian Science Congress association on 3-7</w:t>
      </w:r>
      <w:r w:rsidRPr="00CE10CD">
        <w:rPr>
          <w:color w:val="000000" w:themeColor="text1"/>
          <w:vertAlign w:val="superscript"/>
        </w:rPr>
        <w:t>th</w:t>
      </w:r>
      <w:r w:rsidRPr="00CE10CD">
        <w:rPr>
          <w:color w:val="000000" w:themeColor="text1"/>
        </w:rPr>
        <w:t xml:space="preserve"> January, at Sri Venkateswara university, Tirupati.</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paper on biodiversity Trends and causes of biodiversity loss in National seminar “wild life conservation-Endangered species” on   20-21</w:t>
      </w:r>
      <w:r w:rsidRPr="00CE10CD">
        <w:rPr>
          <w:color w:val="000000" w:themeColor="text1"/>
          <w:vertAlign w:val="superscript"/>
        </w:rPr>
        <w:t>st</w:t>
      </w:r>
      <w:r w:rsidRPr="00CE10CD">
        <w:rPr>
          <w:color w:val="000000" w:themeColor="text1"/>
        </w:rPr>
        <w:t xml:space="preserve"> January 2017 at Govt. college for Men(A), Kadapa. </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submitted a paper on protective role of magnesium malate and vitamin- e against aluminium chloride toxicity in albino rats in   in National seminar on Modern trends in Chemistry Research on 27-28</w:t>
      </w:r>
      <w:r w:rsidRPr="00CE10CD">
        <w:rPr>
          <w:color w:val="000000" w:themeColor="text1"/>
          <w:vertAlign w:val="superscript"/>
        </w:rPr>
        <w:t>th</w:t>
      </w:r>
      <w:r w:rsidRPr="00CE10CD">
        <w:rPr>
          <w:color w:val="000000" w:themeColor="text1"/>
        </w:rPr>
        <w:t xml:space="preserve">  January 2017 at Govt. college for Men(A), Kadapa. </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 xml:space="preserve"> Attended  to NHRC sponsored one day training programme on  “ rights of women” on 8</w:t>
      </w:r>
      <w:r w:rsidRPr="00CE10CD">
        <w:rPr>
          <w:color w:val="000000" w:themeColor="text1"/>
          <w:vertAlign w:val="superscript"/>
        </w:rPr>
        <w:t>th</w:t>
      </w:r>
      <w:r w:rsidRPr="00CE10CD">
        <w:rPr>
          <w:color w:val="000000" w:themeColor="text1"/>
        </w:rPr>
        <w:t xml:space="preserve"> February 2017 at Dept. of psychology, Y. V. University, Kadapa.</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a paper on Role of Information   Communication technology  in women empowerment on 9-10</w:t>
      </w:r>
      <w:r w:rsidRPr="00CE10CD">
        <w:rPr>
          <w:color w:val="000000" w:themeColor="text1"/>
          <w:vertAlign w:val="superscript"/>
        </w:rPr>
        <w:t>th</w:t>
      </w:r>
      <w:r w:rsidRPr="00CE10CD">
        <w:rPr>
          <w:color w:val="000000" w:themeColor="text1"/>
        </w:rPr>
        <w:t xml:space="preserve"> February 2017,  organized by women empowerment cell, GDC(A), Ananthapuramu.</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a paper on Biodiversity and sustainable development in National seminar on” Green wealth for global health” on 1516</w:t>
      </w:r>
      <w:r w:rsidRPr="00CE10CD">
        <w:rPr>
          <w:color w:val="000000" w:themeColor="text1"/>
          <w:vertAlign w:val="superscript"/>
        </w:rPr>
        <w:t>th</w:t>
      </w:r>
      <w:r w:rsidRPr="00CE10CD">
        <w:rPr>
          <w:color w:val="000000" w:themeColor="text1"/>
        </w:rPr>
        <w:t xml:space="preserve">  February  2017 organized by department of Botany, Dr. V. S. Krishna  College, Visakhapatnam.</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a paper on A- Review on Nanotechnology applications for the sustainable development in fisheries and aquaculture in National seminar on Advanced trends in Material sciences, on 10</w:t>
      </w:r>
      <w:r w:rsidRPr="00CE10CD">
        <w:rPr>
          <w:color w:val="000000" w:themeColor="text1"/>
          <w:vertAlign w:val="superscript"/>
        </w:rPr>
        <w:t>th</w:t>
      </w:r>
      <w:r w:rsidRPr="00CE10CD">
        <w:rPr>
          <w:color w:val="000000" w:themeColor="text1"/>
        </w:rPr>
        <w:t xml:space="preserve"> March organized by department of </w:t>
      </w:r>
      <w:r w:rsidR="008038CE" w:rsidRPr="00CE10CD">
        <w:rPr>
          <w:color w:val="000000" w:themeColor="text1"/>
        </w:rPr>
        <w:t>Physics,</w:t>
      </w:r>
      <w:r w:rsidRPr="00CE10CD">
        <w:rPr>
          <w:color w:val="000000" w:themeColor="text1"/>
        </w:rPr>
        <w:t xml:space="preserve"> GDC Men</w:t>
      </w:r>
      <w:r w:rsidR="008038CE">
        <w:rPr>
          <w:color w:val="000000" w:themeColor="text1"/>
        </w:rPr>
        <w:t xml:space="preserve"> </w:t>
      </w:r>
      <w:r w:rsidRPr="00CE10CD">
        <w:rPr>
          <w:color w:val="000000" w:themeColor="text1"/>
        </w:rPr>
        <w:t>(A), Kadapa.</w:t>
      </w:r>
    </w:p>
    <w:p w:rsidR="004C18A4" w:rsidRPr="00CE10CD" w:rsidRDefault="004C18A4" w:rsidP="00CE10CD">
      <w:pPr>
        <w:pStyle w:val="ListParagraph"/>
        <w:numPr>
          <w:ilvl w:val="0"/>
          <w:numId w:val="3"/>
        </w:numPr>
        <w:spacing w:before="120" w:after="120"/>
        <w:ind w:left="900"/>
        <w:jc w:val="both"/>
        <w:rPr>
          <w:color w:val="000000"/>
          <w:spacing w:val="-3"/>
        </w:rPr>
      </w:pPr>
      <w:r w:rsidRPr="00CE10CD">
        <w:rPr>
          <w:color w:val="000000" w:themeColor="text1"/>
        </w:rPr>
        <w:t>Attended and presented a paper on insect biodiversity and economic importance in National seminar on Insect Biology and conservation management on 14-15</w:t>
      </w:r>
      <w:r w:rsidRPr="00CE10CD">
        <w:rPr>
          <w:color w:val="000000" w:themeColor="text1"/>
          <w:vertAlign w:val="superscript"/>
        </w:rPr>
        <w:t>th</w:t>
      </w:r>
      <w:r w:rsidRPr="00CE10CD">
        <w:rPr>
          <w:color w:val="000000" w:themeColor="text1"/>
        </w:rPr>
        <w:t xml:space="preserve"> March 2017 organized by department of Zoology, Y. V. University, Kadapa.</w:t>
      </w:r>
    </w:p>
    <w:p w:rsidR="00596F14" w:rsidRPr="00CE10CD" w:rsidRDefault="00596F14" w:rsidP="00CE10CD">
      <w:pPr>
        <w:pStyle w:val="ListParagraph"/>
        <w:numPr>
          <w:ilvl w:val="0"/>
          <w:numId w:val="3"/>
        </w:numPr>
        <w:spacing w:before="120" w:after="120"/>
        <w:ind w:left="900"/>
        <w:jc w:val="both"/>
        <w:rPr>
          <w:color w:val="000000" w:themeColor="text1"/>
        </w:rPr>
      </w:pPr>
      <w:r w:rsidRPr="00CE10CD">
        <w:rPr>
          <w:color w:val="000000" w:themeColor="text1"/>
        </w:rPr>
        <w:t>Science Academics Workshop on “Recent trends in taxonomy and Biodiversity d conservation” on 12</w:t>
      </w:r>
      <w:r w:rsidRPr="00CE10CD">
        <w:rPr>
          <w:color w:val="000000" w:themeColor="text1"/>
          <w:vertAlign w:val="superscript"/>
        </w:rPr>
        <w:t>th</w:t>
      </w:r>
      <w:r w:rsidRPr="00CE10CD">
        <w:rPr>
          <w:color w:val="000000" w:themeColor="text1"/>
        </w:rPr>
        <w:t>- 13</w:t>
      </w:r>
      <w:r w:rsidRPr="00CE10CD">
        <w:rPr>
          <w:color w:val="000000" w:themeColor="text1"/>
          <w:vertAlign w:val="superscript"/>
        </w:rPr>
        <w:t>th</w:t>
      </w:r>
      <w:r w:rsidRPr="00CE10CD">
        <w:rPr>
          <w:color w:val="000000" w:themeColor="text1"/>
        </w:rPr>
        <w:t xml:space="preserve"> July 2017 organized by department of </w:t>
      </w:r>
      <w:r w:rsidR="000A445E" w:rsidRPr="00CE10CD">
        <w:rPr>
          <w:color w:val="000000" w:themeColor="text1"/>
        </w:rPr>
        <w:t>Botany</w:t>
      </w:r>
      <w:r w:rsidRPr="00CE10CD">
        <w:rPr>
          <w:color w:val="000000" w:themeColor="text1"/>
        </w:rPr>
        <w:t>, Govt. College for Men (A), Kadapa.</w:t>
      </w:r>
    </w:p>
    <w:p w:rsidR="00596F14" w:rsidRPr="00CE10CD" w:rsidRDefault="00596F14" w:rsidP="00CE10CD">
      <w:pPr>
        <w:pStyle w:val="ListParagraph"/>
        <w:numPr>
          <w:ilvl w:val="0"/>
          <w:numId w:val="3"/>
        </w:numPr>
        <w:spacing w:before="120" w:after="120"/>
        <w:ind w:left="900"/>
        <w:jc w:val="both"/>
        <w:rPr>
          <w:color w:val="000000" w:themeColor="text1"/>
        </w:rPr>
      </w:pPr>
      <w:r w:rsidRPr="00CE10CD">
        <w:rPr>
          <w:color w:val="000000" w:themeColor="text1"/>
        </w:rPr>
        <w:t xml:space="preserve"> </w:t>
      </w:r>
      <w:r w:rsidRPr="00CE10CD">
        <w:rPr>
          <w:color w:val="000000"/>
          <w:spacing w:val="-3"/>
        </w:rPr>
        <w:t>Science Academics lecture workshop on Trends in conservation of Biodiversity on 24</w:t>
      </w:r>
      <w:r w:rsidRPr="00CE10CD">
        <w:rPr>
          <w:color w:val="000000"/>
          <w:spacing w:val="-3"/>
          <w:vertAlign w:val="superscript"/>
        </w:rPr>
        <w:t>th</w:t>
      </w:r>
      <w:r w:rsidRPr="00CE10CD">
        <w:rPr>
          <w:color w:val="000000"/>
          <w:spacing w:val="-3"/>
        </w:rPr>
        <w:t xml:space="preserve"> 25</w:t>
      </w:r>
      <w:r w:rsidRPr="00CE10CD">
        <w:rPr>
          <w:color w:val="000000"/>
          <w:spacing w:val="-3"/>
          <w:vertAlign w:val="superscript"/>
        </w:rPr>
        <w:t>th</w:t>
      </w:r>
      <w:r w:rsidRPr="00CE10CD">
        <w:rPr>
          <w:color w:val="000000"/>
          <w:spacing w:val="-3"/>
        </w:rPr>
        <w:t xml:space="preserve"> August, 2017, organized by Department of zoology, PVKN Govt. College, Chittoor.</w:t>
      </w:r>
    </w:p>
    <w:p w:rsidR="004C18A4" w:rsidRPr="00CE10CD" w:rsidRDefault="004C18A4" w:rsidP="00CE10CD">
      <w:pPr>
        <w:spacing w:before="120" w:after="120"/>
        <w:ind w:left="860"/>
        <w:jc w:val="both"/>
        <w:rPr>
          <w:sz w:val="24"/>
          <w:szCs w:val="24"/>
        </w:rPr>
      </w:pPr>
    </w:p>
    <w:p w:rsidR="004748DA" w:rsidRDefault="004748DA">
      <w:pPr>
        <w:spacing w:before="11" w:line="280" w:lineRule="exact"/>
        <w:rPr>
          <w:sz w:val="28"/>
          <w:szCs w:val="28"/>
        </w:rPr>
      </w:pPr>
    </w:p>
    <w:p w:rsidR="004748DA" w:rsidRDefault="00C720CB">
      <w:pPr>
        <w:ind w:left="140"/>
        <w:rPr>
          <w:sz w:val="24"/>
          <w:szCs w:val="24"/>
        </w:rPr>
      </w:pPr>
      <w:r>
        <w:rPr>
          <w:b/>
          <w:sz w:val="24"/>
          <w:szCs w:val="24"/>
        </w:rPr>
        <w:t>D</w:t>
      </w:r>
      <w:r>
        <w:rPr>
          <w:b/>
          <w:spacing w:val="-1"/>
          <w:sz w:val="24"/>
          <w:szCs w:val="24"/>
        </w:rPr>
        <w:t>ec</w:t>
      </w:r>
      <w:r>
        <w:rPr>
          <w:b/>
          <w:sz w:val="24"/>
          <w:szCs w:val="24"/>
        </w:rPr>
        <w:t>lara</w:t>
      </w:r>
      <w:r>
        <w:rPr>
          <w:b/>
          <w:spacing w:val="-1"/>
          <w:sz w:val="24"/>
          <w:szCs w:val="24"/>
        </w:rPr>
        <w:t>t</w:t>
      </w:r>
      <w:r>
        <w:rPr>
          <w:b/>
          <w:sz w:val="24"/>
          <w:szCs w:val="24"/>
        </w:rPr>
        <w:t>io</w:t>
      </w:r>
      <w:r>
        <w:rPr>
          <w:b/>
          <w:spacing w:val="1"/>
          <w:sz w:val="24"/>
          <w:szCs w:val="24"/>
        </w:rPr>
        <w:t>n</w:t>
      </w:r>
      <w:r>
        <w:rPr>
          <w:b/>
          <w:sz w:val="24"/>
          <w:szCs w:val="24"/>
        </w:rPr>
        <w:t>:</w:t>
      </w:r>
    </w:p>
    <w:p w:rsidR="004748DA" w:rsidRDefault="004748DA">
      <w:pPr>
        <w:spacing w:before="9" w:line="260" w:lineRule="exact"/>
        <w:rPr>
          <w:sz w:val="26"/>
          <w:szCs w:val="26"/>
        </w:rPr>
      </w:pPr>
    </w:p>
    <w:p w:rsidR="004748DA" w:rsidRDefault="00C720CB">
      <w:pPr>
        <w:spacing w:line="408" w:lineRule="auto"/>
        <w:ind w:left="140" w:right="160"/>
        <w:rPr>
          <w:sz w:val="24"/>
          <w:szCs w:val="24"/>
        </w:rPr>
      </w:pPr>
      <w:r>
        <w:rPr>
          <w:sz w:val="24"/>
          <w:szCs w:val="24"/>
        </w:rPr>
        <w:t>I</w:t>
      </w:r>
      <w:r>
        <w:rPr>
          <w:spacing w:val="-3"/>
          <w:sz w:val="24"/>
          <w:szCs w:val="24"/>
        </w:rPr>
        <w:t xml:space="preserve"> </w:t>
      </w:r>
      <w:r>
        <w:rPr>
          <w:spacing w:val="2"/>
          <w:sz w:val="24"/>
          <w:szCs w:val="24"/>
        </w:rPr>
        <w:t>h</w:t>
      </w:r>
      <w:r>
        <w:rPr>
          <w:spacing w:val="-1"/>
          <w:sz w:val="24"/>
          <w:szCs w:val="24"/>
        </w:rPr>
        <w:t>e</w:t>
      </w:r>
      <w:r>
        <w:rPr>
          <w:sz w:val="24"/>
          <w:szCs w:val="24"/>
        </w:rPr>
        <w:t>re</w:t>
      </w:r>
      <w:r>
        <w:rPr>
          <w:spacing w:val="-2"/>
          <w:sz w:val="24"/>
          <w:szCs w:val="24"/>
        </w:rPr>
        <w:t xml:space="preserve"> </w:t>
      </w:r>
      <w:r>
        <w:rPr>
          <w:spacing w:val="5"/>
          <w:sz w:val="24"/>
          <w:szCs w:val="24"/>
        </w:rPr>
        <w:t>b</w:t>
      </w:r>
      <w:r>
        <w:rPr>
          <w:sz w:val="24"/>
          <w:szCs w:val="24"/>
        </w:rPr>
        <w:t>y</w:t>
      </w:r>
      <w:r>
        <w:rPr>
          <w:spacing w:val="-5"/>
          <w:sz w:val="24"/>
          <w:szCs w:val="24"/>
        </w:rPr>
        <w:t xml:space="preserve"> </w:t>
      </w:r>
      <w:r>
        <w:rPr>
          <w:spacing w:val="2"/>
          <w:sz w:val="24"/>
          <w:szCs w:val="24"/>
        </w:rPr>
        <w:t>d</w:t>
      </w:r>
      <w:r>
        <w:rPr>
          <w:spacing w:val="-1"/>
          <w:sz w:val="24"/>
          <w:szCs w:val="24"/>
        </w:rPr>
        <w:t>ec</w:t>
      </w:r>
      <w:r>
        <w:rPr>
          <w:sz w:val="24"/>
          <w:szCs w:val="24"/>
        </w:rPr>
        <w:t>l</w:t>
      </w:r>
      <w:r>
        <w:rPr>
          <w:spacing w:val="2"/>
          <w:sz w:val="24"/>
          <w:szCs w:val="24"/>
        </w:rPr>
        <w:t>a</w:t>
      </w:r>
      <w:r>
        <w:rPr>
          <w:sz w:val="24"/>
          <w:szCs w:val="24"/>
        </w:rPr>
        <w:t>re</w:t>
      </w:r>
      <w:r>
        <w:rPr>
          <w:spacing w:val="-2"/>
          <w:sz w:val="24"/>
          <w:szCs w:val="24"/>
        </w:rPr>
        <w:t xml:space="preserve"> </w:t>
      </w:r>
      <w:r>
        <w:rPr>
          <w:sz w:val="24"/>
          <w:szCs w:val="24"/>
        </w:rPr>
        <w:t xml:space="preserve">that </w:t>
      </w:r>
      <w:r>
        <w:rPr>
          <w:spacing w:val="-1"/>
          <w:sz w:val="24"/>
          <w:szCs w:val="24"/>
        </w:rPr>
        <w:t>a</w:t>
      </w:r>
      <w:r>
        <w:rPr>
          <w:sz w:val="24"/>
          <w:szCs w:val="24"/>
        </w:rPr>
        <w:t>ll</w:t>
      </w:r>
      <w:r>
        <w:rPr>
          <w:spacing w:val="1"/>
          <w:sz w:val="24"/>
          <w:szCs w:val="24"/>
        </w:rPr>
        <w:t xml:space="preserve"> </w:t>
      </w:r>
      <w:r>
        <w:rPr>
          <w:spacing w:val="3"/>
          <w:sz w:val="24"/>
          <w:szCs w:val="24"/>
        </w:rPr>
        <w:t>t</w:t>
      </w:r>
      <w:r>
        <w:rPr>
          <w:sz w:val="24"/>
          <w:szCs w:val="24"/>
        </w:rPr>
        <w:t>he</w:t>
      </w:r>
      <w:r>
        <w:rPr>
          <w:spacing w:val="-1"/>
          <w:sz w:val="24"/>
          <w:szCs w:val="24"/>
        </w:rPr>
        <w:t xml:space="preserve"> a</w:t>
      </w:r>
      <w:r>
        <w:rPr>
          <w:sz w:val="24"/>
          <w:szCs w:val="24"/>
        </w:rPr>
        <w:t>bove</w:t>
      </w:r>
      <w:r>
        <w:rPr>
          <w:spacing w:val="-1"/>
          <w:sz w:val="24"/>
          <w:szCs w:val="24"/>
        </w:rPr>
        <w:t xml:space="preserve"> </w:t>
      </w:r>
      <w:r>
        <w:rPr>
          <w:sz w:val="24"/>
          <w:szCs w:val="24"/>
        </w:rPr>
        <w:t>stat</w:t>
      </w:r>
      <w:r>
        <w:rPr>
          <w:spacing w:val="-1"/>
          <w:sz w:val="24"/>
          <w:szCs w:val="24"/>
        </w:rPr>
        <w:t>e</w:t>
      </w:r>
      <w:r>
        <w:rPr>
          <w:sz w:val="24"/>
          <w:szCs w:val="24"/>
        </w:rPr>
        <w:t>d i</w:t>
      </w:r>
      <w:r>
        <w:rPr>
          <w:spacing w:val="3"/>
          <w:sz w:val="24"/>
          <w:szCs w:val="24"/>
        </w:rPr>
        <w:t>n</w:t>
      </w:r>
      <w:r>
        <w:rPr>
          <w:sz w:val="24"/>
          <w:szCs w:val="24"/>
        </w:rPr>
        <w:t>fo</w:t>
      </w:r>
      <w:r>
        <w:rPr>
          <w:spacing w:val="-1"/>
          <w:sz w:val="24"/>
          <w:szCs w:val="24"/>
        </w:rPr>
        <w:t>r</w:t>
      </w:r>
      <w:r>
        <w:rPr>
          <w:sz w:val="24"/>
          <w:szCs w:val="24"/>
        </w:rPr>
        <w:t>mat</w:t>
      </w:r>
      <w:r>
        <w:rPr>
          <w:spacing w:val="3"/>
          <w:sz w:val="24"/>
          <w:szCs w:val="24"/>
        </w:rPr>
        <w:t>i</w:t>
      </w:r>
      <w:r>
        <w:rPr>
          <w:sz w:val="24"/>
          <w:szCs w:val="24"/>
        </w:rPr>
        <w:t>on is true</w:t>
      </w:r>
      <w:r>
        <w:rPr>
          <w:spacing w:val="-1"/>
          <w:sz w:val="24"/>
          <w:szCs w:val="24"/>
        </w:rPr>
        <w:t xml:space="preserve"> a</w:t>
      </w:r>
      <w:r>
        <w:rPr>
          <w:sz w:val="24"/>
          <w:szCs w:val="24"/>
        </w:rPr>
        <w:t xml:space="preserve">nd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pacing w:val="-1"/>
          <w:sz w:val="24"/>
          <w:szCs w:val="24"/>
        </w:rPr>
        <w:t>c</w:t>
      </w:r>
      <w:r>
        <w:rPr>
          <w:sz w:val="24"/>
          <w:szCs w:val="24"/>
        </w:rPr>
        <w:t xml:space="preserve">t </w:t>
      </w:r>
      <w:r>
        <w:rPr>
          <w:spacing w:val="1"/>
          <w:sz w:val="24"/>
          <w:szCs w:val="24"/>
        </w:rPr>
        <w:t>t</w:t>
      </w:r>
      <w:r>
        <w:rPr>
          <w:sz w:val="24"/>
          <w:szCs w:val="24"/>
        </w:rPr>
        <w:t xml:space="preserve">o </w:t>
      </w:r>
      <w:r>
        <w:rPr>
          <w:spacing w:val="3"/>
          <w:sz w:val="24"/>
          <w:szCs w:val="24"/>
        </w:rPr>
        <w:t>t</w:t>
      </w:r>
      <w:r>
        <w:rPr>
          <w:sz w:val="24"/>
          <w:szCs w:val="24"/>
        </w:rPr>
        <w:t>he</w:t>
      </w:r>
      <w:r>
        <w:rPr>
          <w:spacing w:val="-1"/>
          <w:sz w:val="24"/>
          <w:szCs w:val="24"/>
        </w:rPr>
        <w:t xml:space="preserve"> </w:t>
      </w:r>
      <w:r>
        <w:rPr>
          <w:sz w:val="24"/>
          <w:szCs w:val="24"/>
        </w:rPr>
        <w:t>b</w:t>
      </w:r>
      <w:r>
        <w:rPr>
          <w:spacing w:val="-1"/>
          <w:sz w:val="24"/>
          <w:szCs w:val="24"/>
        </w:rPr>
        <w:t>e</w:t>
      </w:r>
      <w:r>
        <w:rPr>
          <w:sz w:val="24"/>
          <w:szCs w:val="24"/>
        </w:rPr>
        <w:t xml:space="preserve">st of </w:t>
      </w:r>
      <w:r>
        <w:rPr>
          <w:spacing w:val="5"/>
          <w:sz w:val="24"/>
          <w:szCs w:val="24"/>
        </w:rPr>
        <w:t>m</w:t>
      </w:r>
      <w:r>
        <w:rPr>
          <w:sz w:val="24"/>
          <w:szCs w:val="24"/>
        </w:rPr>
        <w:t>y knowl</w:t>
      </w:r>
      <w:r>
        <w:rPr>
          <w:spacing w:val="-1"/>
          <w:sz w:val="24"/>
          <w:szCs w:val="24"/>
        </w:rPr>
        <w:t>e</w:t>
      </w:r>
      <w:r>
        <w:rPr>
          <w:sz w:val="24"/>
          <w:szCs w:val="24"/>
        </w:rPr>
        <w:t>dg</w:t>
      </w:r>
      <w:r>
        <w:rPr>
          <w:spacing w:val="-1"/>
          <w:sz w:val="24"/>
          <w:szCs w:val="24"/>
        </w:rPr>
        <w:t>e</w:t>
      </w:r>
      <w:r>
        <w:rPr>
          <w:sz w:val="24"/>
          <w:szCs w:val="24"/>
        </w:rPr>
        <w:t>.</w:t>
      </w:r>
    </w:p>
    <w:p w:rsidR="00CE10CD" w:rsidRDefault="00CE10CD">
      <w:pPr>
        <w:spacing w:line="408" w:lineRule="auto"/>
        <w:ind w:left="140" w:right="160"/>
        <w:rPr>
          <w:sz w:val="24"/>
          <w:szCs w:val="24"/>
        </w:rPr>
      </w:pPr>
    </w:p>
    <w:p w:rsidR="004748DA" w:rsidRDefault="004748DA">
      <w:pPr>
        <w:spacing w:line="200" w:lineRule="exact"/>
      </w:pPr>
    </w:p>
    <w:p w:rsidR="004748DA" w:rsidRDefault="004748DA">
      <w:pPr>
        <w:spacing w:before="8" w:line="280" w:lineRule="exact"/>
        <w:rPr>
          <w:sz w:val="28"/>
          <w:szCs w:val="28"/>
        </w:rPr>
      </w:pPr>
    </w:p>
    <w:p w:rsidR="004748DA" w:rsidRDefault="00C720CB" w:rsidP="00596F14">
      <w:pPr>
        <w:ind w:right="555"/>
        <w:jc w:val="right"/>
      </w:pPr>
      <w:r>
        <w:rPr>
          <w:b/>
          <w:sz w:val="24"/>
          <w:szCs w:val="24"/>
        </w:rPr>
        <w:t>(</w:t>
      </w:r>
      <w:r>
        <w:rPr>
          <w:b/>
          <w:spacing w:val="-3"/>
          <w:sz w:val="24"/>
          <w:szCs w:val="24"/>
        </w:rPr>
        <w:t>P</w:t>
      </w:r>
      <w:r>
        <w:rPr>
          <w:b/>
          <w:sz w:val="24"/>
          <w:szCs w:val="24"/>
        </w:rPr>
        <w:t>.</w:t>
      </w:r>
      <w:r>
        <w:rPr>
          <w:b/>
          <w:spacing w:val="2"/>
          <w:sz w:val="24"/>
          <w:szCs w:val="24"/>
        </w:rPr>
        <w:t xml:space="preserve"> </w:t>
      </w:r>
      <w:r>
        <w:rPr>
          <w:b/>
          <w:sz w:val="24"/>
          <w:szCs w:val="24"/>
        </w:rPr>
        <w:t>R</w:t>
      </w:r>
      <w:r>
        <w:rPr>
          <w:b/>
          <w:spacing w:val="-1"/>
          <w:sz w:val="24"/>
          <w:szCs w:val="24"/>
        </w:rPr>
        <w:t>A</w:t>
      </w:r>
      <w:r>
        <w:rPr>
          <w:b/>
          <w:sz w:val="24"/>
          <w:szCs w:val="24"/>
        </w:rPr>
        <w:t>VI S</w:t>
      </w:r>
      <w:r>
        <w:rPr>
          <w:b/>
          <w:spacing w:val="1"/>
          <w:sz w:val="24"/>
          <w:szCs w:val="24"/>
        </w:rPr>
        <w:t>E</w:t>
      </w:r>
      <w:r>
        <w:rPr>
          <w:b/>
          <w:spacing w:val="-2"/>
          <w:sz w:val="24"/>
          <w:szCs w:val="24"/>
        </w:rPr>
        <w:t>K</w:t>
      </w:r>
      <w:r>
        <w:rPr>
          <w:b/>
          <w:sz w:val="24"/>
          <w:szCs w:val="24"/>
        </w:rPr>
        <w:t>HA</w:t>
      </w:r>
      <w:r>
        <w:rPr>
          <w:b/>
          <w:spacing w:val="2"/>
          <w:sz w:val="24"/>
          <w:szCs w:val="24"/>
        </w:rPr>
        <w:t>R</w:t>
      </w:r>
      <w:r>
        <w:rPr>
          <w:b/>
          <w:sz w:val="24"/>
          <w:szCs w:val="24"/>
        </w:rPr>
        <w:t>)</w:t>
      </w:r>
      <w:r w:rsidR="00893A25" w:rsidRPr="00893A25">
        <w:pict>
          <v:group id="_x0000_s1026" style="position:absolute;left:0;text-align:left;margin-left:88.6pt;margin-top:792.35pt;width:434.95pt;height:0;z-index:-251657728;mso-position-horizontal-relative:page;mso-position-vertical-relative:page" coordorigin="1772,15847" coordsize="8699,0">
            <v:shape id="_x0000_s1027" style="position:absolute;left:1772;top:15847;width:8699;height:0" coordorigin="1772,15847" coordsize="8699,0" path="m1772,15847r8699,e" filled="f" strokecolor="#d9d9d9" strokeweight=".20464mm">
              <v:path arrowok="t"/>
            </v:shape>
            <w10:wrap anchorx="page" anchory="page"/>
          </v:group>
        </w:pict>
      </w: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p w:rsidR="004748DA" w:rsidRDefault="004748DA">
      <w:pPr>
        <w:spacing w:line="200" w:lineRule="exact"/>
      </w:pPr>
    </w:p>
    <w:sectPr w:rsidR="004748DA" w:rsidSect="00CE10CD">
      <w:footerReference w:type="default" r:id="rId11"/>
      <w:pgSz w:w="11920" w:h="16840"/>
      <w:pgMar w:top="1560" w:right="1680" w:bottom="99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5E3" w:rsidRDefault="008225E3" w:rsidP="004748DA">
      <w:r>
        <w:separator/>
      </w:r>
    </w:p>
  </w:endnote>
  <w:endnote w:type="continuationSeparator" w:id="1">
    <w:p w:rsidR="008225E3" w:rsidRDefault="008225E3" w:rsidP="00474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14" w:rsidRDefault="00893A25">
    <w:pPr>
      <w:spacing w:line="200" w:lineRule="exact"/>
    </w:pPr>
    <w:r w:rsidRPr="00893A25">
      <w:pict>
        <v:group id="_x0000_s2050" style="position:absolute;margin-left:88.6pt;margin-top:792.35pt;width:434.95pt;height:0;z-index:-251659264;mso-position-horizontal-relative:page;mso-position-vertical-relative:page" coordorigin="1772,15847" coordsize="8699,0">
          <v:shape id="_x0000_s2051" style="position:absolute;left:1772;top:15847;width:8699;height:0" coordorigin="1772,15847" coordsize="8699,0" path="m1772,15847r8699,e" filled="f" strokecolor="#d9d9d9" strokeweight=".20464mm">
            <v:path arrowok="t"/>
          </v:shape>
          <w10:wrap anchorx="page" anchory="page"/>
        </v:group>
      </w:pict>
    </w:r>
    <w:r w:rsidRPr="00893A25">
      <w:pict>
        <v:shapetype id="_x0000_t202" coordsize="21600,21600" o:spt="202" path="m,l,21600r21600,l21600,xe">
          <v:stroke joinstyle="miter"/>
          <v:path gradientshapeok="t" o:connecttype="rect"/>
        </v:shapetype>
        <v:shape id="_x0000_s2049" type="#_x0000_t202" style="position:absolute;margin-left:88pt;margin-top:793.8pt;width:49.8pt;height:14pt;z-index:-251658240;mso-position-horizontal-relative:page;mso-position-vertical-relative:page" filled="f" stroked="f">
          <v:textbox inset="0,0,0,0">
            <w:txbxContent>
              <w:p w:rsidR="00596F14" w:rsidRDefault="00893A25">
                <w:pPr>
                  <w:spacing w:line="260" w:lineRule="exact"/>
                  <w:ind w:left="40" w:right="-36"/>
                  <w:rPr>
                    <w:sz w:val="24"/>
                    <w:szCs w:val="24"/>
                  </w:rPr>
                </w:pPr>
                <w:r>
                  <w:fldChar w:fldCharType="begin"/>
                </w:r>
                <w:r w:rsidR="00596F14">
                  <w:rPr>
                    <w:b/>
                    <w:sz w:val="24"/>
                    <w:szCs w:val="24"/>
                  </w:rPr>
                  <w:instrText xml:space="preserve"> PAGE </w:instrText>
                </w:r>
                <w:r>
                  <w:fldChar w:fldCharType="separate"/>
                </w:r>
                <w:r w:rsidR="008225E3">
                  <w:rPr>
                    <w:b/>
                    <w:noProof/>
                    <w:sz w:val="24"/>
                    <w:szCs w:val="24"/>
                  </w:rPr>
                  <w:t>1</w:t>
                </w:r>
                <w:r>
                  <w:fldChar w:fldCharType="end"/>
                </w:r>
                <w:r w:rsidR="00596F14">
                  <w:rPr>
                    <w:b/>
                    <w:sz w:val="24"/>
                    <w:szCs w:val="24"/>
                  </w:rPr>
                  <w:t xml:space="preserve"> |</w:t>
                </w:r>
                <w:r w:rsidR="00596F14">
                  <w:rPr>
                    <w:b/>
                    <w:spacing w:val="-2"/>
                    <w:sz w:val="24"/>
                    <w:szCs w:val="24"/>
                  </w:rPr>
                  <w:t xml:space="preserve"> </w:t>
                </w:r>
                <w:r w:rsidR="00596F14">
                  <w:rPr>
                    <w:color w:val="7E7E7E"/>
                    <w:sz w:val="24"/>
                    <w:szCs w:val="24"/>
                  </w:rPr>
                  <w:t>P</w:t>
                </w:r>
                <w:r w:rsidR="00596F14">
                  <w:rPr>
                    <w:color w:val="7E7E7E"/>
                    <w:spacing w:val="1"/>
                    <w:sz w:val="24"/>
                    <w:szCs w:val="24"/>
                  </w:rPr>
                  <w:t xml:space="preserve"> </w:t>
                </w:r>
                <w:r w:rsidR="00596F14">
                  <w:rPr>
                    <w:color w:val="7E7E7E"/>
                    <w:sz w:val="24"/>
                    <w:szCs w:val="24"/>
                  </w:rPr>
                  <w:t>a</w:t>
                </w:r>
                <w:r w:rsidR="00596F14">
                  <w:rPr>
                    <w:color w:val="7E7E7E"/>
                    <w:spacing w:val="1"/>
                    <w:sz w:val="24"/>
                    <w:szCs w:val="24"/>
                  </w:rPr>
                  <w:t xml:space="preserve"> </w:t>
                </w:r>
                <w:r w:rsidR="00596F14">
                  <w:rPr>
                    <w:color w:val="7E7E7E"/>
                    <w:sz w:val="24"/>
                    <w:szCs w:val="24"/>
                  </w:rPr>
                  <w:t>g</w:t>
                </w:r>
                <w:r w:rsidR="00596F14">
                  <w:rPr>
                    <w:color w:val="7E7E7E"/>
                    <w:spacing w:val="-3"/>
                    <w:sz w:val="24"/>
                    <w:szCs w:val="24"/>
                  </w:rPr>
                  <w:t xml:space="preserve"> </w:t>
                </w:r>
                <w:r w:rsidR="00596F14">
                  <w:rPr>
                    <w:color w:val="7E7E7E"/>
                    <w:sz w:val="24"/>
                    <w:szCs w:val="24"/>
                  </w:rPr>
                  <w:t>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14" w:rsidRDefault="00596F14">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5E3" w:rsidRDefault="008225E3" w:rsidP="004748DA">
      <w:r>
        <w:separator/>
      </w:r>
    </w:p>
  </w:footnote>
  <w:footnote w:type="continuationSeparator" w:id="1">
    <w:p w:rsidR="008225E3" w:rsidRDefault="008225E3" w:rsidP="00474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2C9"/>
    <w:multiLevelType w:val="hybridMultilevel"/>
    <w:tmpl w:val="9F0654E2"/>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A2922"/>
    <w:multiLevelType w:val="hybridMultilevel"/>
    <w:tmpl w:val="6176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991C2C"/>
    <w:multiLevelType w:val="multilevel"/>
    <w:tmpl w:val="B7E451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2BE30B7"/>
    <w:multiLevelType w:val="hybridMultilevel"/>
    <w:tmpl w:val="24E8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24860"/>
    <w:multiLevelType w:val="hybridMultilevel"/>
    <w:tmpl w:val="78A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A6A98"/>
    <w:multiLevelType w:val="hybridMultilevel"/>
    <w:tmpl w:val="F55C5386"/>
    <w:lvl w:ilvl="0" w:tplc="B8D42C5A">
      <w:start w:val="1"/>
      <w:numFmt w:val="decimal"/>
      <w:lvlText w:val="%1."/>
      <w:lvlJc w:val="left"/>
      <w:pPr>
        <w:ind w:left="860" w:hanging="360"/>
      </w:pPr>
      <w:rPr>
        <w:rFonts w:hint="default"/>
        <w:sz w:val="22"/>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nsid w:val="37057B00"/>
    <w:multiLevelType w:val="hybridMultilevel"/>
    <w:tmpl w:val="F01277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11C42"/>
    <w:multiLevelType w:val="hybridMultilevel"/>
    <w:tmpl w:val="B1F0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10786"/>
    <w:multiLevelType w:val="hybridMultilevel"/>
    <w:tmpl w:val="9800B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C3999"/>
    <w:multiLevelType w:val="hybridMultilevel"/>
    <w:tmpl w:val="F1D4E1B2"/>
    <w:lvl w:ilvl="0" w:tplc="C756AF7E">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70AA739A"/>
    <w:multiLevelType w:val="hybridMultilevel"/>
    <w:tmpl w:val="1E609684"/>
    <w:lvl w:ilvl="0" w:tplc="0409000F">
      <w:start w:val="3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F4E26"/>
    <w:multiLevelType w:val="hybridMultilevel"/>
    <w:tmpl w:val="30C44C7C"/>
    <w:lvl w:ilvl="0" w:tplc="4EBE67EC">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6052F"/>
    <w:multiLevelType w:val="hybridMultilevel"/>
    <w:tmpl w:val="376E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10"/>
  </w:num>
  <w:num w:numId="6">
    <w:abstractNumId w:val="5"/>
  </w:num>
  <w:num w:numId="7">
    <w:abstractNumId w:val="4"/>
  </w:num>
  <w:num w:numId="8">
    <w:abstractNumId w:val="3"/>
  </w:num>
  <w:num w:numId="9">
    <w:abstractNumId w:val="7"/>
  </w:num>
  <w:num w:numId="10">
    <w:abstractNumId w:val="8"/>
  </w:num>
  <w:num w:numId="11">
    <w:abstractNumId w:val="1"/>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savePreviewPicture/>
  <w:hdrShapeDefaults>
    <o:shapedefaults v:ext="edit" spidmax="11266"/>
    <o:shapelayout v:ext="edit">
      <o:idmap v:ext="edit" data="2"/>
    </o:shapelayout>
  </w:hdrShapeDefaults>
  <w:footnotePr>
    <w:footnote w:id="0"/>
    <w:footnote w:id="1"/>
  </w:footnotePr>
  <w:endnotePr>
    <w:endnote w:id="0"/>
    <w:endnote w:id="1"/>
  </w:endnotePr>
  <w:compat/>
  <w:rsids>
    <w:rsidRoot w:val="004748DA"/>
    <w:rsid w:val="000A445E"/>
    <w:rsid w:val="000E643C"/>
    <w:rsid w:val="00144032"/>
    <w:rsid w:val="00226BD0"/>
    <w:rsid w:val="003C7BB5"/>
    <w:rsid w:val="003F704D"/>
    <w:rsid w:val="004748DA"/>
    <w:rsid w:val="004C18A4"/>
    <w:rsid w:val="00596F14"/>
    <w:rsid w:val="005977B5"/>
    <w:rsid w:val="0061089D"/>
    <w:rsid w:val="00630070"/>
    <w:rsid w:val="006C0C56"/>
    <w:rsid w:val="007E4C9F"/>
    <w:rsid w:val="008038CE"/>
    <w:rsid w:val="008225E3"/>
    <w:rsid w:val="00893A25"/>
    <w:rsid w:val="00A53994"/>
    <w:rsid w:val="00C01782"/>
    <w:rsid w:val="00C16EAD"/>
    <w:rsid w:val="00C720CB"/>
    <w:rsid w:val="00C85D3A"/>
    <w:rsid w:val="00C92520"/>
    <w:rsid w:val="00CE10CD"/>
    <w:rsid w:val="00FD0294"/>
    <w:rsid w:val="00FE48DC"/>
    <w:rsid w:val="00FF58E2"/>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C18A4"/>
    <w:pPr>
      <w:ind w:left="720"/>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esala198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sala19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CHERIL</dc:creator>
  <cp:lastModifiedBy>hp</cp:lastModifiedBy>
  <cp:revision>14</cp:revision>
  <dcterms:created xsi:type="dcterms:W3CDTF">2017-10-04T05:52:00Z</dcterms:created>
  <dcterms:modified xsi:type="dcterms:W3CDTF">2019-01-05T10:03:00Z</dcterms:modified>
</cp:coreProperties>
</file>